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424D9" w14:textId="77777777" w:rsidR="00075943" w:rsidRDefault="00075943" w:rsidP="00075943">
      <w:pPr>
        <w:tabs>
          <w:tab w:val="right" w:pos="9923"/>
        </w:tabs>
        <w:spacing w:after="0" w:line="240" w:lineRule="auto"/>
        <w:textAlignment w:val="baseline"/>
        <w:rPr>
          <w:rFonts w:eastAsia="Times New Roman" w:cstheme="minorHAnsi"/>
          <w:b/>
          <w:bCs/>
          <w:sz w:val="28"/>
          <w:szCs w:val="28"/>
          <w:lang w:eastAsia="fr-CA"/>
        </w:rPr>
      </w:pPr>
      <w:r>
        <w:rPr>
          <w:noProof/>
          <w:lang w:eastAsia="fr-CA"/>
        </w:rPr>
        <w:drawing>
          <wp:inline distT="0" distB="0" distL="0" distR="0" wp14:anchorId="48470883" wp14:editId="681E654D">
            <wp:extent cx="1847850" cy="838200"/>
            <wp:effectExtent l="0" t="0" r="0" b="0"/>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7850" cy="838200"/>
                    </a:xfrm>
                    <a:prstGeom prst="rect">
                      <a:avLst/>
                    </a:prstGeom>
                    <a:noFill/>
                    <a:ln>
                      <a:noFill/>
                    </a:ln>
                  </pic:spPr>
                </pic:pic>
              </a:graphicData>
            </a:graphic>
          </wp:inline>
        </w:drawing>
      </w:r>
      <w:r>
        <w:rPr>
          <w:rFonts w:eastAsia="Times New Roman" w:cstheme="minorHAnsi"/>
          <w:b/>
          <w:bCs/>
          <w:sz w:val="28"/>
          <w:szCs w:val="28"/>
          <w:lang w:eastAsia="fr-CA"/>
        </w:rPr>
        <w:tab/>
      </w:r>
      <w:r>
        <w:rPr>
          <w:rFonts w:eastAsia="Times New Roman" w:cstheme="minorHAnsi"/>
          <w:b/>
          <w:bCs/>
          <w:noProof/>
          <w:sz w:val="28"/>
          <w:szCs w:val="28"/>
          <w:lang w:eastAsia="fr-CA"/>
        </w:rPr>
        <w:drawing>
          <wp:inline distT="0" distB="0" distL="0" distR="0" wp14:anchorId="71212166" wp14:editId="1F0B2B83">
            <wp:extent cx="1548765" cy="743585"/>
            <wp:effectExtent l="0" t="0" r="0" b="0"/>
            <wp:docPr id="9" name="Image 9" descr="Une image contenant Police, Graphique, graphism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Une image contenant Police, Graphique, graphisme, logo&#10;&#10;Description générée automatiqueme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8765" cy="743585"/>
                    </a:xfrm>
                    <a:prstGeom prst="rect">
                      <a:avLst/>
                    </a:prstGeom>
                    <a:noFill/>
                  </pic:spPr>
                </pic:pic>
              </a:graphicData>
            </a:graphic>
          </wp:inline>
        </w:drawing>
      </w:r>
    </w:p>
    <w:p w14:paraId="1EB66F9A" w14:textId="77777777" w:rsidR="00075943" w:rsidRPr="00075943" w:rsidRDefault="00075943" w:rsidP="00075943">
      <w:pPr>
        <w:spacing w:after="0" w:line="240" w:lineRule="auto"/>
        <w:ind w:left="705" w:hanging="705"/>
        <w:jc w:val="center"/>
        <w:textAlignment w:val="baseline"/>
        <w:rPr>
          <w:rFonts w:asciiTheme="minorHAnsi" w:eastAsia="Times New Roman" w:hAnsiTheme="minorHAnsi" w:cstheme="minorHAnsi"/>
          <w:b/>
          <w:bCs/>
          <w:sz w:val="28"/>
          <w:szCs w:val="28"/>
          <w:lang w:eastAsia="fr-CA"/>
        </w:rPr>
      </w:pPr>
    </w:p>
    <w:p w14:paraId="57E42775" w14:textId="77777777" w:rsidR="00075943" w:rsidRPr="00075943" w:rsidRDefault="00075943" w:rsidP="00075943">
      <w:pPr>
        <w:spacing w:after="0" w:line="240" w:lineRule="auto"/>
        <w:ind w:left="705" w:hanging="705"/>
        <w:jc w:val="center"/>
        <w:textAlignment w:val="baseline"/>
        <w:rPr>
          <w:rFonts w:asciiTheme="minorHAnsi" w:eastAsia="Times New Roman" w:hAnsiTheme="minorHAnsi" w:cstheme="minorHAnsi"/>
          <w:b/>
          <w:bCs/>
          <w:sz w:val="28"/>
          <w:szCs w:val="28"/>
          <w:lang w:eastAsia="fr-CA"/>
        </w:rPr>
      </w:pPr>
    </w:p>
    <w:p w14:paraId="66CA9C67" w14:textId="77777777" w:rsidR="00075943" w:rsidRPr="00075943" w:rsidRDefault="00075943" w:rsidP="00075943">
      <w:pPr>
        <w:spacing w:after="0" w:line="240" w:lineRule="auto"/>
        <w:ind w:left="705" w:hanging="705"/>
        <w:jc w:val="center"/>
        <w:textAlignment w:val="baseline"/>
        <w:rPr>
          <w:rFonts w:asciiTheme="minorHAnsi" w:eastAsia="Times New Roman" w:hAnsiTheme="minorHAnsi" w:cstheme="minorHAnsi"/>
          <w:b/>
          <w:bCs/>
          <w:sz w:val="28"/>
          <w:szCs w:val="28"/>
          <w:lang w:eastAsia="fr-CA"/>
        </w:rPr>
      </w:pPr>
      <w:r w:rsidRPr="00075943">
        <w:rPr>
          <w:rFonts w:asciiTheme="minorHAnsi" w:eastAsia="Times New Roman" w:hAnsiTheme="minorHAnsi" w:cstheme="minorHAnsi"/>
          <w:b/>
          <w:bCs/>
          <w:sz w:val="28"/>
          <w:szCs w:val="28"/>
          <w:lang w:eastAsia="fr-CA"/>
        </w:rPr>
        <w:t>DOCUMENT D’INFORMATIONS</w:t>
      </w:r>
    </w:p>
    <w:p w14:paraId="05DF00A6" w14:textId="77777777" w:rsidR="00075943" w:rsidRPr="00075943" w:rsidRDefault="00075943" w:rsidP="00075943">
      <w:pPr>
        <w:spacing w:after="0" w:line="240" w:lineRule="auto"/>
        <w:ind w:left="705" w:hanging="705"/>
        <w:jc w:val="center"/>
        <w:textAlignment w:val="baseline"/>
        <w:rPr>
          <w:rFonts w:asciiTheme="minorHAnsi" w:eastAsia="Times New Roman" w:hAnsiTheme="minorHAnsi" w:cstheme="minorHAnsi"/>
          <w:b/>
          <w:bCs/>
          <w:sz w:val="28"/>
          <w:szCs w:val="28"/>
          <w:lang w:eastAsia="fr-CA"/>
        </w:rPr>
      </w:pPr>
      <w:r w:rsidRPr="00075943">
        <w:rPr>
          <w:rFonts w:asciiTheme="minorHAnsi" w:eastAsia="Times New Roman" w:hAnsiTheme="minorHAnsi" w:cstheme="minorHAnsi"/>
          <w:b/>
          <w:bCs/>
          <w:sz w:val="28"/>
          <w:szCs w:val="28"/>
          <w:lang w:eastAsia="fr-CA"/>
        </w:rPr>
        <w:t>SUR LA NATURE ET LES MOMENTS DES PRINCIPALES EVALUATIONS</w:t>
      </w:r>
    </w:p>
    <w:p w14:paraId="5728A2FD" w14:textId="2A51D335" w:rsidR="00075943" w:rsidRPr="00075943" w:rsidRDefault="00075943" w:rsidP="00075943">
      <w:pPr>
        <w:spacing w:after="0" w:line="240" w:lineRule="auto"/>
        <w:ind w:left="705" w:hanging="705"/>
        <w:jc w:val="center"/>
        <w:textAlignment w:val="baseline"/>
        <w:rPr>
          <w:rFonts w:asciiTheme="minorHAnsi" w:eastAsia="Times New Roman" w:hAnsiTheme="minorHAnsi" w:cstheme="minorHAnsi"/>
          <w:b/>
          <w:bCs/>
          <w:sz w:val="28"/>
          <w:szCs w:val="28"/>
          <w:lang w:eastAsia="fr-CA"/>
        </w:rPr>
      </w:pPr>
      <w:r w:rsidRPr="00075943">
        <w:rPr>
          <w:rFonts w:asciiTheme="minorHAnsi" w:eastAsia="Times New Roman" w:hAnsiTheme="minorHAnsi" w:cstheme="minorHAnsi"/>
          <w:b/>
          <w:bCs/>
          <w:sz w:val="28"/>
          <w:szCs w:val="28"/>
          <w:lang w:eastAsia="fr-CA"/>
        </w:rPr>
        <w:t>PROGRAMME D’ÉDUCATION INTERNATIONALE 3</w:t>
      </w:r>
      <w:r w:rsidRPr="00075943">
        <w:rPr>
          <w:rFonts w:asciiTheme="minorHAnsi" w:eastAsia="Times New Roman" w:hAnsiTheme="minorHAnsi" w:cstheme="minorHAnsi"/>
          <w:b/>
          <w:bCs/>
          <w:sz w:val="28"/>
          <w:szCs w:val="28"/>
          <w:vertAlign w:val="superscript"/>
          <w:lang w:eastAsia="fr-CA"/>
        </w:rPr>
        <w:t>e</w:t>
      </w:r>
      <w:r w:rsidRPr="00075943">
        <w:rPr>
          <w:rFonts w:asciiTheme="minorHAnsi" w:eastAsia="Times New Roman" w:hAnsiTheme="minorHAnsi" w:cstheme="minorHAnsi"/>
          <w:b/>
          <w:bCs/>
          <w:sz w:val="28"/>
          <w:szCs w:val="28"/>
          <w:lang w:eastAsia="fr-CA"/>
        </w:rPr>
        <w:t xml:space="preserve"> SECONDAIRE 2023-2024</w:t>
      </w:r>
    </w:p>
    <w:p w14:paraId="4D01B713" w14:textId="77777777" w:rsidR="00075943" w:rsidRPr="00075943" w:rsidRDefault="00075943" w:rsidP="00075943">
      <w:pPr>
        <w:spacing w:after="0" w:line="240" w:lineRule="auto"/>
        <w:ind w:left="705" w:hanging="705"/>
        <w:jc w:val="both"/>
        <w:textAlignment w:val="baseline"/>
        <w:rPr>
          <w:rFonts w:asciiTheme="minorHAnsi" w:eastAsia="Times New Roman" w:hAnsiTheme="minorHAnsi" w:cstheme="minorHAnsi"/>
          <w:sz w:val="22"/>
          <w:lang w:eastAsia="fr-CA"/>
        </w:rPr>
      </w:pPr>
    </w:p>
    <w:p w14:paraId="55D934B5" w14:textId="77777777" w:rsidR="00075943" w:rsidRPr="00075943" w:rsidRDefault="00075943" w:rsidP="00075943">
      <w:pPr>
        <w:spacing w:after="0" w:line="240" w:lineRule="auto"/>
        <w:ind w:left="705" w:hanging="705"/>
        <w:jc w:val="both"/>
        <w:textAlignment w:val="baseline"/>
        <w:rPr>
          <w:rFonts w:asciiTheme="minorHAnsi" w:eastAsia="Times New Roman" w:hAnsiTheme="minorHAnsi" w:cstheme="minorHAnsi"/>
          <w:sz w:val="22"/>
          <w:lang w:eastAsia="fr-CA"/>
        </w:rPr>
      </w:pPr>
    </w:p>
    <w:p w14:paraId="08C7F7AC" w14:textId="77777777" w:rsidR="00075943" w:rsidRPr="00075943" w:rsidRDefault="00075943" w:rsidP="00075943">
      <w:pPr>
        <w:spacing w:after="0" w:line="240" w:lineRule="auto"/>
        <w:ind w:left="705" w:hanging="705"/>
        <w:jc w:val="both"/>
        <w:textAlignment w:val="baseline"/>
        <w:rPr>
          <w:rFonts w:asciiTheme="minorHAnsi" w:eastAsia="Times New Roman" w:hAnsiTheme="minorHAnsi" w:cstheme="minorHAnsi"/>
          <w:sz w:val="22"/>
          <w:lang w:eastAsia="fr-CA"/>
        </w:rPr>
      </w:pPr>
      <w:r w:rsidRPr="00075943">
        <w:rPr>
          <w:rFonts w:asciiTheme="minorHAnsi" w:eastAsia="Times New Roman" w:hAnsiTheme="minorHAnsi" w:cstheme="minorHAnsi"/>
          <w:sz w:val="22"/>
          <w:lang w:eastAsia="fr-CA"/>
        </w:rPr>
        <w:t>Bonjour chers parents,</w:t>
      </w:r>
    </w:p>
    <w:p w14:paraId="7A7534E2" w14:textId="77777777" w:rsidR="00075943" w:rsidRPr="00075943" w:rsidRDefault="00075943" w:rsidP="00075943">
      <w:pPr>
        <w:spacing w:after="0" w:line="240" w:lineRule="auto"/>
        <w:ind w:left="705" w:hanging="705"/>
        <w:jc w:val="both"/>
        <w:textAlignment w:val="baseline"/>
        <w:rPr>
          <w:rFonts w:asciiTheme="minorHAnsi" w:eastAsia="Times New Roman" w:hAnsiTheme="minorHAnsi" w:cstheme="minorHAnsi"/>
          <w:sz w:val="22"/>
          <w:lang w:eastAsia="fr-CA"/>
        </w:rPr>
      </w:pPr>
      <w:r w:rsidRPr="00075943">
        <w:rPr>
          <w:rFonts w:asciiTheme="minorHAnsi" w:eastAsia="Times New Roman" w:hAnsiTheme="minorHAnsi" w:cstheme="minorHAnsi"/>
          <w:sz w:val="22"/>
          <w:lang w:eastAsia="fr-CA"/>
        </w:rPr>
        <w:t> </w:t>
      </w:r>
    </w:p>
    <w:p w14:paraId="7D7AB32A" w14:textId="77777777" w:rsidR="00075943" w:rsidRPr="00075943" w:rsidRDefault="00075943" w:rsidP="00075943">
      <w:pPr>
        <w:spacing w:after="0" w:line="240" w:lineRule="auto"/>
        <w:jc w:val="both"/>
        <w:textAlignment w:val="baseline"/>
        <w:rPr>
          <w:rFonts w:asciiTheme="minorHAnsi" w:hAnsiTheme="minorHAnsi" w:cstheme="minorHAnsi"/>
          <w:color w:val="000000"/>
          <w:sz w:val="22"/>
          <w:bdr w:val="none" w:sz="0" w:space="0" w:color="auto" w:frame="1"/>
        </w:rPr>
      </w:pPr>
      <w:r w:rsidRPr="00075943">
        <w:rPr>
          <w:rFonts w:asciiTheme="minorHAnsi" w:hAnsiTheme="minorHAnsi" w:cstheme="minorHAnsi"/>
          <w:color w:val="000000"/>
          <w:sz w:val="22"/>
          <w:bdr w:val="none" w:sz="0" w:space="0" w:color="auto" w:frame="1"/>
        </w:rPr>
        <w:t xml:space="preserve">L’année scolaire 2023-2024 est marquée par un retour vers l’enseignement complet des programmes d’études prescrits ainsi que des épreuves ministérielles qui en découlent. Ainsi, les apprentissages à prioriser dans certaines matières ne seront plus en vigueur et la pondération des épreuves ministérielles obligatoires et uniques est ramenée respectivement à 20 % et 50 %. </w:t>
      </w:r>
    </w:p>
    <w:p w14:paraId="67385634" w14:textId="77777777" w:rsidR="00075943" w:rsidRPr="00075943" w:rsidRDefault="00075943" w:rsidP="00075943">
      <w:pPr>
        <w:spacing w:after="0" w:line="240" w:lineRule="auto"/>
        <w:jc w:val="both"/>
        <w:textAlignment w:val="baseline"/>
        <w:rPr>
          <w:rFonts w:asciiTheme="minorHAnsi" w:hAnsiTheme="minorHAnsi" w:cstheme="minorHAnsi"/>
          <w:color w:val="000000"/>
          <w:sz w:val="22"/>
          <w:bdr w:val="none" w:sz="0" w:space="0" w:color="auto" w:frame="1"/>
        </w:rPr>
      </w:pPr>
    </w:p>
    <w:p w14:paraId="77500425" w14:textId="77777777" w:rsidR="00075943" w:rsidRPr="00075943" w:rsidRDefault="00075943" w:rsidP="00075943">
      <w:pPr>
        <w:spacing w:after="0" w:line="240" w:lineRule="auto"/>
        <w:jc w:val="both"/>
        <w:textAlignment w:val="baseline"/>
        <w:rPr>
          <w:rFonts w:asciiTheme="minorHAnsi" w:eastAsia="Times New Roman" w:hAnsiTheme="minorHAnsi" w:cstheme="minorHAnsi"/>
          <w:sz w:val="22"/>
          <w:lang w:eastAsia="fr-CA"/>
        </w:rPr>
      </w:pPr>
      <w:r w:rsidRPr="00075943">
        <w:rPr>
          <w:rFonts w:asciiTheme="minorHAnsi" w:eastAsia="Times New Roman" w:hAnsiTheme="minorHAnsi" w:cstheme="minorHAnsi"/>
          <w:iCs/>
          <w:sz w:val="22"/>
          <w:lang w:eastAsia="fr-CA"/>
        </w:rPr>
        <w:t xml:space="preserve">Nous vous présentons un document </w:t>
      </w:r>
      <w:r w:rsidRPr="00075943">
        <w:rPr>
          <w:rFonts w:asciiTheme="minorHAnsi" w:eastAsia="Times New Roman" w:hAnsiTheme="minorHAnsi" w:cstheme="minorHAnsi"/>
          <w:sz w:val="22"/>
          <w:lang w:eastAsia="fr-CA"/>
        </w:rPr>
        <w:t>d’informations qui vous permettra d’accompagner votre enfant tout au long de l’année scolaire, au regard des directives du ministère de l’Éducation et des orientations du Centre de services scolaire des Découvreurs. Vous y trouverez l</w:t>
      </w:r>
      <w:r w:rsidRPr="00075943">
        <w:rPr>
          <w:rFonts w:asciiTheme="minorHAnsi" w:eastAsia="Times New Roman" w:hAnsiTheme="minorHAnsi" w:cstheme="minorHAnsi"/>
          <w:iCs/>
          <w:sz w:val="22"/>
          <w:lang w:eastAsia="fr-CA"/>
        </w:rPr>
        <w:t xml:space="preserve">es informations suivantes :  </w:t>
      </w:r>
      <w:r w:rsidRPr="00075943">
        <w:rPr>
          <w:rFonts w:asciiTheme="minorHAnsi" w:eastAsia="Times New Roman" w:hAnsiTheme="minorHAnsi" w:cstheme="minorHAnsi"/>
          <w:sz w:val="22"/>
          <w:lang w:eastAsia="fr-CA"/>
        </w:rPr>
        <w:t> </w:t>
      </w:r>
    </w:p>
    <w:p w14:paraId="53BBF7ED" w14:textId="77777777" w:rsidR="00075943" w:rsidRPr="00075943" w:rsidRDefault="00075943" w:rsidP="00075943">
      <w:pPr>
        <w:spacing w:after="0" w:line="240" w:lineRule="auto"/>
        <w:jc w:val="both"/>
        <w:textAlignment w:val="baseline"/>
        <w:rPr>
          <w:rFonts w:asciiTheme="minorHAnsi" w:eastAsia="Times New Roman" w:hAnsiTheme="minorHAnsi" w:cstheme="minorHAnsi"/>
          <w:sz w:val="22"/>
          <w:lang w:eastAsia="fr-CA"/>
        </w:rPr>
      </w:pPr>
      <w:r w:rsidRPr="00075943">
        <w:rPr>
          <w:rFonts w:asciiTheme="minorHAnsi" w:eastAsia="Times New Roman" w:hAnsiTheme="minorHAnsi" w:cstheme="minorHAnsi"/>
          <w:sz w:val="22"/>
          <w:lang w:eastAsia="fr-CA"/>
        </w:rPr>
        <w:t> </w:t>
      </w:r>
    </w:p>
    <w:p w14:paraId="6D231BEE" w14:textId="77777777" w:rsidR="00075943" w:rsidRPr="00075943" w:rsidRDefault="00075943" w:rsidP="00075943">
      <w:pPr>
        <w:pStyle w:val="Paragraphedeliste"/>
        <w:numPr>
          <w:ilvl w:val="1"/>
          <w:numId w:val="1"/>
        </w:numPr>
        <w:spacing w:after="0" w:line="240" w:lineRule="auto"/>
        <w:ind w:left="709"/>
        <w:jc w:val="both"/>
        <w:textAlignment w:val="baseline"/>
        <w:rPr>
          <w:rFonts w:asciiTheme="minorHAnsi" w:eastAsia="Times New Roman" w:hAnsiTheme="minorHAnsi" w:cstheme="minorHAnsi"/>
          <w:sz w:val="22"/>
          <w:lang w:eastAsia="fr-CA"/>
        </w:rPr>
      </w:pPr>
      <w:r w:rsidRPr="00075943">
        <w:rPr>
          <w:rFonts w:asciiTheme="minorHAnsi" w:eastAsia="Times New Roman" w:hAnsiTheme="minorHAnsi" w:cstheme="minorHAnsi"/>
          <w:sz w:val="22"/>
          <w:lang w:eastAsia="fr-CA"/>
        </w:rPr>
        <w:t>Le calendrier des étapes; </w:t>
      </w:r>
    </w:p>
    <w:p w14:paraId="76F37BAF" w14:textId="77777777" w:rsidR="00075943" w:rsidRPr="00075943" w:rsidRDefault="00075943" w:rsidP="00075943">
      <w:pPr>
        <w:pStyle w:val="Paragraphedeliste"/>
        <w:numPr>
          <w:ilvl w:val="1"/>
          <w:numId w:val="1"/>
        </w:numPr>
        <w:spacing w:after="0" w:line="240" w:lineRule="auto"/>
        <w:ind w:left="709"/>
        <w:jc w:val="both"/>
        <w:textAlignment w:val="baseline"/>
        <w:rPr>
          <w:rFonts w:asciiTheme="minorHAnsi" w:eastAsia="Times New Roman" w:hAnsiTheme="minorHAnsi" w:cstheme="minorHAnsi"/>
          <w:sz w:val="22"/>
          <w:lang w:eastAsia="fr-CA"/>
        </w:rPr>
      </w:pPr>
      <w:r w:rsidRPr="00075943">
        <w:rPr>
          <w:rFonts w:asciiTheme="minorHAnsi" w:eastAsia="Times New Roman" w:hAnsiTheme="minorHAnsi" w:cstheme="minorHAnsi"/>
          <w:sz w:val="22"/>
          <w:lang w:eastAsia="fr-CA"/>
        </w:rPr>
        <w:t>La date de parution des bulletins, de la communication écrite et des rencontres de parents;  </w:t>
      </w:r>
    </w:p>
    <w:p w14:paraId="75DCDD16" w14:textId="77777777" w:rsidR="00075943" w:rsidRPr="00075943" w:rsidRDefault="00075943" w:rsidP="00075943">
      <w:pPr>
        <w:pStyle w:val="Paragraphedeliste"/>
        <w:numPr>
          <w:ilvl w:val="1"/>
          <w:numId w:val="1"/>
        </w:numPr>
        <w:spacing w:after="0" w:line="240" w:lineRule="auto"/>
        <w:ind w:left="709"/>
        <w:jc w:val="both"/>
        <w:textAlignment w:val="baseline"/>
        <w:rPr>
          <w:rFonts w:asciiTheme="minorHAnsi" w:eastAsia="Times New Roman" w:hAnsiTheme="minorHAnsi" w:cstheme="minorHAnsi"/>
          <w:sz w:val="22"/>
          <w:lang w:eastAsia="fr-CA"/>
        </w:rPr>
      </w:pPr>
      <w:r w:rsidRPr="00075943">
        <w:rPr>
          <w:rFonts w:asciiTheme="minorHAnsi" w:eastAsia="Times New Roman" w:hAnsiTheme="minorHAnsi" w:cstheme="minorHAnsi"/>
          <w:sz w:val="22"/>
          <w:lang w:eastAsia="fr-CA"/>
        </w:rPr>
        <w:t>La compétence générique évaluée; </w:t>
      </w:r>
    </w:p>
    <w:p w14:paraId="351A8037" w14:textId="77777777" w:rsidR="00075943" w:rsidRPr="00075943" w:rsidRDefault="00075943" w:rsidP="00075943">
      <w:pPr>
        <w:pStyle w:val="Paragraphedeliste"/>
        <w:numPr>
          <w:ilvl w:val="1"/>
          <w:numId w:val="1"/>
        </w:numPr>
        <w:spacing w:after="0" w:line="240" w:lineRule="auto"/>
        <w:ind w:left="709"/>
        <w:jc w:val="both"/>
        <w:textAlignment w:val="baseline"/>
        <w:rPr>
          <w:rFonts w:asciiTheme="minorHAnsi" w:eastAsia="Times New Roman" w:hAnsiTheme="minorHAnsi" w:cstheme="minorHAnsi"/>
          <w:sz w:val="22"/>
          <w:lang w:eastAsia="fr-CA"/>
        </w:rPr>
      </w:pPr>
      <w:r w:rsidRPr="00075943">
        <w:rPr>
          <w:rFonts w:asciiTheme="minorHAnsi" w:eastAsia="Times New Roman" w:hAnsiTheme="minorHAnsi" w:cstheme="minorHAnsi"/>
          <w:sz w:val="22"/>
          <w:lang w:eastAsia="fr-CA"/>
        </w:rPr>
        <w:t>Des informations relatives aux épreuves ministérielles et à l’épreuve locale CSSDD.</w:t>
      </w:r>
    </w:p>
    <w:p w14:paraId="54B5951F" w14:textId="77777777" w:rsidR="00075943" w:rsidRPr="00075943" w:rsidRDefault="00075943" w:rsidP="00075943">
      <w:pPr>
        <w:pStyle w:val="Paragraphedeliste"/>
        <w:numPr>
          <w:ilvl w:val="1"/>
          <w:numId w:val="1"/>
        </w:numPr>
        <w:spacing w:after="0" w:line="240" w:lineRule="auto"/>
        <w:ind w:left="709"/>
        <w:jc w:val="both"/>
        <w:textAlignment w:val="baseline"/>
        <w:rPr>
          <w:rFonts w:asciiTheme="minorHAnsi" w:eastAsia="Times New Roman" w:hAnsiTheme="minorHAnsi" w:cstheme="minorHAnsi"/>
          <w:sz w:val="22"/>
          <w:lang w:eastAsia="fr-CA"/>
        </w:rPr>
      </w:pPr>
      <w:r w:rsidRPr="00075943">
        <w:rPr>
          <w:rFonts w:asciiTheme="minorHAnsi" w:eastAsia="Times New Roman" w:hAnsiTheme="minorHAnsi" w:cstheme="minorHAnsi"/>
          <w:sz w:val="22"/>
          <w:lang w:eastAsia="fr-CA"/>
        </w:rPr>
        <w:t>Les plans de cours des matières inscrites à l’horaire de votre jeune.</w:t>
      </w:r>
    </w:p>
    <w:p w14:paraId="5526A99E" w14:textId="77777777" w:rsidR="00075943" w:rsidRPr="00075943" w:rsidRDefault="00075943" w:rsidP="00075943">
      <w:pPr>
        <w:spacing w:after="0" w:line="240" w:lineRule="auto"/>
        <w:jc w:val="both"/>
        <w:textAlignment w:val="baseline"/>
        <w:rPr>
          <w:rFonts w:asciiTheme="minorHAnsi" w:eastAsia="Times New Roman" w:hAnsiTheme="minorHAnsi" w:cstheme="minorHAnsi"/>
          <w:sz w:val="22"/>
          <w:lang w:eastAsia="fr-CA"/>
        </w:rPr>
      </w:pPr>
    </w:p>
    <w:p w14:paraId="4745E6B1" w14:textId="77777777" w:rsidR="00075943" w:rsidRPr="00075943" w:rsidRDefault="00075943" w:rsidP="00075943">
      <w:pPr>
        <w:spacing w:after="0" w:line="240" w:lineRule="auto"/>
        <w:jc w:val="both"/>
        <w:textAlignment w:val="baseline"/>
        <w:rPr>
          <w:rFonts w:asciiTheme="minorHAnsi" w:eastAsia="Times New Roman" w:hAnsiTheme="minorHAnsi" w:cstheme="minorHAnsi"/>
          <w:sz w:val="22"/>
          <w:lang w:eastAsia="fr-CA"/>
        </w:rPr>
      </w:pPr>
      <w:r w:rsidRPr="00075943">
        <w:rPr>
          <w:rFonts w:asciiTheme="minorHAnsi" w:eastAsia="Times New Roman" w:hAnsiTheme="minorHAnsi" w:cstheme="minorHAnsi"/>
          <w:sz w:val="22"/>
          <w:lang w:eastAsia="fr-CA"/>
        </w:rPr>
        <w:t>Finalement, il est important de noter qu’une session d’évaluation aura lieu en décembre 2023 et en juin 2024. L’horaire définitif n’est pas encore établi, mais sachez que celle de décembre se terminera le 22 et celle de juin se terminera le 21.</w:t>
      </w:r>
    </w:p>
    <w:p w14:paraId="5FAFFB67" w14:textId="77777777" w:rsidR="00075943" w:rsidRPr="00075943" w:rsidRDefault="00075943" w:rsidP="00075943">
      <w:pPr>
        <w:spacing w:after="0" w:line="240" w:lineRule="auto"/>
        <w:jc w:val="both"/>
        <w:textAlignment w:val="baseline"/>
        <w:rPr>
          <w:rFonts w:asciiTheme="minorHAnsi" w:eastAsia="Times New Roman" w:hAnsiTheme="minorHAnsi" w:cstheme="minorHAnsi"/>
          <w:sz w:val="22"/>
          <w:lang w:eastAsia="fr-CA"/>
        </w:rPr>
      </w:pPr>
    </w:p>
    <w:p w14:paraId="7D4C75DB" w14:textId="77777777" w:rsidR="00075943" w:rsidRPr="00075943" w:rsidRDefault="00075943" w:rsidP="00075943">
      <w:pPr>
        <w:spacing w:after="0" w:line="240" w:lineRule="auto"/>
        <w:jc w:val="both"/>
        <w:textAlignment w:val="baseline"/>
        <w:rPr>
          <w:rFonts w:asciiTheme="minorHAnsi" w:eastAsia="Times New Roman" w:hAnsiTheme="minorHAnsi" w:cstheme="minorHAnsi"/>
          <w:sz w:val="22"/>
          <w:lang w:eastAsia="fr-CA"/>
        </w:rPr>
      </w:pPr>
      <w:r w:rsidRPr="00075943">
        <w:rPr>
          <w:rFonts w:asciiTheme="minorHAnsi" w:eastAsia="Times New Roman" w:hAnsiTheme="minorHAnsi" w:cstheme="minorHAnsi"/>
          <w:sz w:val="22"/>
          <w:lang w:eastAsia="fr-CA"/>
        </w:rPr>
        <w:t>Meilleures salutations,</w:t>
      </w:r>
    </w:p>
    <w:p w14:paraId="795251C9" w14:textId="77777777" w:rsidR="00075943" w:rsidRPr="00075943" w:rsidRDefault="00075943" w:rsidP="00075943">
      <w:pPr>
        <w:spacing w:after="0" w:line="240" w:lineRule="auto"/>
        <w:ind w:left="360"/>
        <w:jc w:val="both"/>
        <w:textAlignment w:val="baseline"/>
        <w:rPr>
          <w:rFonts w:asciiTheme="minorHAnsi" w:eastAsia="Times New Roman" w:hAnsiTheme="minorHAnsi" w:cstheme="minorHAnsi"/>
          <w:sz w:val="22"/>
          <w:lang w:eastAsia="fr-CA"/>
        </w:rPr>
      </w:pPr>
    </w:p>
    <w:p w14:paraId="66187657" w14:textId="77777777" w:rsidR="00075943" w:rsidRPr="00075943" w:rsidRDefault="00075943" w:rsidP="00075943">
      <w:pPr>
        <w:spacing w:after="0" w:line="240" w:lineRule="auto"/>
        <w:ind w:left="705" w:hanging="705"/>
        <w:jc w:val="both"/>
        <w:textAlignment w:val="baseline"/>
        <w:rPr>
          <w:rFonts w:asciiTheme="minorHAnsi" w:eastAsia="Times New Roman" w:hAnsiTheme="minorHAnsi" w:cstheme="minorHAnsi"/>
          <w:sz w:val="22"/>
          <w:lang w:eastAsia="fr-CA"/>
        </w:rPr>
      </w:pPr>
      <w:r w:rsidRPr="00075943">
        <w:rPr>
          <w:rFonts w:asciiTheme="minorHAnsi" w:eastAsia="Times New Roman" w:hAnsiTheme="minorHAnsi" w:cstheme="minorHAnsi"/>
          <w:sz w:val="22"/>
          <w:lang w:eastAsia="fr-CA"/>
        </w:rPr>
        <w:t> </w:t>
      </w:r>
    </w:p>
    <w:p w14:paraId="5380DE37" w14:textId="77777777" w:rsidR="00075943" w:rsidRPr="00075943" w:rsidRDefault="00075943" w:rsidP="00075943">
      <w:pPr>
        <w:spacing w:after="0" w:line="240" w:lineRule="auto"/>
        <w:ind w:left="705" w:hanging="705"/>
        <w:textAlignment w:val="baseline"/>
        <w:rPr>
          <w:rFonts w:asciiTheme="minorHAnsi" w:eastAsia="Times New Roman" w:hAnsiTheme="minorHAnsi" w:cstheme="minorHAnsi"/>
          <w:sz w:val="22"/>
          <w:lang w:eastAsia="fr-CA"/>
        </w:rPr>
      </w:pPr>
    </w:p>
    <w:p w14:paraId="11D9D26E" w14:textId="77777777" w:rsidR="00075943" w:rsidRPr="00075943" w:rsidRDefault="00075943" w:rsidP="00075943">
      <w:pPr>
        <w:spacing w:after="0" w:line="240" w:lineRule="auto"/>
        <w:ind w:left="705" w:hanging="705"/>
        <w:textAlignment w:val="baseline"/>
        <w:rPr>
          <w:rFonts w:asciiTheme="minorHAnsi" w:eastAsia="Times New Roman" w:hAnsiTheme="minorHAnsi" w:cstheme="minorHAnsi"/>
          <w:sz w:val="22"/>
          <w:lang w:eastAsia="fr-CA"/>
        </w:rPr>
      </w:pPr>
      <w:r w:rsidRPr="00075943">
        <w:rPr>
          <w:rFonts w:asciiTheme="minorHAnsi" w:hAnsiTheme="minorHAnsi" w:cstheme="minorHAnsi"/>
          <w:noProof/>
          <w:sz w:val="22"/>
          <w:lang w:eastAsia="fr-CA"/>
        </w:rPr>
        <w:drawing>
          <wp:inline distT="0" distB="0" distL="0" distR="0" wp14:anchorId="0A90F1F9" wp14:editId="759F8577">
            <wp:extent cx="1543050" cy="561975"/>
            <wp:effectExtent l="0" t="0" r="0" b="9525"/>
            <wp:docPr id="1190504034" name="Image 1" descr="Une image contenant noir, obscurité, noir et blanc, monochro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 image contenant noir, obscurité, noir et blanc, monochrome&#10;&#10;Description générée automatiquement"/>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543050" cy="561975"/>
                    </a:xfrm>
                    <a:prstGeom prst="rect">
                      <a:avLst/>
                    </a:prstGeom>
                    <a:noFill/>
                    <a:ln>
                      <a:noFill/>
                    </a:ln>
                  </pic:spPr>
                </pic:pic>
              </a:graphicData>
            </a:graphic>
          </wp:inline>
        </w:drawing>
      </w:r>
    </w:p>
    <w:p w14:paraId="6C6A6F65" w14:textId="77777777" w:rsidR="00075943" w:rsidRPr="00075943" w:rsidRDefault="00075943" w:rsidP="00075943">
      <w:pPr>
        <w:spacing w:after="0" w:line="240" w:lineRule="auto"/>
        <w:ind w:left="705" w:hanging="705"/>
        <w:jc w:val="both"/>
        <w:textAlignment w:val="baseline"/>
        <w:rPr>
          <w:rFonts w:asciiTheme="minorHAnsi" w:eastAsia="Times New Roman" w:hAnsiTheme="minorHAnsi" w:cstheme="minorHAnsi"/>
          <w:b/>
          <w:bCs/>
          <w:sz w:val="22"/>
          <w:lang w:eastAsia="fr-CA"/>
        </w:rPr>
      </w:pPr>
      <w:r w:rsidRPr="00075943">
        <w:rPr>
          <w:rFonts w:asciiTheme="minorHAnsi" w:eastAsia="Times New Roman" w:hAnsiTheme="minorHAnsi" w:cstheme="minorHAnsi"/>
          <w:b/>
          <w:bCs/>
          <w:sz w:val="22"/>
          <w:lang w:eastAsia="fr-CA"/>
        </w:rPr>
        <w:t>Jasmin Bélanger, directeur</w:t>
      </w:r>
    </w:p>
    <w:p w14:paraId="4A4060B0" w14:textId="77777777" w:rsidR="00075943" w:rsidRPr="00075943" w:rsidRDefault="00075943" w:rsidP="00075943">
      <w:pPr>
        <w:spacing w:after="0" w:line="240" w:lineRule="auto"/>
        <w:ind w:left="705" w:hanging="705"/>
        <w:jc w:val="both"/>
        <w:textAlignment w:val="baseline"/>
        <w:rPr>
          <w:rFonts w:asciiTheme="minorHAnsi" w:eastAsia="Times New Roman" w:hAnsiTheme="minorHAnsi" w:cstheme="minorHAnsi"/>
          <w:sz w:val="22"/>
          <w:lang w:eastAsia="fr-CA"/>
        </w:rPr>
      </w:pPr>
    </w:p>
    <w:p w14:paraId="22CA2877" w14:textId="77777777" w:rsidR="00075943" w:rsidRPr="00075943" w:rsidRDefault="00075943" w:rsidP="00075943">
      <w:pPr>
        <w:rPr>
          <w:rFonts w:asciiTheme="minorHAnsi" w:eastAsia="Times New Roman" w:hAnsiTheme="minorHAnsi" w:cstheme="minorHAnsi"/>
          <w:sz w:val="22"/>
          <w:lang w:eastAsia="fr-CA"/>
        </w:rPr>
      </w:pPr>
      <w:r w:rsidRPr="00075943">
        <w:rPr>
          <w:rFonts w:asciiTheme="minorHAnsi" w:eastAsia="Times New Roman" w:hAnsiTheme="minorHAnsi" w:cstheme="minorHAnsi"/>
          <w:sz w:val="22"/>
          <w:lang w:eastAsia="fr-CA"/>
        </w:rPr>
        <w:br w:type="page"/>
      </w:r>
    </w:p>
    <w:p w14:paraId="407F1F9E" w14:textId="77777777" w:rsidR="00075943" w:rsidRPr="00480298" w:rsidRDefault="00075943" w:rsidP="00075943">
      <w:pPr>
        <w:spacing w:after="0" w:line="240" w:lineRule="auto"/>
        <w:ind w:left="705" w:hanging="705"/>
        <w:jc w:val="both"/>
        <w:textAlignment w:val="baseline"/>
        <w:rPr>
          <w:rFonts w:asciiTheme="minorHAnsi" w:eastAsia="Times New Roman" w:hAnsiTheme="minorHAnsi" w:cstheme="minorHAnsi"/>
          <w:color w:val="2F5496" w:themeColor="accent1" w:themeShade="BF"/>
          <w:sz w:val="28"/>
          <w:szCs w:val="28"/>
          <w:lang w:eastAsia="fr-CA"/>
        </w:rPr>
      </w:pPr>
      <w:r w:rsidRPr="00480298">
        <w:rPr>
          <w:rFonts w:asciiTheme="minorHAnsi" w:eastAsia="Times New Roman" w:hAnsiTheme="minorHAnsi" w:cstheme="minorHAnsi"/>
          <w:color w:val="2F5496" w:themeColor="accent1" w:themeShade="BF"/>
          <w:sz w:val="28"/>
          <w:szCs w:val="28"/>
          <w:lang w:eastAsia="fr-CA"/>
        </w:rPr>
        <w:lastRenderedPageBreak/>
        <w:t>Calendrier des étapes </w:t>
      </w:r>
    </w:p>
    <w:p w14:paraId="67ECC7B0" w14:textId="77777777" w:rsidR="00075943" w:rsidRPr="00075943" w:rsidRDefault="00075943" w:rsidP="00075943">
      <w:pPr>
        <w:spacing w:after="0" w:line="240" w:lineRule="auto"/>
        <w:textAlignment w:val="baseline"/>
        <w:rPr>
          <w:rFonts w:asciiTheme="minorHAnsi" w:eastAsia="Times New Roman" w:hAnsiTheme="minorHAnsi" w:cstheme="minorHAnsi"/>
          <w:sz w:val="22"/>
          <w:lang w:eastAsia="fr-CA"/>
        </w:rPr>
      </w:pPr>
      <w:r w:rsidRPr="00075943">
        <w:rPr>
          <w:rFonts w:asciiTheme="minorHAnsi" w:eastAsia="Times New Roman" w:hAnsiTheme="minorHAnsi" w:cstheme="minorHAnsi"/>
          <w:sz w:val="22"/>
          <w:lang w:eastAsia="fr-CA"/>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85"/>
        <w:gridCol w:w="2410"/>
        <w:gridCol w:w="2551"/>
        <w:gridCol w:w="2452"/>
      </w:tblGrid>
      <w:tr w:rsidR="00075943" w:rsidRPr="00075943" w14:paraId="0AEDB0C8" w14:textId="77777777" w:rsidTr="006C2460">
        <w:tc>
          <w:tcPr>
            <w:tcW w:w="1985" w:type="dxa"/>
            <w:tcBorders>
              <w:top w:val="nil"/>
              <w:left w:val="nil"/>
              <w:bottom w:val="single" w:sz="4" w:space="0" w:color="auto"/>
              <w:right w:val="single" w:sz="4" w:space="0" w:color="auto"/>
            </w:tcBorders>
            <w:shd w:val="clear" w:color="auto" w:fill="auto"/>
            <w:hideMark/>
          </w:tcPr>
          <w:p w14:paraId="01B59C3C" w14:textId="77777777" w:rsidR="00075943" w:rsidRPr="00075943" w:rsidRDefault="00075943" w:rsidP="006C2460">
            <w:pPr>
              <w:spacing w:after="0" w:line="240" w:lineRule="auto"/>
              <w:textAlignment w:val="baseline"/>
              <w:rPr>
                <w:rFonts w:asciiTheme="minorHAnsi" w:eastAsia="Times New Roman" w:hAnsiTheme="minorHAnsi" w:cstheme="minorHAnsi"/>
                <w:sz w:val="22"/>
                <w:lang w:eastAsia="fr-CA"/>
              </w:rPr>
            </w:pPr>
            <w:r w:rsidRPr="00075943">
              <w:rPr>
                <w:rFonts w:asciiTheme="minorHAnsi" w:eastAsia="Times New Roman" w:hAnsiTheme="minorHAnsi" w:cstheme="minorHAnsi"/>
                <w:sz w:val="22"/>
                <w:lang w:eastAsia="fr-CA"/>
              </w:rPr>
              <w:t> </w:t>
            </w:r>
          </w:p>
        </w:tc>
        <w:tc>
          <w:tcPr>
            <w:tcW w:w="2410" w:type="dxa"/>
            <w:tcBorders>
              <w:top w:val="single" w:sz="6" w:space="0" w:color="auto"/>
              <w:left w:val="single" w:sz="4" w:space="0" w:color="auto"/>
              <w:bottom w:val="single" w:sz="4" w:space="0" w:color="auto"/>
              <w:right w:val="single" w:sz="6" w:space="0" w:color="auto"/>
            </w:tcBorders>
            <w:shd w:val="clear" w:color="auto" w:fill="auto"/>
            <w:hideMark/>
          </w:tcPr>
          <w:p w14:paraId="2F374F7D" w14:textId="77777777" w:rsidR="00075943" w:rsidRPr="00075943" w:rsidRDefault="00075943" w:rsidP="006C2460">
            <w:pPr>
              <w:spacing w:after="0" w:line="240" w:lineRule="auto"/>
              <w:jc w:val="center"/>
              <w:textAlignment w:val="baseline"/>
              <w:rPr>
                <w:rFonts w:asciiTheme="minorHAnsi" w:eastAsia="Times New Roman" w:hAnsiTheme="minorHAnsi" w:cstheme="minorHAnsi"/>
                <w:i/>
                <w:iCs/>
                <w:sz w:val="22"/>
                <w:lang w:eastAsia="fr-CA"/>
              </w:rPr>
            </w:pPr>
            <w:r w:rsidRPr="00075943">
              <w:rPr>
                <w:rFonts w:asciiTheme="minorHAnsi" w:eastAsia="Times New Roman" w:hAnsiTheme="minorHAnsi" w:cstheme="minorHAnsi"/>
                <w:i/>
                <w:iCs/>
                <w:sz w:val="22"/>
                <w:lang w:eastAsia="fr-CA"/>
              </w:rPr>
              <w:t> </w:t>
            </w:r>
          </w:p>
          <w:p w14:paraId="77F12FE6" w14:textId="77777777" w:rsidR="00075943" w:rsidRPr="00075943" w:rsidRDefault="00075943" w:rsidP="006C2460">
            <w:pPr>
              <w:spacing w:after="0" w:line="240" w:lineRule="auto"/>
              <w:jc w:val="center"/>
              <w:textAlignment w:val="baseline"/>
              <w:rPr>
                <w:rFonts w:asciiTheme="minorHAnsi" w:eastAsia="Times New Roman" w:hAnsiTheme="minorHAnsi" w:cstheme="minorHAnsi"/>
                <w:i/>
                <w:iCs/>
                <w:sz w:val="22"/>
                <w:lang w:eastAsia="fr-CA"/>
              </w:rPr>
            </w:pPr>
            <w:r w:rsidRPr="00075943">
              <w:rPr>
                <w:rFonts w:asciiTheme="minorHAnsi" w:eastAsia="Times New Roman" w:hAnsiTheme="minorHAnsi" w:cstheme="minorHAnsi"/>
                <w:i/>
                <w:iCs/>
                <w:sz w:val="22"/>
                <w:lang w:eastAsia="fr-CA"/>
              </w:rPr>
              <w:t>Étape 1</w:t>
            </w:r>
          </w:p>
          <w:p w14:paraId="7AC771F4" w14:textId="77777777" w:rsidR="00075943" w:rsidRPr="00075943" w:rsidRDefault="00075943" w:rsidP="006C2460">
            <w:pPr>
              <w:spacing w:after="0" w:line="240" w:lineRule="auto"/>
              <w:jc w:val="center"/>
              <w:textAlignment w:val="baseline"/>
              <w:rPr>
                <w:rFonts w:asciiTheme="minorHAnsi" w:eastAsia="Times New Roman" w:hAnsiTheme="minorHAnsi" w:cstheme="minorHAnsi"/>
                <w:i/>
                <w:iCs/>
                <w:sz w:val="22"/>
                <w:lang w:eastAsia="fr-CA"/>
              </w:rPr>
            </w:pPr>
            <w:r w:rsidRPr="00075943">
              <w:rPr>
                <w:rFonts w:asciiTheme="minorHAnsi" w:eastAsia="Times New Roman" w:hAnsiTheme="minorHAnsi" w:cstheme="minorHAnsi"/>
                <w:i/>
                <w:iCs/>
                <w:sz w:val="22"/>
                <w:lang w:eastAsia="fr-CA"/>
              </w:rPr>
              <w:t> </w:t>
            </w:r>
          </w:p>
        </w:tc>
        <w:tc>
          <w:tcPr>
            <w:tcW w:w="2551" w:type="dxa"/>
            <w:tcBorders>
              <w:top w:val="single" w:sz="6" w:space="0" w:color="auto"/>
              <w:left w:val="outset" w:sz="6" w:space="0" w:color="auto"/>
              <w:bottom w:val="single" w:sz="4" w:space="0" w:color="auto"/>
              <w:right w:val="single" w:sz="6" w:space="0" w:color="auto"/>
            </w:tcBorders>
            <w:shd w:val="clear" w:color="auto" w:fill="auto"/>
            <w:hideMark/>
          </w:tcPr>
          <w:p w14:paraId="506B90F4" w14:textId="77777777" w:rsidR="00075943" w:rsidRPr="00075943" w:rsidRDefault="00075943" w:rsidP="006C2460">
            <w:pPr>
              <w:spacing w:after="0" w:line="240" w:lineRule="auto"/>
              <w:jc w:val="center"/>
              <w:textAlignment w:val="baseline"/>
              <w:rPr>
                <w:rFonts w:asciiTheme="minorHAnsi" w:eastAsia="Times New Roman" w:hAnsiTheme="minorHAnsi" w:cstheme="minorHAnsi"/>
                <w:i/>
                <w:iCs/>
                <w:sz w:val="22"/>
                <w:lang w:eastAsia="fr-CA"/>
              </w:rPr>
            </w:pPr>
            <w:r w:rsidRPr="00075943">
              <w:rPr>
                <w:rFonts w:asciiTheme="minorHAnsi" w:eastAsia="Times New Roman" w:hAnsiTheme="minorHAnsi" w:cstheme="minorHAnsi"/>
                <w:i/>
                <w:iCs/>
                <w:sz w:val="22"/>
                <w:lang w:eastAsia="fr-CA"/>
              </w:rPr>
              <w:t> </w:t>
            </w:r>
          </w:p>
          <w:p w14:paraId="49A4CF76" w14:textId="77777777" w:rsidR="00075943" w:rsidRPr="00075943" w:rsidRDefault="00075943" w:rsidP="006C2460">
            <w:pPr>
              <w:spacing w:after="0" w:line="240" w:lineRule="auto"/>
              <w:jc w:val="center"/>
              <w:textAlignment w:val="baseline"/>
              <w:rPr>
                <w:rFonts w:asciiTheme="minorHAnsi" w:eastAsia="Times New Roman" w:hAnsiTheme="minorHAnsi" w:cstheme="minorHAnsi"/>
                <w:i/>
                <w:iCs/>
                <w:sz w:val="22"/>
                <w:lang w:eastAsia="fr-CA"/>
              </w:rPr>
            </w:pPr>
            <w:r w:rsidRPr="00075943">
              <w:rPr>
                <w:rFonts w:asciiTheme="minorHAnsi" w:eastAsia="Times New Roman" w:hAnsiTheme="minorHAnsi" w:cstheme="minorHAnsi"/>
                <w:i/>
                <w:iCs/>
                <w:sz w:val="22"/>
                <w:lang w:eastAsia="fr-CA"/>
              </w:rPr>
              <w:t>Étape 2 </w:t>
            </w:r>
          </w:p>
        </w:tc>
        <w:tc>
          <w:tcPr>
            <w:tcW w:w="2452" w:type="dxa"/>
            <w:tcBorders>
              <w:top w:val="single" w:sz="6" w:space="0" w:color="auto"/>
              <w:left w:val="outset" w:sz="6" w:space="0" w:color="auto"/>
              <w:bottom w:val="single" w:sz="4" w:space="0" w:color="auto"/>
              <w:right w:val="single" w:sz="6" w:space="0" w:color="auto"/>
            </w:tcBorders>
          </w:tcPr>
          <w:p w14:paraId="52B7AE25" w14:textId="77777777" w:rsidR="00075943" w:rsidRPr="00075943" w:rsidRDefault="00075943" w:rsidP="006C2460">
            <w:pPr>
              <w:spacing w:after="0" w:line="240" w:lineRule="auto"/>
              <w:jc w:val="center"/>
              <w:textAlignment w:val="baseline"/>
              <w:rPr>
                <w:rFonts w:asciiTheme="minorHAnsi" w:eastAsia="Times New Roman" w:hAnsiTheme="minorHAnsi" w:cstheme="minorHAnsi"/>
                <w:i/>
                <w:iCs/>
                <w:sz w:val="22"/>
                <w:lang w:eastAsia="fr-CA"/>
              </w:rPr>
            </w:pPr>
          </w:p>
          <w:p w14:paraId="6BA097D5" w14:textId="77777777" w:rsidR="00075943" w:rsidRPr="00075943" w:rsidRDefault="00075943" w:rsidP="006C2460">
            <w:pPr>
              <w:spacing w:after="0" w:line="240" w:lineRule="auto"/>
              <w:jc w:val="center"/>
              <w:textAlignment w:val="baseline"/>
              <w:rPr>
                <w:rFonts w:asciiTheme="minorHAnsi" w:eastAsia="Times New Roman" w:hAnsiTheme="minorHAnsi" w:cstheme="minorHAnsi"/>
                <w:i/>
                <w:iCs/>
                <w:sz w:val="22"/>
                <w:lang w:eastAsia="fr-CA"/>
              </w:rPr>
            </w:pPr>
            <w:r w:rsidRPr="00075943">
              <w:rPr>
                <w:rFonts w:asciiTheme="minorHAnsi" w:eastAsia="Times New Roman" w:hAnsiTheme="minorHAnsi" w:cstheme="minorHAnsi"/>
                <w:i/>
                <w:iCs/>
                <w:sz w:val="22"/>
                <w:lang w:eastAsia="fr-CA"/>
              </w:rPr>
              <w:t>Étape 3</w:t>
            </w:r>
          </w:p>
        </w:tc>
      </w:tr>
      <w:tr w:rsidR="00075943" w:rsidRPr="00075943" w14:paraId="00FCB8D1" w14:textId="77777777" w:rsidTr="006C2460">
        <w:tc>
          <w:tcPr>
            <w:tcW w:w="1985" w:type="dxa"/>
            <w:tcBorders>
              <w:top w:val="single" w:sz="4" w:space="0" w:color="auto"/>
              <w:left w:val="single" w:sz="6" w:space="0" w:color="auto"/>
              <w:bottom w:val="single" w:sz="4" w:space="0" w:color="auto"/>
              <w:right w:val="single" w:sz="4" w:space="0" w:color="auto"/>
            </w:tcBorders>
            <w:shd w:val="clear" w:color="auto" w:fill="auto"/>
            <w:hideMark/>
          </w:tcPr>
          <w:p w14:paraId="5BA3996F" w14:textId="77777777" w:rsidR="00075943" w:rsidRPr="00075943" w:rsidRDefault="00075943" w:rsidP="006C2460">
            <w:pPr>
              <w:spacing w:after="0" w:line="240" w:lineRule="auto"/>
              <w:jc w:val="center"/>
              <w:textAlignment w:val="baseline"/>
              <w:rPr>
                <w:rFonts w:asciiTheme="minorHAnsi" w:eastAsia="Times New Roman" w:hAnsiTheme="minorHAnsi" w:cstheme="minorHAnsi"/>
                <w:i/>
                <w:iCs/>
                <w:sz w:val="22"/>
                <w:lang w:eastAsia="fr-CA"/>
              </w:rPr>
            </w:pPr>
          </w:p>
          <w:p w14:paraId="2E421AAE" w14:textId="77777777" w:rsidR="00075943" w:rsidRPr="00075943" w:rsidRDefault="00075943" w:rsidP="006C2460">
            <w:pPr>
              <w:spacing w:after="0" w:line="240" w:lineRule="auto"/>
              <w:jc w:val="center"/>
              <w:textAlignment w:val="baseline"/>
              <w:rPr>
                <w:rFonts w:asciiTheme="minorHAnsi" w:eastAsia="Times New Roman" w:hAnsiTheme="minorHAnsi" w:cstheme="minorHAnsi"/>
                <w:i/>
                <w:iCs/>
                <w:sz w:val="22"/>
                <w:lang w:eastAsia="fr-CA"/>
              </w:rPr>
            </w:pPr>
            <w:r w:rsidRPr="00075943">
              <w:rPr>
                <w:rFonts w:asciiTheme="minorHAnsi" w:eastAsia="Times New Roman" w:hAnsiTheme="minorHAnsi" w:cstheme="minorHAnsi"/>
                <w:i/>
                <w:iCs/>
                <w:sz w:val="22"/>
                <w:lang w:eastAsia="fr-CA"/>
              </w:rPr>
              <w:t>Dates de l’étape</w:t>
            </w:r>
          </w:p>
          <w:p w14:paraId="39065982" w14:textId="77777777" w:rsidR="00075943" w:rsidRPr="00075943" w:rsidRDefault="00075943" w:rsidP="006C2460">
            <w:pPr>
              <w:spacing w:after="0" w:line="240" w:lineRule="auto"/>
              <w:jc w:val="center"/>
              <w:textAlignment w:val="baseline"/>
              <w:rPr>
                <w:rFonts w:asciiTheme="minorHAnsi" w:eastAsia="Times New Roman" w:hAnsiTheme="minorHAnsi" w:cstheme="minorHAnsi"/>
                <w:i/>
                <w:iCs/>
                <w:sz w:val="22"/>
                <w:lang w:eastAsia="fr-CA"/>
              </w:rPr>
            </w:pPr>
          </w:p>
        </w:tc>
        <w:tc>
          <w:tcPr>
            <w:tcW w:w="2410" w:type="dxa"/>
            <w:tcBorders>
              <w:top w:val="single" w:sz="4" w:space="0" w:color="auto"/>
              <w:left w:val="single" w:sz="4" w:space="0" w:color="auto"/>
              <w:bottom w:val="single" w:sz="4" w:space="0" w:color="auto"/>
              <w:right w:val="single" w:sz="6" w:space="0" w:color="auto"/>
            </w:tcBorders>
            <w:shd w:val="clear" w:color="auto" w:fill="auto"/>
            <w:hideMark/>
          </w:tcPr>
          <w:p w14:paraId="43A490F7" w14:textId="77777777" w:rsidR="00075943" w:rsidRPr="00075943" w:rsidRDefault="00075943" w:rsidP="006C2460">
            <w:pPr>
              <w:spacing w:after="0" w:line="240" w:lineRule="auto"/>
              <w:jc w:val="center"/>
              <w:textAlignment w:val="baseline"/>
              <w:rPr>
                <w:rFonts w:asciiTheme="minorHAnsi" w:eastAsia="Times New Roman" w:hAnsiTheme="minorHAnsi" w:cstheme="minorHAnsi"/>
                <w:sz w:val="22"/>
                <w:lang w:eastAsia="fr-CA"/>
              </w:rPr>
            </w:pPr>
          </w:p>
          <w:p w14:paraId="1B5A2B2D" w14:textId="77777777" w:rsidR="00075943" w:rsidRPr="00075943" w:rsidRDefault="00075943" w:rsidP="006C2460">
            <w:pPr>
              <w:spacing w:after="0" w:line="240" w:lineRule="auto"/>
              <w:jc w:val="center"/>
              <w:textAlignment w:val="baseline"/>
              <w:rPr>
                <w:rFonts w:asciiTheme="minorHAnsi" w:eastAsia="Times New Roman" w:hAnsiTheme="minorHAnsi" w:cstheme="minorHAnsi"/>
                <w:sz w:val="22"/>
                <w:lang w:eastAsia="fr-CA"/>
              </w:rPr>
            </w:pPr>
            <w:r w:rsidRPr="00075943">
              <w:rPr>
                <w:rFonts w:asciiTheme="minorHAnsi" w:eastAsia="Times New Roman" w:hAnsiTheme="minorHAnsi" w:cstheme="minorHAnsi"/>
                <w:sz w:val="22"/>
                <w:lang w:eastAsia="fr-CA"/>
              </w:rPr>
              <w:t>30 août 2023 au</w:t>
            </w:r>
          </w:p>
          <w:p w14:paraId="6D370FD9" w14:textId="77777777" w:rsidR="00075943" w:rsidRPr="00075943" w:rsidRDefault="00075943" w:rsidP="006C2460">
            <w:pPr>
              <w:spacing w:after="0" w:line="240" w:lineRule="auto"/>
              <w:jc w:val="center"/>
              <w:textAlignment w:val="baseline"/>
              <w:rPr>
                <w:rFonts w:asciiTheme="minorHAnsi" w:eastAsia="Times New Roman" w:hAnsiTheme="minorHAnsi" w:cstheme="minorHAnsi"/>
                <w:sz w:val="22"/>
                <w:lang w:eastAsia="fr-CA"/>
              </w:rPr>
            </w:pPr>
            <w:r w:rsidRPr="00075943">
              <w:rPr>
                <w:rFonts w:asciiTheme="minorHAnsi" w:eastAsia="Times New Roman" w:hAnsiTheme="minorHAnsi" w:cstheme="minorHAnsi"/>
                <w:sz w:val="22"/>
                <w:lang w:eastAsia="fr-CA"/>
              </w:rPr>
              <w:t>3 novembre 2023</w:t>
            </w:r>
          </w:p>
        </w:tc>
        <w:tc>
          <w:tcPr>
            <w:tcW w:w="2551" w:type="dxa"/>
            <w:tcBorders>
              <w:top w:val="single" w:sz="4" w:space="0" w:color="auto"/>
              <w:left w:val="outset" w:sz="6" w:space="0" w:color="auto"/>
              <w:bottom w:val="single" w:sz="4" w:space="0" w:color="auto"/>
              <w:right w:val="single" w:sz="6" w:space="0" w:color="auto"/>
            </w:tcBorders>
            <w:shd w:val="clear" w:color="auto" w:fill="auto"/>
            <w:hideMark/>
          </w:tcPr>
          <w:p w14:paraId="7467E201" w14:textId="77777777" w:rsidR="00075943" w:rsidRPr="00075943" w:rsidRDefault="00075943" w:rsidP="006C2460">
            <w:pPr>
              <w:spacing w:after="0" w:line="240" w:lineRule="auto"/>
              <w:jc w:val="center"/>
              <w:textAlignment w:val="baseline"/>
              <w:rPr>
                <w:rFonts w:asciiTheme="minorHAnsi" w:eastAsia="Times New Roman" w:hAnsiTheme="minorHAnsi" w:cstheme="minorHAnsi"/>
                <w:sz w:val="22"/>
                <w:lang w:eastAsia="fr-CA"/>
              </w:rPr>
            </w:pPr>
          </w:p>
          <w:p w14:paraId="5056290A" w14:textId="77777777" w:rsidR="00075943" w:rsidRPr="00075943" w:rsidRDefault="00075943" w:rsidP="006C2460">
            <w:pPr>
              <w:spacing w:after="0" w:line="240" w:lineRule="auto"/>
              <w:jc w:val="center"/>
              <w:textAlignment w:val="baseline"/>
              <w:rPr>
                <w:rFonts w:asciiTheme="minorHAnsi" w:eastAsia="Times New Roman" w:hAnsiTheme="minorHAnsi" w:cstheme="minorHAnsi"/>
                <w:sz w:val="22"/>
                <w:lang w:eastAsia="fr-CA"/>
              </w:rPr>
            </w:pPr>
            <w:r w:rsidRPr="00075943">
              <w:rPr>
                <w:rFonts w:asciiTheme="minorHAnsi" w:eastAsia="Times New Roman" w:hAnsiTheme="minorHAnsi" w:cstheme="minorHAnsi"/>
                <w:sz w:val="22"/>
                <w:lang w:eastAsia="fr-CA"/>
              </w:rPr>
              <w:t>6 novembre 2023 au</w:t>
            </w:r>
          </w:p>
          <w:p w14:paraId="14713509" w14:textId="77777777" w:rsidR="00075943" w:rsidRPr="00075943" w:rsidRDefault="00075943" w:rsidP="006C2460">
            <w:pPr>
              <w:spacing w:after="0" w:line="240" w:lineRule="auto"/>
              <w:jc w:val="center"/>
              <w:textAlignment w:val="baseline"/>
              <w:rPr>
                <w:rFonts w:asciiTheme="minorHAnsi" w:eastAsia="Times New Roman" w:hAnsiTheme="minorHAnsi" w:cstheme="minorHAnsi"/>
                <w:sz w:val="22"/>
                <w:lang w:eastAsia="fr-CA"/>
              </w:rPr>
            </w:pPr>
            <w:r w:rsidRPr="00075943">
              <w:rPr>
                <w:rFonts w:asciiTheme="minorHAnsi" w:eastAsia="Times New Roman" w:hAnsiTheme="minorHAnsi" w:cstheme="minorHAnsi"/>
                <w:sz w:val="22"/>
                <w:lang w:eastAsia="fr-CA"/>
              </w:rPr>
              <w:t>26 janvier 2024</w:t>
            </w:r>
          </w:p>
        </w:tc>
        <w:tc>
          <w:tcPr>
            <w:tcW w:w="2452" w:type="dxa"/>
            <w:tcBorders>
              <w:top w:val="single" w:sz="4" w:space="0" w:color="auto"/>
              <w:left w:val="outset" w:sz="6" w:space="0" w:color="auto"/>
              <w:bottom w:val="single" w:sz="4" w:space="0" w:color="auto"/>
              <w:right w:val="single" w:sz="6" w:space="0" w:color="auto"/>
            </w:tcBorders>
          </w:tcPr>
          <w:p w14:paraId="560C49EC" w14:textId="77777777" w:rsidR="00075943" w:rsidRPr="00075943" w:rsidRDefault="00075943" w:rsidP="006C2460">
            <w:pPr>
              <w:spacing w:after="0" w:line="240" w:lineRule="auto"/>
              <w:jc w:val="center"/>
              <w:textAlignment w:val="baseline"/>
              <w:rPr>
                <w:rFonts w:asciiTheme="minorHAnsi" w:eastAsia="Times New Roman" w:hAnsiTheme="minorHAnsi" w:cstheme="minorHAnsi"/>
                <w:sz w:val="22"/>
                <w:lang w:eastAsia="fr-CA"/>
              </w:rPr>
            </w:pPr>
          </w:p>
          <w:p w14:paraId="307CD0A8" w14:textId="77777777" w:rsidR="00075943" w:rsidRPr="00075943" w:rsidRDefault="00075943" w:rsidP="006C2460">
            <w:pPr>
              <w:spacing w:after="0" w:line="240" w:lineRule="auto"/>
              <w:jc w:val="center"/>
              <w:textAlignment w:val="baseline"/>
              <w:rPr>
                <w:rFonts w:asciiTheme="minorHAnsi" w:eastAsia="Times New Roman" w:hAnsiTheme="minorHAnsi" w:cstheme="minorHAnsi"/>
                <w:sz w:val="22"/>
                <w:lang w:eastAsia="fr-CA"/>
              </w:rPr>
            </w:pPr>
            <w:r w:rsidRPr="00075943">
              <w:rPr>
                <w:rFonts w:asciiTheme="minorHAnsi" w:eastAsia="Times New Roman" w:hAnsiTheme="minorHAnsi" w:cstheme="minorHAnsi"/>
                <w:sz w:val="22"/>
                <w:lang w:eastAsia="fr-CA"/>
              </w:rPr>
              <w:t>29 janvier 2024 au</w:t>
            </w:r>
          </w:p>
          <w:p w14:paraId="3F5D826A" w14:textId="77777777" w:rsidR="00075943" w:rsidRPr="00075943" w:rsidRDefault="00075943" w:rsidP="006C2460">
            <w:pPr>
              <w:spacing w:after="0" w:line="240" w:lineRule="auto"/>
              <w:jc w:val="center"/>
              <w:textAlignment w:val="baseline"/>
              <w:rPr>
                <w:rFonts w:asciiTheme="minorHAnsi" w:eastAsia="Times New Roman" w:hAnsiTheme="minorHAnsi" w:cstheme="minorHAnsi"/>
                <w:sz w:val="22"/>
                <w:lang w:eastAsia="fr-CA"/>
              </w:rPr>
            </w:pPr>
            <w:r w:rsidRPr="00075943">
              <w:rPr>
                <w:rFonts w:asciiTheme="minorHAnsi" w:eastAsia="Times New Roman" w:hAnsiTheme="minorHAnsi" w:cstheme="minorHAnsi"/>
                <w:sz w:val="22"/>
                <w:lang w:eastAsia="fr-CA"/>
              </w:rPr>
              <w:t>21 juin 2024</w:t>
            </w:r>
          </w:p>
          <w:p w14:paraId="0160FDFE" w14:textId="77777777" w:rsidR="00075943" w:rsidRPr="00075943" w:rsidRDefault="00075943" w:rsidP="006C2460">
            <w:pPr>
              <w:spacing w:after="0" w:line="240" w:lineRule="auto"/>
              <w:jc w:val="center"/>
              <w:textAlignment w:val="baseline"/>
              <w:rPr>
                <w:rFonts w:asciiTheme="minorHAnsi" w:eastAsia="Times New Roman" w:hAnsiTheme="minorHAnsi" w:cstheme="minorHAnsi"/>
                <w:sz w:val="22"/>
                <w:lang w:eastAsia="fr-CA"/>
              </w:rPr>
            </w:pPr>
          </w:p>
        </w:tc>
      </w:tr>
      <w:tr w:rsidR="00075943" w:rsidRPr="00075943" w14:paraId="617CC5D4" w14:textId="77777777" w:rsidTr="006C2460">
        <w:tc>
          <w:tcPr>
            <w:tcW w:w="1985" w:type="dxa"/>
            <w:tcBorders>
              <w:top w:val="single" w:sz="4" w:space="0" w:color="auto"/>
              <w:left w:val="single" w:sz="6" w:space="0" w:color="auto"/>
              <w:bottom w:val="single" w:sz="6" w:space="0" w:color="auto"/>
              <w:right w:val="single" w:sz="4" w:space="0" w:color="auto"/>
            </w:tcBorders>
            <w:shd w:val="clear" w:color="auto" w:fill="auto"/>
          </w:tcPr>
          <w:p w14:paraId="7A4ADE99" w14:textId="77777777" w:rsidR="00075943" w:rsidRPr="00075943" w:rsidRDefault="00075943" w:rsidP="006C2460">
            <w:pPr>
              <w:spacing w:after="0" w:line="240" w:lineRule="auto"/>
              <w:jc w:val="center"/>
              <w:textAlignment w:val="baseline"/>
              <w:rPr>
                <w:rFonts w:asciiTheme="minorHAnsi" w:eastAsia="Times New Roman" w:hAnsiTheme="minorHAnsi" w:cstheme="minorHAnsi"/>
                <w:i/>
                <w:iCs/>
                <w:sz w:val="22"/>
                <w:lang w:eastAsia="fr-CA"/>
              </w:rPr>
            </w:pPr>
          </w:p>
          <w:p w14:paraId="254A9386" w14:textId="77777777" w:rsidR="00075943" w:rsidRPr="00075943" w:rsidRDefault="00075943" w:rsidP="006C2460">
            <w:pPr>
              <w:spacing w:after="0" w:line="240" w:lineRule="auto"/>
              <w:jc w:val="center"/>
              <w:textAlignment w:val="baseline"/>
              <w:rPr>
                <w:rFonts w:asciiTheme="minorHAnsi" w:eastAsia="Times New Roman" w:hAnsiTheme="minorHAnsi" w:cstheme="minorHAnsi"/>
                <w:i/>
                <w:iCs/>
                <w:sz w:val="22"/>
                <w:lang w:eastAsia="fr-CA"/>
              </w:rPr>
            </w:pPr>
            <w:r w:rsidRPr="00075943">
              <w:rPr>
                <w:rFonts w:asciiTheme="minorHAnsi" w:eastAsia="Times New Roman" w:hAnsiTheme="minorHAnsi" w:cstheme="minorHAnsi"/>
                <w:i/>
                <w:iCs/>
                <w:sz w:val="22"/>
                <w:lang w:eastAsia="fr-CA"/>
              </w:rPr>
              <w:t>Pondération</w:t>
            </w:r>
          </w:p>
          <w:p w14:paraId="390A3141" w14:textId="77777777" w:rsidR="00075943" w:rsidRPr="00075943" w:rsidRDefault="00075943" w:rsidP="006C2460">
            <w:pPr>
              <w:spacing w:after="0" w:line="240" w:lineRule="auto"/>
              <w:jc w:val="center"/>
              <w:textAlignment w:val="baseline"/>
              <w:rPr>
                <w:rFonts w:asciiTheme="minorHAnsi" w:eastAsia="Times New Roman" w:hAnsiTheme="minorHAnsi" w:cstheme="minorHAnsi"/>
                <w:i/>
                <w:iCs/>
                <w:sz w:val="22"/>
                <w:lang w:eastAsia="fr-CA"/>
              </w:rPr>
            </w:pPr>
          </w:p>
        </w:tc>
        <w:tc>
          <w:tcPr>
            <w:tcW w:w="2410" w:type="dxa"/>
            <w:tcBorders>
              <w:top w:val="single" w:sz="4" w:space="0" w:color="auto"/>
              <w:left w:val="single" w:sz="4" w:space="0" w:color="auto"/>
              <w:bottom w:val="single" w:sz="6" w:space="0" w:color="auto"/>
              <w:right w:val="single" w:sz="6" w:space="0" w:color="auto"/>
            </w:tcBorders>
            <w:shd w:val="clear" w:color="auto" w:fill="auto"/>
          </w:tcPr>
          <w:p w14:paraId="57105F95" w14:textId="77777777" w:rsidR="00075943" w:rsidRPr="00075943" w:rsidRDefault="00075943" w:rsidP="006C2460">
            <w:pPr>
              <w:spacing w:after="0" w:line="240" w:lineRule="auto"/>
              <w:jc w:val="center"/>
              <w:textAlignment w:val="baseline"/>
              <w:rPr>
                <w:rFonts w:asciiTheme="minorHAnsi" w:eastAsia="Times New Roman" w:hAnsiTheme="minorHAnsi" w:cstheme="minorHAnsi"/>
                <w:sz w:val="22"/>
                <w:lang w:eastAsia="fr-CA"/>
              </w:rPr>
            </w:pPr>
          </w:p>
          <w:p w14:paraId="2A2FB038" w14:textId="77777777" w:rsidR="00075943" w:rsidRPr="00075943" w:rsidRDefault="00075943" w:rsidP="006C2460">
            <w:pPr>
              <w:spacing w:after="0" w:line="240" w:lineRule="auto"/>
              <w:jc w:val="center"/>
              <w:textAlignment w:val="baseline"/>
              <w:rPr>
                <w:rFonts w:asciiTheme="minorHAnsi" w:eastAsia="Times New Roman" w:hAnsiTheme="minorHAnsi" w:cstheme="minorHAnsi"/>
                <w:sz w:val="22"/>
                <w:lang w:eastAsia="fr-CA"/>
              </w:rPr>
            </w:pPr>
            <w:r w:rsidRPr="00075943">
              <w:rPr>
                <w:rFonts w:asciiTheme="minorHAnsi" w:eastAsia="Times New Roman" w:hAnsiTheme="minorHAnsi" w:cstheme="minorHAnsi"/>
                <w:sz w:val="22"/>
                <w:lang w:eastAsia="fr-CA"/>
              </w:rPr>
              <w:t>20 %</w:t>
            </w:r>
          </w:p>
        </w:tc>
        <w:tc>
          <w:tcPr>
            <w:tcW w:w="2551" w:type="dxa"/>
            <w:tcBorders>
              <w:top w:val="single" w:sz="4" w:space="0" w:color="auto"/>
              <w:left w:val="outset" w:sz="6" w:space="0" w:color="auto"/>
              <w:bottom w:val="single" w:sz="6" w:space="0" w:color="auto"/>
              <w:right w:val="single" w:sz="6" w:space="0" w:color="auto"/>
            </w:tcBorders>
            <w:shd w:val="clear" w:color="auto" w:fill="auto"/>
          </w:tcPr>
          <w:p w14:paraId="02882D10" w14:textId="77777777" w:rsidR="00075943" w:rsidRPr="00075943" w:rsidRDefault="00075943" w:rsidP="006C2460">
            <w:pPr>
              <w:spacing w:after="0" w:line="240" w:lineRule="auto"/>
              <w:jc w:val="center"/>
              <w:textAlignment w:val="baseline"/>
              <w:rPr>
                <w:rFonts w:asciiTheme="minorHAnsi" w:eastAsia="Times New Roman" w:hAnsiTheme="minorHAnsi" w:cstheme="minorHAnsi"/>
                <w:sz w:val="22"/>
                <w:lang w:eastAsia="fr-CA"/>
              </w:rPr>
            </w:pPr>
          </w:p>
          <w:p w14:paraId="3D3574B0" w14:textId="77777777" w:rsidR="00075943" w:rsidRPr="00075943" w:rsidRDefault="00075943" w:rsidP="006C2460">
            <w:pPr>
              <w:spacing w:after="0" w:line="240" w:lineRule="auto"/>
              <w:jc w:val="center"/>
              <w:textAlignment w:val="baseline"/>
              <w:rPr>
                <w:rFonts w:asciiTheme="minorHAnsi" w:eastAsia="Times New Roman" w:hAnsiTheme="minorHAnsi" w:cstheme="minorHAnsi"/>
                <w:sz w:val="22"/>
                <w:lang w:eastAsia="fr-CA"/>
              </w:rPr>
            </w:pPr>
            <w:r w:rsidRPr="00075943">
              <w:rPr>
                <w:rFonts w:asciiTheme="minorHAnsi" w:eastAsia="Times New Roman" w:hAnsiTheme="minorHAnsi" w:cstheme="minorHAnsi"/>
                <w:sz w:val="22"/>
                <w:lang w:eastAsia="fr-CA"/>
              </w:rPr>
              <w:t>20 %</w:t>
            </w:r>
          </w:p>
        </w:tc>
        <w:tc>
          <w:tcPr>
            <w:tcW w:w="2452" w:type="dxa"/>
            <w:tcBorders>
              <w:top w:val="single" w:sz="4" w:space="0" w:color="auto"/>
              <w:left w:val="outset" w:sz="6" w:space="0" w:color="auto"/>
              <w:bottom w:val="single" w:sz="6" w:space="0" w:color="auto"/>
              <w:right w:val="single" w:sz="6" w:space="0" w:color="auto"/>
            </w:tcBorders>
          </w:tcPr>
          <w:p w14:paraId="46CA4E6B" w14:textId="77777777" w:rsidR="00075943" w:rsidRPr="00075943" w:rsidRDefault="00075943" w:rsidP="006C2460">
            <w:pPr>
              <w:spacing w:after="0" w:line="240" w:lineRule="auto"/>
              <w:jc w:val="center"/>
              <w:textAlignment w:val="baseline"/>
              <w:rPr>
                <w:rFonts w:asciiTheme="minorHAnsi" w:eastAsia="Times New Roman" w:hAnsiTheme="minorHAnsi" w:cstheme="minorHAnsi"/>
                <w:sz w:val="22"/>
                <w:lang w:eastAsia="fr-CA"/>
              </w:rPr>
            </w:pPr>
          </w:p>
          <w:p w14:paraId="5A2F3E7A" w14:textId="77777777" w:rsidR="00075943" w:rsidRPr="00075943" w:rsidRDefault="00075943" w:rsidP="006C2460">
            <w:pPr>
              <w:spacing w:after="0" w:line="240" w:lineRule="auto"/>
              <w:jc w:val="center"/>
              <w:textAlignment w:val="baseline"/>
              <w:rPr>
                <w:rFonts w:asciiTheme="minorHAnsi" w:eastAsia="Times New Roman" w:hAnsiTheme="minorHAnsi" w:cstheme="minorHAnsi"/>
                <w:sz w:val="22"/>
                <w:lang w:eastAsia="fr-CA"/>
              </w:rPr>
            </w:pPr>
            <w:r w:rsidRPr="00075943">
              <w:rPr>
                <w:rFonts w:asciiTheme="minorHAnsi" w:eastAsia="Times New Roman" w:hAnsiTheme="minorHAnsi" w:cstheme="minorHAnsi"/>
                <w:sz w:val="22"/>
                <w:lang w:eastAsia="fr-CA"/>
              </w:rPr>
              <w:t>60 %</w:t>
            </w:r>
          </w:p>
        </w:tc>
      </w:tr>
    </w:tbl>
    <w:p w14:paraId="0ABE4B5B" w14:textId="77777777" w:rsidR="00075943" w:rsidRPr="00075943" w:rsidRDefault="00075943" w:rsidP="00075943">
      <w:pPr>
        <w:spacing w:after="0" w:line="240" w:lineRule="auto"/>
        <w:ind w:firstLine="4860"/>
        <w:textAlignment w:val="baseline"/>
        <w:rPr>
          <w:rFonts w:asciiTheme="minorHAnsi" w:eastAsia="Times New Roman" w:hAnsiTheme="minorHAnsi" w:cstheme="minorHAnsi"/>
          <w:sz w:val="22"/>
          <w:lang w:eastAsia="fr-CA"/>
        </w:rPr>
      </w:pPr>
      <w:r w:rsidRPr="00075943">
        <w:rPr>
          <w:rFonts w:asciiTheme="minorHAnsi" w:eastAsia="Times New Roman" w:hAnsiTheme="minorHAnsi" w:cstheme="minorHAnsi"/>
          <w:sz w:val="22"/>
          <w:lang w:eastAsia="fr-CA"/>
        </w:rPr>
        <w:t> </w:t>
      </w:r>
    </w:p>
    <w:p w14:paraId="415DA6C5" w14:textId="77777777" w:rsidR="00075943" w:rsidRPr="00075943" w:rsidRDefault="00075943" w:rsidP="00075943">
      <w:pPr>
        <w:spacing w:after="0" w:line="240" w:lineRule="auto"/>
        <w:textAlignment w:val="baseline"/>
        <w:rPr>
          <w:rFonts w:asciiTheme="minorHAnsi" w:eastAsia="Times New Roman" w:hAnsiTheme="minorHAnsi" w:cstheme="minorHAnsi"/>
          <w:sz w:val="22"/>
          <w:lang w:eastAsia="fr-CA"/>
        </w:rPr>
      </w:pPr>
      <w:r w:rsidRPr="00075943">
        <w:rPr>
          <w:rFonts w:asciiTheme="minorHAnsi" w:eastAsia="Times New Roman" w:hAnsiTheme="minorHAnsi" w:cstheme="minorHAnsi"/>
          <w:sz w:val="22"/>
          <w:lang w:eastAsia="fr-CA"/>
        </w:rPr>
        <w:t> </w:t>
      </w:r>
    </w:p>
    <w:p w14:paraId="40D39CB2" w14:textId="77777777" w:rsidR="00075943" w:rsidRPr="00075943" w:rsidRDefault="00075943" w:rsidP="00075943">
      <w:pPr>
        <w:spacing w:after="0" w:line="240" w:lineRule="auto"/>
        <w:textAlignment w:val="baseline"/>
        <w:rPr>
          <w:rFonts w:asciiTheme="minorHAnsi" w:eastAsia="Times New Roman" w:hAnsiTheme="minorHAnsi" w:cstheme="minorHAnsi"/>
          <w:sz w:val="22"/>
          <w:lang w:eastAsia="fr-CA"/>
        </w:rPr>
      </w:pPr>
    </w:p>
    <w:p w14:paraId="112F3D4C" w14:textId="77777777" w:rsidR="00075943" w:rsidRPr="00480298" w:rsidRDefault="00075943" w:rsidP="00075943">
      <w:pPr>
        <w:shd w:val="clear" w:color="auto" w:fill="FFFFFF" w:themeFill="background1"/>
        <w:spacing w:after="0" w:line="240" w:lineRule="auto"/>
        <w:textAlignment w:val="baseline"/>
        <w:rPr>
          <w:rFonts w:asciiTheme="minorHAnsi" w:eastAsia="Times New Roman" w:hAnsiTheme="minorHAnsi" w:cstheme="minorHAnsi"/>
          <w:color w:val="2F5496" w:themeColor="accent1" w:themeShade="BF"/>
          <w:sz w:val="28"/>
          <w:szCs w:val="28"/>
          <w:lang w:eastAsia="fr-CA"/>
        </w:rPr>
      </w:pPr>
      <w:r w:rsidRPr="00480298">
        <w:rPr>
          <w:rFonts w:asciiTheme="minorHAnsi" w:eastAsia="Times New Roman" w:hAnsiTheme="minorHAnsi" w:cstheme="minorHAnsi"/>
          <w:color w:val="2F5496" w:themeColor="accent1" w:themeShade="BF"/>
          <w:sz w:val="28"/>
          <w:szCs w:val="28"/>
          <w:lang w:eastAsia="fr-CA"/>
        </w:rPr>
        <w:t>Date de parution des bulletins, des communications et des rencontres de parents</w:t>
      </w:r>
    </w:p>
    <w:p w14:paraId="5C4F3DE9" w14:textId="77777777" w:rsidR="00075943" w:rsidRPr="00075943" w:rsidRDefault="00075943" w:rsidP="00075943">
      <w:pPr>
        <w:spacing w:after="0" w:line="240" w:lineRule="auto"/>
        <w:textAlignment w:val="baseline"/>
        <w:rPr>
          <w:rFonts w:asciiTheme="minorHAnsi" w:eastAsia="Times New Roman" w:hAnsiTheme="minorHAnsi" w:cstheme="minorHAnsi"/>
          <w:sz w:val="22"/>
          <w:lang w:eastAsia="fr-CA"/>
        </w:rPr>
      </w:pPr>
      <w:r w:rsidRPr="00075943">
        <w:rPr>
          <w:rFonts w:asciiTheme="minorHAnsi" w:eastAsia="Times New Roman" w:hAnsiTheme="minorHAnsi" w:cstheme="minorHAnsi"/>
          <w:sz w:val="22"/>
          <w:lang w:eastAsia="fr-CA"/>
        </w:rPr>
        <w:t>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113"/>
        <w:gridCol w:w="4843"/>
      </w:tblGrid>
      <w:tr w:rsidR="00075943" w:rsidRPr="00075943" w14:paraId="75B665E9" w14:textId="77777777" w:rsidTr="006C2460">
        <w:tc>
          <w:tcPr>
            <w:tcW w:w="2568" w:type="pct"/>
            <w:tcBorders>
              <w:top w:val="single" w:sz="6" w:space="0" w:color="auto"/>
              <w:left w:val="single" w:sz="6" w:space="0" w:color="auto"/>
              <w:bottom w:val="single" w:sz="6" w:space="0" w:color="auto"/>
              <w:right w:val="single" w:sz="4" w:space="0" w:color="auto"/>
            </w:tcBorders>
            <w:shd w:val="clear" w:color="auto" w:fill="auto"/>
            <w:hideMark/>
          </w:tcPr>
          <w:p w14:paraId="6707016A" w14:textId="77777777" w:rsidR="00075943" w:rsidRPr="00075943" w:rsidRDefault="00075943" w:rsidP="006C2460">
            <w:pPr>
              <w:spacing w:after="0" w:line="240" w:lineRule="auto"/>
              <w:textAlignment w:val="baseline"/>
              <w:rPr>
                <w:rFonts w:asciiTheme="minorHAnsi" w:eastAsia="Times New Roman" w:hAnsiTheme="minorHAnsi" w:cstheme="minorHAnsi"/>
                <w:i/>
                <w:iCs/>
                <w:sz w:val="22"/>
                <w:lang w:eastAsia="fr-CA"/>
              </w:rPr>
            </w:pPr>
            <w:r w:rsidRPr="00075943">
              <w:rPr>
                <w:rFonts w:asciiTheme="minorHAnsi" w:eastAsia="Times New Roman" w:hAnsiTheme="minorHAnsi" w:cstheme="minorHAnsi"/>
                <w:i/>
                <w:iCs/>
                <w:sz w:val="22"/>
                <w:lang w:eastAsia="fr-CA"/>
              </w:rPr>
              <w:t>1</w:t>
            </w:r>
            <w:r w:rsidRPr="00075943">
              <w:rPr>
                <w:rFonts w:asciiTheme="minorHAnsi" w:eastAsia="Times New Roman" w:hAnsiTheme="minorHAnsi" w:cstheme="minorHAnsi"/>
                <w:i/>
                <w:iCs/>
                <w:sz w:val="22"/>
                <w:vertAlign w:val="superscript"/>
                <w:lang w:eastAsia="fr-CA"/>
              </w:rPr>
              <w:t>re</w:t>
            </w:r>
            <w:r w:rsidRPr="00075943">
              <w:rPr>
                <w:rFonts w:asciiTheme="minorHAnsi" w:eastAsia="Times New Roman" w:hAnsiTheme="minorHAnsi" w:cstheme="minorHAnsi"/>
                <w:i/>
                <w:iCs/>
                <w:sz w:val="22"/>
                <w:lang w:eastAsia="fr-CA"/>
              </w:rPr>
              <w:t xml:space="preserve"> communication écrite</w:t>
            </w:r>
          </w:p>
          <w:p w14:paraId="12CE1D52" w14:textId="77777777" w:rsidR="00075943" w:rsidRPr="00075943" w:rsidRDefault="00075943" w:rsidP="006C2460">
            <w:pPr>
              <w:spacing w:after="0" w:line="240" w:lineRule="auto"/>
              <w:textAlignment w:val="baseline"/>
              <w:rPr>
                <w:rFonts w:asciiTheme="minorHAnsi" w:eastAsia="Times New Roman" w:hAnsiTheme="minorHAnsi" w:cstheme="minorHAnsi"/>
                <w:i/>
                <w:iCs/>
                <w:sz w:val="22"/>
                <w:lang w:eastAsia="fr-CA"/>
              </w:rPr>
            </w:pPr>
          </w:p>
        </w:tc>
        <w:tc>
          <w:tcPr>
            <w:tcW w:w="2432" w:type="pct"/>
            <w:tcBorders>
              <w:top w:val="single" w:sz="6" w:space="0" w:color="auto"/>
              <w:left w:val="single" w:sz="4" w:space="0" w:color="auto"/>
              <w:bottom w:val="single" w:sz="6" w:space="0" w:color="auto"/>
              <w:right w:val="single" w:sz="6" w:space="0" w:color="auto"/>
            </w:tcBorders>
            <w:shd w:val="clear" w:color="auto" w:fill="auto"/>
            <w:hideMark/>
          </w:tcPr>
          <w:p w14:paraId="08479627" w14:textId="77777777" w:rsidR="00075943" w:rsidRPr="00075943" w:rsidRDefault="00075943" w:rsidP="006C2460">
            <w:pPr>
              <w:spacing w:after="0" w:line="240" w:lineRule="auto"/>
              <w:textAlignment w:val="baseline"/>
              <w:rPr>
                <w:rFonts w:asciiTheme="minorHAnsi" w:eastAsia="Times New Roman" w:hAnsiTheme="minorHAnsi" w:cstheme="minorHAnsi"/>
                <w:sz w:val="22"/>
                <w:lang w:eastAsia="fr-CA"/>
              </w:rPr>
            </w:pPr>
            <w:r w:rsidRPr="00075943">
              <w:rPr>
                <w:rFonts w:asciiTheme="minorHAnsi" w:eastAsia="Times New Roman" w:hAnsiTheme="minorHAnsi" w:cstheme="minorHAnsi"/>
                <w:sz w:val="22"/>
                <w:lang w:eastAsia="fr-CA"/>
              </w:rPr>
              <w:t>Au plus tard le 15 octobre 2023</w:t>
            </w:r>
          </w:p>
          <w:p w14:paraId="3D5814F5" w14:textId="77777777" w:rsidR="00075943" w:rsidRPr="00075943" w:rsidRDefault="00075943" w:rsidP="006C2460">
            <w:pPr>
              <w:spacing w:after="0" w:line="240" w:lineRule="auto"/>
              <w:textAlignment w:val="baseline"/>
              <w:rPr>
                <w:rFonts w:asciiTheme="minorHAnsi" w:eastAsia="Times New Roman" w:hAnsiTheme="minorHAnsi" w:cstheme="minorHAnsi"/>
                <w:sz w:val="22"/>
                <w:lang w:eastAsia="fr-CA"/>
              </w:rPr>
            </w:pPr>
          </w:p>
          <w:p w14:paraId="7728DD15" w14:textId="77777777" w:rsidR="00075943" w:rsidRPr="00075943" w:rsidRDefault="00075943" w:rsidP="006C2460">
            <w:pPr>
              <w:spacing w:after="0" w:line="240" w:lineRule="auto"/>
              <w:textAlignment w:val="baseline"/>
              <w:rPr>
                <w:rFonts w:asciiTheme="minorHAnsi" w:eastAsia="Times New Roman" w:hAnsiTheme="minorHAnsi" w:cstheme="minorHAnsi"/>
                <w:sz w:val="22"/>
                <w:lang w:eastAsia="fr-CA"/>
              </w:rPr>
            </w:pPr>
          </w:p>
        </w:tc>
      </w:tr>
      <w:tr w:rsidR="00075943" w:rsidRPr="00075943" w14:paraId="08A77FFC" w14:textId="77777777" w:rsidTr="006C2460">
        <w:tc>
          <w:tcPr>
            <w:tcW w:w="2568" w:type="pct"/>
            <w:tcBorders>
              <w:top w:val="outset" w:sz="6" w:space="0" w:color="auto"/>
              <w:left w:val="single" w:sz="6" w:space="0" w:color="auto"/>
              <w:bottom w:val="single" w:sz="6" w:space="0" w:color="auto"/>
              <w:right w:val="single" w:sz="4" w:space="0" w:color="auto"/>
            </w:tcBorders>
            <w:shd w:val="clear" w:color="auto" w:fill="auto"/>
            <w:hideMark/>
          </w:tcPr>
          <w:p w14:paraId="7170A270" w14:textId="77777777" w:rsidR="00075943" w:rsidRPr="00075943" w:rsidRDefault="00075943" w:rsidP="006C2460">
            <w:pPr>
              <w:spacing w:after="0" w:line="240" w:lineRule="auto"/>
              <w:textAlignment w:val="baseline"/>
              <w:rPr>
                <w:rFonts w:asciiTheme="minorHAnsi" w:eastAsia="Times New Roman" w:hAnsiTheme="minorHAnsi" w:cstheme="minorHAnsi"/>
                <w:i/>
                <w:iCs/>
                <w:sz w:val="22"/>
                <w:lang w:eastAsia="fr-CA"/>
              </w:rPr>
            </w:pPr>
            <w:r w:rsidRPr="00075943">
              <w:rPr>
                <w:rFonts w:asciiTheme="minorHAnsi" w:eastAsia="Times New Roman" w:hAnsiTheme="minorHAnsi" w:cstheme="minorHAnsi"/>
                <w:i/>
                <w:iCs/>
                <w:sz w:val="22"/>
                <w:lang w:eastAsia="fr-CA"/>
              </w:rPr>
              <w:t>1</w:t>
            </w:r>
            <w:r w:rsidRPr="00075943">
              <w:rPr>
                <w:rFonts w:asciiTheme="minorHAnsi" w:eastAsia="Times New Roman" w:hAnsiTheme="minorHAnsi" w:cstheme="minorHAnsi"/>
                <w:i/>
                <w:iCs/>
                <w:sz w:val="22"/>
                <w:vertAlign w:val="superscript"/>
                <w:lang w:eastAsia="fr-CA"/>
              </w:rPr>
              <w:t>er</w:t>
            </w:r>
            <w:r w:rsidRPr="00075943">
              <w:rPr>
                <w:rFonts w:asciiTheme="minorHAnsi" w:eastAsia="Times New Roman" w:hAnsiTheme="minorHAnsi" w:cstheme="minorHAnsi"/>
                <w:i/>
                <w:iCs/>
                <w:sz w:val="22"/>
                <w:lang w:eastAsia="fr-CA"/>
              </w:rPr>
              <w:t xml:space="preserve"> bulletin</w:t>
            </w:r>
          </w:p>
          <w:p w14:paraId="09149A34" w14:textId="77777777" w:rsidR="00075943" w:rsidRPr="00075943" w:rsidRDefault="00075943" w:rsidP="006C2460">
            <w:pPr>
              <w:spacing w:after="0" w:line="240" w:lineRule="auto"/>
              <w:textAlignment w:val="baseline"/>
              <w:rPr>
                <w:rFonts w:asciiTheme="minorHAnsi" w:eastAsia="Times New Roman" w:hAnsiTheme="minorHAnsi" w:cstheme="minorHAnsi"/>
                <w:i/>
                <w:iCs/>
                <w:sz w:val="22"/>
                <w:lang w:eastAsia="fr-CA"/>
              </w:rPr>
            </w:pPr>
          </w:p>
        </w:tc>
        <w:tc>
          <w:tcPr>
            <w:tcW w:w="2432" w:type="pct"/>
            <w:tcBorders>
              <w:top w:val="outset" w:sz="6" w:space="0" w:color="auto"/>
              <w:left w:val="single" w:sz="4" w:space="0" w:color="auto"/>
              <w:bottom w:val="single" w:sz="6" w:space="0" w:color="auto"/>
              <w:right w:val="single" w:sz="6" w:space="0" w:color="auto"/>
            </w:tcBorders>
            <w:shd w:val="clear" w:color="auto" w:fill="auto"/>
            <w:hideMark/>
          </w:tcPr>
          <w:p w14:paraId="766C6593" w14:textId="77777777" w:rsidR="00075943" w:rsidRPr="00075943" w:rsidRDefault="00075943" w:rsidP="006C2460">
            <w:pPr>
              <w:spacing w:after="0" w:line="240" w:lineRule="auto"/>
              <w:textAlignment w:val="baseline"/>
              <w:rPr>
                <w:rFonts w:asciiTheme="minorHAnsi" w:eastAsia="Times New Roman" w:hAnsiTheme="minorHAnsi" w:cstheme="minorHAnsi"/>
                <w:sz w:val="22"/>
                <w:lang w:eastAsia="fr-CA"/>
              </w:rPr>
            </w:pPr>
            <w:r w:rsidRPr="00075943">
              <w:rPr>
                <w:rFonts w:asciiTheme="minorHAnsi" w:eastAsia="Times New Roman" w:hAnsiTheme="minorHAnsi" w:cstheme="minorHAnsi"/>
                <w:sz w:val="22"/>
                <w:lang w:eastAsia="fr-CA"/>
              </w:rPr>
              <w:t>Au plus tard le 20 novembre 2023</w:t>
            </w:r>
          </w:p>
          <w:p w14:paraId="3781AA72" w14:textId="77777777" w:rsidR="00075943" w:rsidRPr="00075943" w:rsidRDefault="00075943" w:rsidP="006C2460">
            <w:pPr>
              <w:spacing w:after="0" w:line="240" w:lineRule="auto"/>
              <w:textAlignment w:val="baseline"/>
              <w:rPr>
                <w:rFonts w:asciiTheme="minorHAnsi" w:eastAsia="Times New Roman" w:hAnsiTheme="minorHAnsi" w:cstheme="minorHAnsi"/>
                <w:sz w:val="22"/>
                <w:lang w:eastAsia="fr-CA"/>
              </w:rPr>
            </w:pPr>
          </w:p>
          <w:p w14:paraId="04749C94" w14:textId="77777777" w:rsidR="00075943" w:rsidRPr="00075943" w:rsidRDefault="00075943" w:rsidP="006C2460">
            <w:pPr>
              <w:spacing w:after="0" w:line="240" w:lineRule="auto"/>
              <w:textAlignment w:val="baseline"/>
              <w:rPr>
                <w:rFonts w:asciiTheme="minorHAnsi" w:eastAsia="Times New Roman" w:hAnsiTheme="minorHAnsi" w:cstheme="minorHAnsi"/>
                <w:sz w:val="22"/>
                <w:lang w:eastAsia="fr-CA"/>
              </w:rPr>
            </w:pPr>
          </w:p>
        </w:tc>
      </w:tr>
      <w:tr w:rsidR="00075943" w:rsidRPr="00075943" w14:paraId="7221F9EB" w14:textId="77777777" w:rsidTr="006C2460">
        <w:trPr>
          <w:trHeight w:val="648"/>
        </w:trPr>
        <w:tc>
          <w:tcPr>
            <w:tcW w:w="2568" w:type="pct"/>
            <w:tcBorders>
              <w:top w:val="single" w:sz="6" w:space="0" w:color="auto"/>
              <w:left w:val="single" w:sz="6" w:space="0" w:color="auto"/>
              <w:bottom w:val="single" w:sz="6" w:space="0" w:color="auto"/>
              <w:right w:val="single" w:sz="4" w:space="0" w:color="auto"/>
            </w:tcBorders>
            <w:shd w:val="clear" w:color="auto" w:fill="auto"/>
          </w:tcPr>
          <w:p w14:paraId="1CE58C17" w14:textId="77777777" w:rsidR="00075943" w:rsidRPr="00075943" w:rsidRDefault="00075943" w:rsidP="006C2460">
            <w:pPr>
              <w:spacing w:after="0" w:line="240" w:lineRule="auto"/>
              <w:textAlignment w:val="baseline"/>
              <w:rPr>
                <w:rFonts w:asciiTheme="minorHAnsi" w:eastAsia="Times New Roman" w:hAnsiTheme="minorHAnsi" w:cstheme="minorHAnsi"/>
                <w:i/>
                <w:iCs/>
                <w:sz w:val="22"/>
                <w:lang w:eastAsia="fr-CA"/>
              </w:rPr>
            </w:pPr>
            <w:r w:rsidRPr="00075943">
              <w:rPr>
                <w:rFonts w:asciiTheme="minorHAnsi" w:eastAsia="Times New Roman" w:hAnsiTheme="minorHAnsi" w:cstheme="minorHAnsi"/>
                <w:i/>
                <w:iCs/>
                <w:sz w:val="22"/>
                <w:lang w:eastAsia="fr-CA"/>
              </w:rPr>
              <w:t>Rencontre de parents</w:t>
            </w:r>
          </w:p>
        </w:tc>
        <w:tc>
          <w:tcPr>
            <w:tcW w:w="2432" w:type="pct"/>
            <w:tcBorders>
              <w:top w:val="single" w:sz="6" w:space="0" w:color="auto"/>
              <w:left w:val="single" w:sz="4" w:space="0" w:color="auto"/>
              <w:bottom w:val="single" w:sz="6" w:space="0" w:color="auto"/>
              <w:right w:val="single" w:sz="6" w:space="0" w:color="auto"/>
            </w:tcBorders>
            <w:shd w:val="clear" w:color="auto" w:fill="auto"/>
          </w:tcPr>
          <w:p w14:paraId="2D3C01E8" w14:textId="77777777" w:rsidR="00075943" w:rsidRPr="00075943" w:rsidRDefault="00075943" w:rsidP="006C2460">
            <w:pPr>
              <w:spacing w:after="0" w:line="240" w:lineRule="auto"/>
              <w:textAlignment w:val="baseline"/>
              <w:rPr>
                <w:rFonts w:asciiTheme="minorHAnsi" w:eastAsia="Times New Roman" w:hAnsiTheme="minorHAnsi" w:cstheme="minorHAnsi"/>
                <w:sz w:val="22"/>
                <w:lang w:eastAsia="fr-CA"/>
              </w:rPr>
            </w:pPr>
            <w:r w:rsidRPr="00075943">
              <w:rPr>
                <w:rFonts w:asciiTheme="minorHAnsi" w:eastAsia="Times New Roman" w:hAnsiTheme="minorHAnsi" w:cstheme="minorHAnsi"/>
                <w:sz w:val="22"/>
                <w:lang w:eastAsia="fr-CA"/>
              </w:rPr>
              <w:t>Le jeudi 16 novembre 2023 (après-midi et soirée)</w:t>
            </w:r>
          </w:p>
        </w:tc>
      </w:tr>
      <w:tr w:rsidR="00075943" w:rsidRPr="00075943" w14:paraId="743E6A89" w14:textId="77777777" w:rsidTr="006C2460">
        <w:tc>
          <w:tcPr>
            <w:tcW w:w="2568" w:type="pct"/>
            <w:tcBorders>
              <w:top w:val="single" w:sz="6" w:space="0" w:color="auto"/>
              <w:left w:val="single" w:sz="6" w:space="0" w:color="auto"/>
              <w:bottom w:val="single" w:sz="6" w:space="0" w:color="auto"/>
              <w:right w:val="single" w:sz="4" w:space="0" w:color="auto"/>
            </w:tcBorders>
            <w:shd w:val="clear" w:color="auto" w:fill="auto"/>
          </w:tcPr>
          <w:p w14:paraId="1C7DA801" w14:textId="77777777" w:rsidR="00075943" w:rsidRPr="00075943" w:rsidRDefault="00075943" w:rsidP="006C2460">
            <w:pPr>
              <w:spacing w:after="0" w:line="240" w:lineRule="auto"/>
              <w:textAlignment w:val="baseline"/>
              <w:rPr>
                <w:rFonts w:asciiTheme="minorHAnsi" w:eastAsia="Times New Roman" w:hAnsiTheme="minorHAnsi" w:cstheme="minorHAnsi"/>
                <w:i/>
                <w:iCs/>
                <w:sz w:val="22"/>
                <w:lang w:eastAsia="fr-CA"/>
              </w:rPr>
            </w:pPr>
            <w:r w:rsidRPr="00075943">
              <w:rPr>
                <w:rFonts w:asciiTheme="minorHAnsi" w:eastAsia="Times New Roman" w:hAnsiTheme="minorHAnsi" w:cstheme="minorHAnsi"/>
                <w:i/>
                <w:iCs/>
                <w:sz w:val="22"/>
                <w:lang w:eastAsia="fr-CA"/>
              </w:rPr>
              <w:t>2</w:t>
            </w:r>
            <w:r w:rsidRPr="00075943">
              <w:rPr>
                <w:rFonts w:asciiTheme="minorHAnsi" w:eastAsia="Times New Roman" w:hAnsiTheme="minorHAnsi" w:cstheme="minorHAnsi"/>
                <w:i/>
                <w:iCs/>
                <w:sz w:val="22"/>
                <w:vertAlign w:val="superscript"/>
                <w:lang w:eastAsia="fr-CA"/>
              </w:rPr>
              <w:t>e</w:t>
            </w:r>
            <w:r w:rsidRPr="00075943">
              <w:rPr>
                <w:rFonts w:asciiTheme="minorHAnsi" w:eastAsia="Times New Roman" w:hAnsiTheme="minorHAnsi" w:cstheme="minorHAnsi"/>
                <w:i/>
                <w:iCs/>
                <w:sz w:val="22"/>
                <w:lang w:eastAsia="fr-CA"/>
              </w:rPr>
              <w:t xml:space="preserve"> bulletin</w:t>
            </w:r>
          </w:p>
          <w:p w14:paraId="1BA2FD1E" w14:textId="77777777" w:rsidR="00075943" w:rsidRPr="00075943" w:rsidRDefault="00075943" w:rsidP="006C2460">
            <w:pPr>
              <w:spacing w:after="0" w:line="240" w:lineRule="auto"/>
              <w:textAlignment w:val="baseline"/>
              <w:rPr>
                <w:rFonts w:asciiTheme="minorHAnsi" w:eastAsia="Times New Roman" w:hAnsiTheme="minorHAnsi" w:cstheme="minorHAnsi"/>
                <w:i/>
                <w:iCs/>
                <w:sz w:val="22"/>
                <w:lang w:eastAsia="fr-CA"/>
              </w:rPr>
            </w:pPr>
          </w:p>
        </w:tc>
        <w:tc>
          <w:tcPr>
            <w:tcW w:w="2432" w:type="pct"/>
            <w:tcBorders>
              <w:top w:val="single" w:sz="6" w:space="0" w:color="auto"/>
              <w:left w:val="single" w:sz="4" w:space="0" w:color="auto"/>
              <w:bottom w:val="single" w:sz="6" w:space="0" w:color="auto"/>
              <w:right w:val="single" w:sz="6" w:space="0" w:color="auto"/>
            </w:tcBorders>
            <w:shd w:val="clear" w:color="auto" w:fill="auto"/>
          </w:tcPr>
          <w:p w14:paraId="56D517B4" w14:textId="77777777" w:rsidR="00075943" w:rsidRPr="00075943" w:rsidRDefault="00075943" w:rsidP="006C2460">
            <w:pPr>
              <w:spacing w:after="0" w:line="240" w:lineRule="auto"/>
              <w:textAlignment w:val="baseline"/>
              <w:rPr>
                <w:rFonts w:asciiTheme="minorHAnsi" w:eastAsia="Times New Roman" w:hAnsiTheme="minorHAnsi" w:cstheme="minorHAnsi"/>
                <w:sz w:val="22"/>
                <w:lang w:eastAsia="fr-CA"/>
              </w:rPr>
            </w:pPr>
            <w:r w:rsidRPr="00075943">
              <w:rPr>
                <w:rFonts w:asciiTheme="minorHAnsi" w:eastAsia="Times New Roman" w:hAnsiTheme="minorHAnsi" w:cstheme="minorHAnsi"/>
                <w:sz w:val="22"/>
                <w:lang w:eastAsia="fr-CA"/>
              </w:rPr>
              <w:t>Au plus tard le 15 mars 2024</w:t>
            </w:r>
          </w:p>
          <w:p w14:paraId="47FB29E2" w14:textId="77777777" w:rsidR="00075943" w:rsidRPr="00075943" w:rsidRDefault="00075943" w:rsidP="006C2460">
            <w:pPr>
              <w:spacing w:after="0" w:line="240" w:lineRule="auto"/>
              <w:textAlignment w:val="baseline"/>
              <w:rPr>
                <w:rFonts w:asciiTheme="minorHAnsi" w:eastAsia="Times New Roman" w:hAnsiTheme="minorHAnsi" w:cstheme="minorHAnsi"/>
                <w:sz w:val="22"/>
                <w:lang w:eastAsia="fr-CA"/>
              </w:rPr>
            </w:pPr>
          </w:p>
          <w:p w14:paraId="0982A69C" w14:textId="77777777" w:rsidR="00075943" w:rsidRPr="00075943" w:rsidRDefault="00075943" w:rsidP="006C2460">
            <w:pPr>
              <w:spacing w:after="0" w:line="240" w:lineRule="auto"/>
              <w:textAlignment w:val="baseline"/>
              <w:rPr>
                <w:rFonts w:asciiTheme="minorHAnsi" w:eastAsia="Times New Roman" w:hAnsiTheme="minorHAnsi" w:cstheme="minorHAnsi"/>
                <w:sz w:val="22"/>
                <w:lang w:eastAsia="fr-CA"/>
              </w:rPr>
            </w:pPr>
          </w:p>
        </w:tc>
      </w:tr>
      <w:tr w:rsidR="00075943" w:rsidRPr="00075943" w14:paraId="4B6AC6D4" w14:textId="77777777" w:rsidTr="006C2460">
        <w:tc>
          <w:tcPr>
            <w:tcW w:w="2568" w:type="pct"/>
            <w:tcBorders>
              <w:top w:val="outset" w:sz="6" w:space="0" w:color="auto"/>
              <w:left w:val="single" w:sz="6" w:space="0" w:color="auto"/>
              <w:bottom w:val="single" w:sz="6" w:space="0" w:color="auto"/>
              <w:right w:val="single" w:sz="4" w:space="0" w:color="auto"/>
            </w:tcBorders>
            <w:shd w:val="clear" w:color="auto" w:fill="auto"/>
          </w:tcPr>
          <w:p w14:paraId="198A0EFF" w14:textId="77777777" w:rsidR="00075943" w:rsidRPr="00075943" w:rsidRDefault="00075943" w:rsidP="006C2460">
            <w:pPr>
              <w:spacing w:after="0" w:line="240" w:lineRule="auto"/>
              <w:textAlignment w:val="baseline"/>
              <w:rPr>
                <w:rFonts w:asciiTheme="minorHAnsi" w:eastAsia="Times New Roman" w:hAnsiTheme="minorHAnsi" w:cstheme="minorHAnsi"/>
                <w:i/>
                <w:iCs/>
                <w:sz w:val="22"/>
                <w:lang w:eastAsia="fr-CA"/>
              </w:rPr>
            </w:pPr>
            <w:r w:rsidRPr="00075943">
              <w:rPr>
                <w:rFonts w:asciiTheme="minorHAnsi" w:eastAsia="Times New Roman" w:hAnsiTheme="minorHAnsi" w:cstheme="minorHAnsi"/>
                <w:i/>
                <w:iCs/>
                <w:sz w:val="22"/>
                <w:lang w:eastAsia="fr-CA"/>
              </w:rPr>
              <w:t>Rencontre de parents (au besoin)</w:t>
            </w:r>
          </w:p>
          <w:p w14:paraId="606DFE9D" w14:textId="77777777" w:rsidR="00075943" w:rsidRPr="00075943" w:rsidRDefault="00075943" w:rsidP="006C2460">
            <w:pPr>
              <w:spacing w:after="0" w:line="240" w:lineRule="auto"/>
              <w:textAlignment w:val="baseline"/>
              <w:rPr>
                <w:rFonts w:asciiTheme="minorHAnsi" w:eastAsia="Times New Roman" w:hAnsiTheme="minorHAnsi" w:cstheme="minorHAnsi"/>
                <w:i/>
                <w:iCs/>
                <w:sz w:val="22"/>
                <w:lang w:eastAsia="fr-CA"/>
              </w:rPr>
            </w:pPr>
          </w:p>
        </w:tc>
        <w:tc>
          <w:tcPr>
            <w:tcW w:w="2432" w:type="pct"/>
            <w:tcBorders>
              <w:top w:val="outset" w:sz="6" w:space="0" w:color="auto"/>
              <w:left w:val="single" w:sz="4" w:space="0" w:color="auto"/>
              <w:bottom w:val="single" w:sz="6" w:space="0" w:color="auto"/>
              <w:right w:val="single" w:sz="6" w:space="0" w:color="auto"/>
            </w:tcBorders>
            <w:shd w:val="clear" w:color="auto" w:fill="auto"/>
          </w:tcPr>
          <w:p w14:paraId="76CDACCA" w14:textId="77777777" w:rsidR="00075943" w:rsidRPr="00075943" w:rsidRDefault="00075943" w:rsidP="006C2460">
            <w:pPr>
              <w:spacing w:after="0" w:line="240" w:lineRule="auto"/>
              <w:textAlignment w:val="baseline"/>
              <w:rPr>
                <w:rFonts w:asciiTheme="minorHAnsi" w:eastAsia="Times New Roman" w:hAnsiTheme="minorHAnsi" w:cstheme="minorHAnsi"/>
                <w:sz w:val="22"/>
                <w:lang w:eastAsia="fr-CA"/>
              </w:rPr>
            </w:pPr>
            <w:r w:rsidRPr="00075943">
              <w:rPr>
                <w:rFonts w:asciiTheme="minorHAnsi" w:eastAsia="Times New Roman" w:hAnsiTheme="minorHAnsi" w:cstheme="minorHAnsi"/>
                <w:sz w:val="22"/>
                <w:lang w:eastAsia="fr-CA"/>
              </w:rPr>
              <w:t>15 février 2024 (après-midi et soirée)</w:t>
            </w:r>
          </w:p>
        </w:tc>
      </w:tr>
      <w:tr w:rsidR="00075943" w:rsidRPr="00075943" w14:paraId="518A9D9D" w14:textId="77777777" w:rsidTr="006C2460">
        <w:tc>
          <w:tcPr>
            <w:tcW w:w="2568" w:type="pct"/>
            <w:tcBorders>
              <w:top w:val="outset" w:sz="6" w:space="0" w:color="auto"/>
              <w:left w:val="single" w:sz="6" w:space="0" w:color="auto"/>
              <w:bottom w:val="single" w:sz="6" w:space="0" w:color="auto"/>
              <w:right w:val="single" w:sz="4" w:space="0" w:color="auto"/>
            </w:tcBorders>
            <w:shd w:val="clear" w:color="auto" w:fill="auto"/>
            <w:hideMark/>
          </w:tcPr>
          <w:p w14:paraId="5A5AA02F" w14:textId="77777777" w:rsidR="00075943" w:rsidRPr="00075943" w:rsidRDefault="00075943" w:rsidP="006C2460">
            <w:pPr>
              <w:spacing w:after="0" w:line="240" w:lineRule="auto"/>
              <w:textAlignment w:val="baseline"/>
              <w:rPr>
                <w:rFonts w:asciiTheme="minorHAnsi" w:eastAsia="Times New Roman" w:hAnsiTheme="minorHAnsi" w:cstheme="minorHAnsi"/>
                <w:i/>
                <w:iCs/>
                <w:sz w:val="22"/>
                <w:lang w:eastAsia="fr-CA"/>
              </w:rPr>
            </w:pPr>
            <w:r w:rsidRPr="00075943">
              <w:rPr>
                <w:rFonts w:asciiTheme="minorHAnsi" w:eastAsia="Times New Roman" w:hAnsiTheme="minorHAnsi" w:cstheme="minorHAnsi"/>
                <w:i/>
                <w:iCs/>
                <w:sz w:val="22"/>
                <w:lang w:eastAsia="fr-CA"/>
              </w:rPr>
              <w:t>3</w:t>
            </w:r>
            <w:r w:rsidRPr="00075943">
              <w:rPr>
                <w:rFonts w:asciiTheme="minorHAnsi" w:eastAsia="Times New Roman" w:hAnsiTheme="minorHAnsi" w:cstheme="minorHAnsi"/>
                <w:i/>
                <w:iCs/>
                <w:sz w:val="22"/>
                <w:vertAlign w:val="superscript"/>
                <w:lang w:eastAsia="fr-CA"/>
              </w:rPr>
              <w:t>e</w:t>
            </w:r>
            <w:r w:rsidRPr="00075943">
              <w:rPr>
                <w:rFonts w:asciiTheme="minorHAnsi" w:eastAsia="Times New Roman" w:hAnsiTheme="minorHAnsi" w:cstheme="minorHAnsi"/>
                <w:i/>
                <w:iCs/>
                <w:sz w:val="22"/>
                <w:lang w:eastAsia="fr-CA"/>
              </w:rPr>
              <w:t xml:space="preserve"> bulletin</w:t>
            </w:r>
          </w:p>
          <w:p w14:paraId="61C01DDD" w14:textId="77777777" w:rsidR="00075943" w:rsidRPr="00075943" w:rsidRDefault="00075943" w:rsidP="006C2460">
            <w:pPr>
              <w:spacing w:after="0" w:line="240" w:lineRule="auto"/>
              <w:textAlignment w:val="baseline"/>
              <w:rPr>
                <w:rFonts w:asciiTheme="minorHAnsi" w:eastAsia="Times New Roman" w:hAnsiTheme="minorHAnsi" w:cstheme="minorHAnsi"/>
                <w:i/>
                <w:iCs/>
                <w:sz w:val="22"/>
                <w:lang w:eastAsia="fr-CA"/>
              </w:rPr>
            </w:pPr>
          </w:p>
        </w:tc>
        <w:tc>
          <w:tcPr>
            <w:tcW w:w="2432" w:type="pct"/>
            <w:tcBorders>
              <w:top w:val="outset" w:sz="6" w:space="0" w:color="auto"/>
              <w:left w:val="single" w:sz="4" w:space="0" w:color="auto"/>
              <w:bottom w:val="single" w:sz="6" w:space="0" w:color="auto"/>
              <w:right w:val="single" w:sz="6" w:space="0" w:color="auto"/>
            </w:tcBorders>
            <w:shd w:val="clear" w:color="auto" w:fill="auto"/>
            <w:hideMark/>
          </w:tcPr>
          <w:p w14:paraId="22468B9E" w14:textId="77777777" w:rsidR="00075943" w:rsidRPr="00075943" w:rsidRDefault="00075943" w:rsidP="006C2460">
            <w:pPr>
              <w:spacing w:after="0" w:line="240" w:lineRule="auto"/>
              <w:textAlignment w:val="baseline"/>
              <w:rPr>
                <w:rFonts w:asciiTheme="minorHAnsi" w:eastAsia="Times New Roman" w:hAnsiTheme="minorHAnsi" w:cstheme="minorHAnsi"/>
                <w:sz w:val="22"/>
                <w:lang w:eastAsia="fr-CA"/>
              </w:rPr>
            </w:pPr>
            <w:r w:rsidRPr="00075943">
              <w:rPr>
                <w:rFonts w:asciiTheme="minorHAnsi" w:eastAsia="Times New Roman" w:hAnsiTheme="minorHAnsi" w:cstheme="minorHAnsi"/>
                <w:sz w:val="22"/>
                <w:lang w:eastAsia="fr-CA"/>
              </w:rPr>
              <w:t>Au plus tard le 10 juillet 2024</w:t>
            </w:r>
          </w:p>
          <w:p w14:paraId="0766E832" w14:textId="77777777" w:rsidR="00075943" w:rsidRPr="00075943" w:rsidRDefault="00075943" w:rsidP="006C2460">
            <w:pPr>
              <w:spacing w:after="0" w:line="240" w:lineRule="auto"/>
              <w:textAlignment w:val="baseline"/>
              <w:rPr>
                <w:rFonts w:asciiTheme="minorHAnsi" w:eastAsia="Times New Roman" w:hAnsiTheme="minorHAnsi" w:cstheme="minorHAnsi"/>
                <w:sz w:val="22"/>
                <w:lang w:eastAsia="fr-CA"/>
              </w:rPr>
            </w:pPr>
          </w:p>
          <w:p w14:paraId="11E677B2" w14:textId="77777777" w:rsidR="00075943" w:rsidRPr="00075943" w:rsidRDefault="00075943" w:rsidP="006C2460">
            <w:pPr>
              <w:spacing w:after="0" w:line="240" w:lineRule="auto"/>
              <w:textAlignment w:val="baseline"/>
              <w:rPr>
                <w:rFonts w:asciiTheme="minorHAnsi" w:eastAsia="Times New Roman" w:hAnsiTheme="minorHAnsi" w:cstheme="minorHAnsi"/>
                <w:sz w:val="22"/>
                <w:lang w:eastAsia="fr-CA"/>
              </w:rPr>
            </w:pPr>
          </w:p>
        </w:tc>
      </w:tr>
    </w:tbl>
    <w:p w14:paraId="4DCD617B" w14:textId="77777777" w:rsidR="00075943" w:rsidRPr="00075943" w:rsidRDefault="00075943" w:rsidP="00075943">
      <w:pPr>
        <w:spacing w:after="0" w:line="240" w:lineRule="auto"/>
        <w:textAlignment w:val="baseline"/>
        <w:rPr>
          <w:rFonts w:asciiTheme="minorHAnsi" w:eastAsia="Times New Roman" w:hAnsiTheme="minorHAnsi" w:cstheme="minorHAnsi"/>
          <w:sz w:val="22"/>
          <w:lang w:eastAsia="fr-CA"/>
        </w:rPr>
      </w:pPr>
      <w:r w:rsidRPr="00075943">
        <w:rPr>
          <w:rFonts w:asciiTheme="minorHAnsi" w:eastAsia="Times New Roman" w:hAnsiTheme="minorHAnsi" w:cstheme="minorHAnsi"/>
          <w:sz w:val="22"/>
          <w:lang w:eastAsia="fr-CA"/>
        </w:rPr>
        <w:t> </w:t>
      </w:r>
    </w:p>
    <w:p w14:paraId="5B219688" w14:textId="77777777" w:rsidR="00075943" w:rsidRPr="00075943" w:rsidRDefault="00075943" w:rsidP="00075943">
      <w:pPr>
        <w:spacing w:after="0" w:line="240" w:lineRule="auto"/>
        <w:textAlignment w:val="baseline"/>
        <w:rPr>
          <w:rFonts w:asciiTheme="minorHAnsi" w:eastAsia="Times New Roman" w:hAnsiTheme="minorHAnsi" w:cstheme="minorHAnsi"/>
          <w:sz w:val="22"/>
          <w:lang w:eastAsia="fr-CA"/>
        </w:rPr>
      </w:pPr>
      <w:r w:rsidRPr="00075943">
        <w:rPr>
          <w:rFonts w:asciiTheme="minorHAnsi" w:eastAsia="Times New Roman" w:hAnsiTheme="minorHAnsi" w:cstheme="minorHAnsi"/>
          <w:sz w:val="22"/>
          <w:lang w:eastAsia="fr-CA"/>
        </w:rPr>
        <w:t> </w:t>
      </w:r>
    </w:p>
    <w:p w14:paraId="3298B9FF" w14:textId="77777777" w:rsidR="00075943" w:rsidRPr="00480298" w:rsidRDefault="00075943" w:rsidP="00075943">
      <w:pPr>
        <w:shd w:val="clear" w:color="auto" w:fill="FFFFFF" w:themeFill="background1"/>
        <w:spacing w:after="0" w:line="240" w:lineRule="auto"/>
        <w:textAlignment w:val="baseline"/>
        <w:rPr>
          <w:rFonts w:asciiTheme="minorHAnsi" w:eastAsia="Times New Roman" w:hAnsiTheme="minorHAnsi" w:cstheme="minorHAnsi"/>
          <w:color w:val="2F5496" w:themeColor="accent1" w:themeShade="BF"/>
          <w:sz w:val="28"/>
          <w:szCs w:val="28"/>
          <w:lang w:eastAsia="fr-CA"/>
        </w:rPr>
      </w:pPr>
      <w:r w:rsidRPr="00480298">
        <w:rPr>
          <w:rFonts w:asciiTheme="minorHAnsi" w:eastAsia="Times New Roman" w:hAnsiTheme="minorHAnsi" w:cstheme="minorHAnsi"/>
          <w:color w:val="2F5496" w:themeColor="accent1" w:themeShade="BF"/>
          <w:sz w:val="28"/>
          <w:szCs w:val="28"/>
          <w:lang w:eastAsia="fr-CA"/>
        </w:rPr>
        <w:t>Compétence générique évaluée </w:t>
      </w:r>
    </w:p>
    <w:p w14:paraId="28243644" w14:textId="77777777" w:rsidR="00075943" w:rsidRPr="00075943" w:rsidRDefault="00075943" w:rsidP="00075943">
      <w:pPr>
        <w:spacing w:after="0" w:line="240" w:lineRule="auto"/>
        <w:textAlignment w:val="baseline"/>
        <w:rPr>
          <w:rFonts w:asciiTheme="minorHAnsi" w:eastAsia="Times New Roman" w:hAnsiTheme="minorHAnsi" w:cstheme="minorHAnsi"/>
          <w:sz w:val="22"/>
          <w:lang w:eastAsia="fr-CA"/>
        </w:rPr>
      </w:pPr>
    </w:p>
    <w:p w14:paraId="1042A540" w14:textId="77777777" w:rsidR="00075943" w:rsidRPr="00075943" w:rsidRDefault="00075943" w:rsidP="00075943">
      <w:pPr>
        <w:spacing w:after="0" w:line="240" w:lineRule="auto"/>
        <w:textAlignment w:val="baseline"/>
        <w:rPr>
          <w:rFonts w:asciiTheme="minorHAnsi" w:eastAsia="Times New Roman" w:hAnsiTheme="minorHAnsi" w:cstheme="minorHAnsi"/>
          <w:sz w:val="22"/>
          <w:lang w:eastAsia="fr-CA"/>
        </w:rPr>
      </w:pPr>
      <w:r w:rsidRPr="00075943">
        <w:rPr>
          <w:rFonts w:asciiTheme="minorHAnsi" w:eastAsia="Times New Roman" w:hAnsiTheme="minorHAnsi" w:cstheme="minorHAnsi"/>
          <w:sz w:val="22"/>
          <w:lang w:eastAsia="fr-CA"/>
        </w:rPr>
        <w:t>Au moins une des quatre compétences génériques suivantes sera évaluée pendant l’année scolaire :</w:t>
      </w:r>
    </w:p>
    <w:p w14:paraId="67CA33DB" w14:textId="77777777" w:rsidR="00075943" w:rsidRPr="00075943" w:rsidRDefault="00075943" w:rsidP="00075943">
      <w:pPr>
        <w:spacing w:after="0" w:line="240" w:lineRule="auto"/>
        <w:textAlignment w:val="baseline"/>
        <w:rPr>
          <w:rFonts w:asciiTheme="minorHAnsi" w:eastAsia="Times New Roman" w:hAnsiTheme="minorHAnsi" w:cstheme="minorHAnsi"/>
          <w:sz w:val="22"/>
          <w:lang w:eastAsia="fr-CA"/>
        </w:rPr>
      </w:pPr>
    </w:p>
    <w:p w14:paraId="53344DD2" w14:textId="77777777" w:rsidR="00075943" w:rsidRPr="00075943" w:rsidRDefault="00075943" w:rsidP="00075943">
      <w:pPr>
        <w:pStyle w:val="Paragraphedeliste"/>
        <w:numPr>
          <w:ilvl w:val="1"/>
          <w:numId w:val="1"/>
        </w:numPr>
        <w:spacing w:after="0" w:line="240" w:lineRule="auto"/>
        <w:textAlignment w:val="baseline"/>
        <w:rPr>
          <w:rFonts w:asciiTheme="minorHAnsi" w:eastAsia="Times New Roman" w:hAnsiTheme="minorHAnsi" w:cstheme="minorHAnsi"/>
          <w:i/>
          <w:iCs/>
          <w:sz w:val="22"/>
          <w:lang w:eastAsia="fr-CA"/>
        </w:rPr>
      </w:pPr>
      <w:r w:rsidRPr="00075943">
        <w:rPr>
          <w:rFonts w:asciiTheme="minorHAnsi" w:eastAsia="Times New Roman" w:hAnsiTheme="minorHAnsi" w:cstheme="minorHAnsi"/>
          <w:i/>
          <w:iCs/>
          <w:sz w:val="22"/>
          <w:lang w:eastAsia="fr-CA"/>
        </w:rPr>
        <w:t>Exercer son jugement critique ;</w:t>
      </w:r>
    </w:p>
    <w:p w14:paraId="189A5565" w14:textId="77777777" w:rsidR="00075943" w:rsidRPr="00075943" w:rsidRDefault="00075943" w:rsidP="00075943">
      <w:pPr>
        <w:pStyle w:val="Paragraphedeliste"/>
        <w:numPr>
          <w:ilvl w:val="1"/>
          <w:numId w:val="1"/>
        </w:numPr>
        <w:spacing w:after="0" w:line="240" w:lineRule="auto"/>
        <w:textAlignment w:val="baseline"/>
        <w:rPr>
          <w:rFonts w:asciiTheme="minorHAnsi" w:eastAsia="Times New Roman" w:hAnsiTheme="minorHAnsi" w:cstheme="minorHAnsi"/>
          <w:i/>
          <w:iCs/>
          <w:sz w:val="22"/>
          <w:lang w:eastAsia="fr-CA"/>
        </w:rPr>
      </w:pPr>
      <w:r w:rsidRPr="00075943">
        <w:rPr>
          <w:rFonts w:asciiTheme="minorHAnsi" w:eastAsia="Times New Roman" w:hAnsiTheme="minorHAnsi" w:cstheme="minorHAnsi"/>
          <w:i/>
          <w:iCs/>
          <w:sz w:val="22"/>
          <w:lang w:eastAsia="fr-CA"/>
        </w:rPr>
        <w:t>Organiser son travail ;</w:t>
      </w:r>
    </w:p>
    <w:p w14:paraId="73CAD0F1" w14:textId="77777777" w:rsidR="00075943" w:rsidRPr="00075943" w:rsidRDefault="00075943" w:rsidP="00075943">
      <w:pPr>
        <w:pStyle w:val="Paragraphedeliste"/>
        <w:numPr>
          <w:ilvl w:val="1"/>
          <w:numId w:val="1"/>
        </w:numPr>
        <w:spacing w:after="0" w:line="240" w:lineRule="auto"/>
        <w:textAlignment w:val="baseline"/>
        <w:rPr>
          <w:rFonts w:asciiTheme="minorHAnsi" w:eastAsia="Times New Roman" w:hAnsiTheme="minorHAnsi" w:cstheme="minorHAnsi"/>
          <w:i/>
          <w:iCs/>
          <w:sz w:val="22"/>
          <w:lang w:eastAsia="fr-CA"/>
        </w:rPr>
      </w:pPr>
      <w:r w:rsidRPr="00075943">
        <w:rPr>
          <w:rFonts w:asciiTheme="minorHAnsi" w:eastAsia="Times New Roman" w:hAnsiTheme="minorHAnsi" w:cstheme="minorHAnsi"/>
          <w:i/>
          <w:iCs/>
          <w:sz w:val="22"/>
          <w:lang w:eastAsia="fr-CA"/>
        </w:rPr>
        <w:t>Savoir communiquer ;</w:t>
      </w:r>
    </w:p>
    <w:p w14:paraId="46BE91CE" w14:textId="77777777" w:rsidR="00075943" w:rsidRPr="00075943" w:rsidRDefault="00075943" w:rsidP="00075943">
      <w:pPr>
        <w:pStyle w:val="Paragraphedeliste"/>
        <w:numPr>
          <w:ilvl w:val="1"/>
          <w:numId w:val="1"/>
        </w:numPr>
        <w:spacing w:after="0" w:line="240" w:lineRule="auto"/>
        <w:textAlignment w:val="baseline"/>
        <w:rPr>
          <w:rFonts w:asciiTheme="minorHAnsi" w:eastAsia="Times New Roman" w:hAnsiTheme="minorHAnsi" w:cstheme="minorHAnsi"/>
          <w:sz w:val="22"/>
          <w:lang w:eastAsia="fr-CA"/>
        </w:rPr>
      </w:pPr>
      <w:r w:rsidRPr="00075943">
        <w:rPr>
          <w:rFonts w:asciiTheme="minorHAnsi" w:eastAsia="Times New Roman" w:hAnsiTheme="minorHAnsi" w:cstheme="minorHAnsi"/>
          <w:i/>
          <w:iCs/>
          <w:sz w:val="22"/>
          <w:lang w:eastAsia="fr-CA"/>
        </w:rPr>
        <w:t>Travailler en équipe</w:t>
      </w:r>
      <w:r w:rsidRPr="00075943">
        <w:rPr>
          <w:rFonts w:asciiTheme="minorHAnsi" w:eastAsia="Times New Roman" w:hAnsiTheme="minorHAnsi" w:cstheme="minorHAnsi"/>
          <w:sz w:val="22"/>
          <w:lang w:eastAsia="fr-CA"/>
        </w:rPr>
        <w:t>. </w:t>
      </w:r>
    </w:p>
    <w:p w14:paraId="17EC672D" w14:textId="77777777" w:rsidR="00075943" w:rsidRPr="00075943" w:rsidRDefault="00075943" w:rsidP="00075943">
      <w:pPr>
        <w:spacing w:after="0" w:line="240" w:lineRule="auto"/>
        <w:textAlignment w:val="baseline"/>
        <w:rPr>
          <w:rFonts w:asciiTheme="minorHAnsi" w:eastAsia="Times New Roman" w:hAnsiTheme="minorHAnsi" w:cstheme="minorHAnsi"/>
          <w:sz w:val="22"/>
          <w:lang w:eastAsia="fr-CA"/>
        </w:rPr>
      </w:pPr>
    </w:p>
    <w:p w14:paraId="5E67D3A0" w14:textId="77777777" w:rsidR="00480298" w:rsidRDefault="00480298" w:rsidP="00075943">
      <w:pPr>
        <w:shd w:val="clear" w:color="auto" w:fill="FFFFFF" w:themeFill="background1"/>
        <w:spacing w:after="0" w:line="240" w:lineRule="auto"/>
        <w:textAlignment w:val="baseline"/>
        <w:rPr>
          <w:rFonts w:asciiTheme="minorHAnsi" w:eastAsia="Times New Roman" w:hAnsiTheme="minorHAnsi" w:cstheme="minorHAnsi"/>
          <w:color w:val="2F5496" w:themeColor="accent1" w:themeShade="BF"/>
          <w:sz w:val="22"/>
          <w:lang w:eastAsia="fr-CA"/>
        </w:rPr>
      </w:pPr>
    </w:p>
    <w:p w14:paraId="2318FCEE" w14:textId="77777777" w:rsidR="00480298" w:rsidRDefault="00480298" w:rsidP="00075943">
      <w:pPr>
        <w:shd w:val="clear" w:color="auto" w:fill="FFFFFF" w:themeFill="background1"/>
        <w:spacing w:after="0" w:line="240" w:lineRule="auto"/>
        <w:textAlignment w:val="baseline"/>
        <w:rPr>
          <w:rFonts w:asciiTheme="minorHAnsi" w:eastAsia="Times New Roman" w:hAnsiTheme="minorHAnsi" w:cstheme="minorHAnsi"/>
          <w:color w:val="2F5496" w:themeColor="accent1" w:themeShade="BF"/>
          <w:sz w:val="22"/>
          <w:lang w:eastAsia="fr-CA"/>
        </w:rPr>
      </w:pPr>
    </w:p>
    <w:p w14:paraId="2FE0FADA" w14:textId="77777777" w:rsidR="00480298" w:rsidRDefault="00480298" w:rsidP="00075943">
      <w:pPr>
        <w:shd w:val="clear" w:color="auto" w:fill="FFFFFF" w:themeFill="background1"/>
        <w:spacing w:after="0" w:line="240" w:lineRule="auto"/>
        <w:textAlignment w:val="baseline"/>
        <w:rPr>
          <w:rFonts w:asciiTheme="minorHAnsi" w:eastAsia="Times New Roman" w:hAnsiTheme="minorHAnsi" w:cstheme="minorHAnsi"/>
          <w:color w:val="2F5496" w:themeColor="accent1" w:themeShade="BF"/>
          <w:sz w:val="22"/>
          <w:lang w:eastAsia="fr-CA"/>
        </w:rPr>
      </w:pPr>
    </w:p>
    <w:p w14:paraId="633EECEE" w14:textId="10ABF4F4" w:rsidR="00075943" w:rsidRPr="00480298" w:rsidRDefault="00075943" w:rsidP="00075943">
      <w:pPr>
        <w:shd w:val="clear" w:color="auto" w:fill="FFFFFF" w:themeFill="background1"/>
        <w:spacing w:after="0" w:line="240" w:lineRule="auto"/>
        <w:textAlignment w:val="baseline"/>
        <w:rPr>
          <w:rFonts w:asciiTheme="minorHAnsi" w:eastAsia="Times New Roman" w:hAnsiTheme="minorHAnsi" w:cstheme="minorHAnsi"/>
          <w:color w:val="2F5496" w:themeColor="accent1" w:themeShade="BF"/>
          <w:sz w:val="28"/>
          <w:szCs w:val="28"/>
          <w:lang w:eastAsia="fr-CA"/>
        </w:rPr>
      </w:pPr>
      <w:r w:rsidRPr="00480298">
        <w:rPr>
          <w:rFonts w:asciiTheme="minorHAnsi" w:eastAsia="Times New Roman" w:hAnsiTheme="minorHAnsi" w:cstheme="minorHAnsi"/>
          <w:color w:val="2F5496" w:themeColor="accent1" w:themeShade="BF"/>
          <w:sz w:val="28"/>
          <w:szCs w:val="28"/>
          <w:lang w:eastAsia="fr-CA"/>
        </w:rPr>
        <w:lastRenderedPageBreak/>
        <w:t>Épreuves ministérielles et épreuve locale (CSS)</w:t>
      </w:r>
    </w:p>
    <w:p w14:paraId="00146086" w14:textId="77777777" w:rsidR="00075943" w:rsidRPr="00075943" w:rsidRDefault="00075943" w:rsidP="00075943">
      <w:pPr>
        <w:spacing w:after="0" w:line="240" w:lineRule="auto"/>
        <w:textAlignment w:val="baseline"/>
        <w:rPr>
          <w:rFonts w:asciiTheme="minorHAnsi" w:eastAsia="Times New Roman" w:hAnsiTheme="minorHAnsi" w:cstheme="minorHAnsi"/>
          <w:sz w:val="22"/>
          <w:lang w:eastAsia="fr-CA"/>
        </w:rPr>
      </w:pPr>
    </w:p>
    <w:p w14:paraId="28C7A409" w14:textId="77777777" w:rsidR="00075943" w:rsidRPr="00075943" w:rsidRDefault="00075943" w:rsidP="00075943">
      <w:pPr>
        <w:pStyle w:val="Paragraphedeliste"/>
        <w:numPr>
          <w:ilvl w:val="1"/>
          <w:numId w:val="1"/>
        </w:numPr>
        <w:spacing w:after="0" w:line="240" w:lineRule="auto"/>
        <w:textAlignment w:val="baseline"/>
        <w:rPr>
          <w:rFonts w:asciiTheme="minorHAnsi" w:eastAsia="Times New Roman" w:hAnsiTheme="minorHAnsi" w:cstheme="minorHAnsi"/>
          <w:sz w:val="22"/>
          <w:lang w:eastAsia="fr-CA"/>
        </w:rPr>
      </w:pPr>
      <w:r w:rsidRPr="00075943">
        <w:rPr>
          <w:rFonts w:asciiTheme="minorHAnsi" w:eastAsia="Times New Roman" w:hAnsiTheme="minorHAnsi" w:cstheme="minorHAnsi"/>
          <w:sz w:val="22"/>
          <w:lang w:eastAsia="fr-CA"/>
        </w:rPr>
        <w:t>La pondération de l’épreuve ministérielle de français en 2</w:t>
      </w:r>
      <w:r w:rsidRPr="00075943">
        <w:rPr>
          <w:rFonts w:asciiTheme="minorHAnsi" w:eastAsia="Times New Roman" w:hAnsiTheme="minorHAnsi" w:cstheme="minorHAnsi"/>
          <w:sz w:val="22"/>
          <w:vertAlign w:val="superscript"/>
          <w:lang w:eastAsia="fr-CA"/>
        </w:rPr>
        <w:t>e</w:t>
      </w:r>
      <w:r w:rsidRPr="00075943">
        <w:rPr>
          <w:rFonts w:asciiTheme="minorHAnsi" w:eastAsia="Times New Roman" w:hAnsiTheme="minorHAnsi" w:cstheme="minorHAnsi"/>
          <w:sz w:val="22"/>
          <w:lang w:eastAsia="fr-CA"/>
        </w:rPr>
        <w:t xml:space="preserve"> secondaire (mai 2024)  – épreuve obligatoire – est de 20 % du résultat final de la compétence;  </w:t>
      </w:r>
    </w:p>
    <w:p w14:paraId="0DECBF52" w14:textId="77777777" w:rsidR="00075943" w:rsidRPr="00075943" w:rsidRDefault="00075943" w:rsidP="00075943">
      <w:pPr>
        <w:pStyle w:val="Paragraphedeliste"/>
        <w:numPr>
          <w:ilvl w:val="1"/>
          <w:numId w:val="1"/>
        </w:numPr>
        <w:spacing w:after="0" w:line="240" w:lineRule="auto"/>
        <w:textAlignment w:val="baseline"/>
        <w:rPr>
          <w:rFonts w:asciiTheme="minorHAnsi" w:eastAsia="Times New Roman" w:hAnsiTheme="minorHAnsi" w:cstheme="minorHAnsi"/>
          <w:sz w:val="22"/>
          <w:lang w:eastAsia="fr-CA"/>
        </w:rPr>
      </w:pPr>
      <w:r w:rsidRPr="00075943">
        <w:rPr>
          <w:rFonts w:asciiTheme="minorHAnsi" w:eastAsia="Times New Roman" w:hAnsiTheme="minorHAnsi" w:cstheme="minorHAnsi"/>
          <w:sz w:val="22"/>
          <w:lang w:eastAsia="fr-CA"/>
        </w:rPr>
        <w:t>La pondération des épreuves ministérielles en 4</w:t>
      </w:r>
      <w:r w:rsidRPr="00075943">
        <w:rPr>
          <w:rFonts w:asciiTheme="minorHAnsi" w:eastAsia="Times New Roman" w:hAnsiTheme="minorHAnsi" w:cstheme="minorHAnsi"/>
          <w:sz w:val="22"/>
          <w:vertAlign w:val="superscript"/>
          <w:lang w:eastAsia="fr-CA"/>
        </w:rPr>
        <w:t>e</w:t>
      </w:r>
      <w:r w:rsidRPr="00075943">
        <w:rPr>
          <w:rFonts w:asciiTheme="minorHAnsi" w:eastAsia="Times New Roman" w:hAnsiTheme="minorHAnsi" w:cstheme="minorHAnsi"/>
          <w:sz w:val="22"/>
          <w:lang w:eastAsia="fr-CA"/>
        </w:rPr>
        <w:t xml:space="preserve"> et 5e secondaire – épreuves uniques – est de 50 % du résultat final de la compétence ;</w:t>
      </w:r>
    </w:p>
    <w:p w14:paraId="4E7469EE" w14:textId="77777777" w:rsidR="00075943" w:rsidRPr="00075943" w:rsidRDefault="00075943" w:rsidP="00075943">
      <w:pPr>
        <w:pStyle w:val="Paragraphedeliste"/>
        <w:numPr>
          <w:ilvl w:val="1"/>
          <w:numId w:val="1"/>
        </w:numPr>
        <w:spacing w:after="0" w:line="240" w:lineRule="auto"/>
        <w:textAlignment w:val="baseline"/>
        <w:rPr>
          <w:rFonts w:asciiTheme="minorHAnsi" w:eastAsia="Times New Roman" w:hAnsiTheme="minorHAnsi" w:cstheme="minorHAnsi"/>
          <w:sz w:val="22"/>
          <w:lang w:eastAsia="fr-CA"/>
        </w:rPr>
      </w:pPr>
      <w:r w:rsidRPr="00075943">
        <w:rPr>
          <w:rFonts w:asciiTheme="minorHAnsi" w:eastAsia="Times New Roman" w:hAnsiTheme="minorHAnsi" w:cstheme="minorHAnsi"/>
          <w:sz w:val="22"/>
          <w:lang w:eastAsia="fr-CA"/>
        </w:rPr>
        <w:t>La pondération de l’épreuve locale du Centre de services scolaire au 1</w:t>
      </w:r>
      <w:r w:rsidRPr="00075943">
        <w:rPr>
          <w:rFonts w:asciiTheme="minorHAnsi" w:eastAsia="Times New Roman" w:hAnsiTheme="minorHAnsi" w:cstheme="minorHAnsi"/>
          <w:sz w:val="22"/>
          <w:vertAlign w:val="superscript"/>
          <w:lang w:eastAsia="fr-CA"/>
        </w:rPr>
        <w:t>er</w:t>
      </w:r>
      <w:r w:rsidRPr="00075943">
        <w:rPr>
          <w:rFonts w:asciiTheme="minorHAnsi" w:eastAsia="Times New Roman" w:hAnsiTheme="minorHAnsi" w:cstheme="minorHAnsi"/>
          <w:sz w:val="22"/>
          <w:lang w:eastAsia="fr-CA"/>
        </w:rPr>
        <w:t xml:space="preserve"> cycle du secondaire – épreuve obligatoire – est de 20 %.</w:t>
      </w:r>
    </w:p>
    <w:p w14:paraId="6310B1B1" w14:textId="77777777" w:rsidR="00075943" w:rsidRPr="00075943" w:rsidRDefault="00075943" w:rsidP="00075943">
      <w:pPr>
        <w:spacing w:after="0" w:line="240" w:lineRule="auto"/>
        <w:textAlignment w:val="baseline"/>
        <w:rPr>
          <w:rFonts w:asciiTheme="minorHAnsi" w:eastAsia="Times New Roman" w:hAnsiTheme="minorHAnsi" w:cstheme="minorHAnsi"/>
          <w:sz w:val="22"/>
          <w:lang w:eastAsia="fr-CA"/>
        </w:rPr>
      </w:pPr>
    </w:p>
    <w:p w14:paraId="127DB22A" w14:textId="77777777" w:rsidR="00075943" w:rsidRPr="00075943" w:rsidRDefault="00075943" w:rsidP="00075943">
      <w:pPr>
        <w:spacing w:after="0" w:line="240" w:lineRule="auto"/>
        <w:textAlignment w:val="baseline"/>
        <w:rPr>
          <w:rFonts w:asciiTheme="minorHAnsi" w:eastAsia="Times New Roman" w:hAnsiTheme="minorHAnsi" w:cstheme="minorHAnsi"/>
          <w:sz w:val="22"/>
          <w:lang w:eastAsia="fr-CA"/>
        </w:rPr>
      </w:pPr>
      <w:r w:rsidRPr="00075943">
        <w:rPr>
          <w:rFonts w:asciiTheme="minorHAnsi" w:eastAsia="Times New Roman" w:hAnsiTheme="minorHAnsi" w:cstheme="minorHAnsi"/>
          <w:sz w:val="22"/>
          <w:lang w:eastAsia="fr-CA"/>
        </w:rPr>
        <w:t>Concernant l’absence d’un élève à une épreuve ministérielle, seuls les motifs suivants sont acceptés :  </w:t>
      </w:r>
    </w:p>
    <w:p w14:paraId="7B28A715" w14:textId="77777777" w:rsidR="00075943" w:rsidRPr="00075943" w:rsidRDefault="00075943" w:rsidP="00075943">
      <w:pPr>
        <w:spacing w:after="0" w:line="240" w:lineRule="auto"/>
        <w:textAlignment w:val="baseline"/>
        <w:rPr>
          <w:rFonts w:asciiTheme="minorHAnsi" w:eastAsia="Times New Roman" w:hAnsiTheme="minorHAnsi" w:cstheme="minorHAnsi"/>
          <w:sz w:val="22"/>
          <w:lang w:eastAsia="fr-CA"/>
        </w:rPr>
      </w:pPr>
    </w:p>
    <w:p w14:paraId="619EC8D0" w14:textId="77777777" w:rsidR="00075943" w:rsidRPr="00075943" w:rsidRDefault="00075943" w:rsidP="00075943">
      <w:pPr>
        <w:pStyle w:val="Paragraphedeliste"/>
        <w:numPr>
          <w:ilvl w:val="0"/>
          <w:numId w:val="3"/>
        </w:numPr>
        <w:spacing w:after="0" w:line="240" w:lineRule="auto"/>
        <w:ind w:left="709"/>
        <w:textAlignment w:val="baseline"/>
        <w:rPr>
          <w:rFonts w:asciiTheme="minorHAnsi" w:eastAsia="Times New Roman" w:hAnsiTheme="minorHAnsi" w:cstheme="minorHAnsi"/>
          <w:sz w:val="22"/>
          <w:lang w:eastAsia="fr-CA"/>
        </w:rPr>
      </w:pPr>
      <w:r w:rsidRPr="00075943">
        <w:rPr>
          <w:rFonts w:asciiTheme="minorHAnsi" w:eastAsia="Times New Roman" w:hAnsiTheme="minorHAnsi" w:cstheme="minorHAnsi"/>
          <w:sz w:val="22"/>
          <w:lang w:eastAsia="fr-CA"/>
        </w:rPr>
        <w:t>La maladie sérieuse ou l’accident (confirmé-e par une attestation médicale) ; </w:t>
      </w:r>
    </w:p>
    <w:p w14:paraId="238ABAE4" w14:textId="77777777" w:rsidR="00075943" w:rsidRPr="00075943" w:rsidRDefault="00075943" w:rsidP="00075943">
      <w:pPr>
        <w:numPr>
          <w:ilvl w:val="0"/>
          <w:numId w:val="2"/>
        </w:numPr>
        <w:spacing w:after="0" w:line="240" w:lineRule="auto"/>
        <w:ind w:left="360" w:firstLine="0"/>
        <w:textAlignment w:val="baseline"/>
        <w:rPr>
          <w:rFonts w:asciiTheme="minorHAnsi" w:eastAsia="Times New Roman" w:hAnsiTheme="minorHAnsi" w:cstheme="minorHAnsi"/>
          <w:sz w:val="22"/>
          <w:lang w:eastAsia="fr-CA"/>
        </w:rPr>
      </w:pPr>
      <w:r w:rsidRPr="00075943">
        <w:rPr>
          <w:rFonts w:asciiTheme="minorHAnsi" w:eastAsia="Times New Roman" w:hAnsiTheme="minorHAnsi" w:cstheme="minorHAnsi"/>
          <w:sz w:val="22"/>
          <w:lang w:eastAsia="fr-CA"/>
        </w:rPr>
        <w:t>Le décès d’un proche parent (un certificat de décès pourrait être exigé) ; </w:t>
      </w:r>
    </w:p>
    <w:p w14:paraId="1C3082D0" w14:textId="77777777" w:rsidR="00075943" w:rsidRPr="00075943" w:rsidRDefault="00075943" w:rsidP="00075943">
      <w:pPr>
        <w:numPr>
          <w:ilvl w:val="0"/>
          <w:numId w:val="2"/>
        </w:numPr>
        <w:spacing w:after="0" w:line="240" w:lineRule="auto"/>
        <w:ind w:left="360" w:firstLine="0"/>
        <w:textAlignment w:val="baseline"/>
        <w:rPr>
          <w:rFonts w:asciiTheme="minorHAnsi" w:eastAsia="Times New Roman" w:hAnsiTheme="minorHAnsi" w:cstheme="minorHAnsi"/>
          <w:sz w:val="22"/>
          <w:lang w:eastAsia="fr-CA"/>
        </w:rPr>
      </w:pPr>
      <w:r w:rsidRPr="00075943">
        <w:rPr>
          <w:rFonts w:asciiTheme="minorHAnsi" w:eastAsia="Times New Roman" w:hAnsiTheme="minorHAnsi" w:cstheme="minorHAnsi"/>
          <w:sz w:val="22"/>
          <w:lang w:eastAsia="fr-CA"/>
        </w:rPr>
        <w:t>La convocation d’un tribunal ; </w:t>
      </w:r>
    </w:p>
    <w:p w14:paraId="0C173211" w14:textId="77777777" w:rsidR="00075943" w:rsidRPr="00075943" w:rsidRDefault="00075943" w:rsidP="00075943">
      <w:pPr>
        <w:numPr>
          <w:ilvl w:val="0"/>
          <w:numId w:val="2"/>
        </w:numPr>
        <w:spacing w:after="0" w:line="240" w:lineRule="auto"/>
        <w:ind w:left="360" w:firstLine="0"/>
        <w:textAlignment w:val="baseline"/>
        <w:rPr>
          <w:rFonts w:asciiTheme="minorHAnsi" w:eastAsia="Times New Roman" w:hAnsiTheme="minorHAnsi" w:cstheme="minorHAnsi"/>
          <w:sz w:val="22"/>
          <w:lang w:eastAsia="fr-CA"/>
        </w:rPr>
      </w:pPr>
      <w:r w:rsidRPr="00075943">
        <w:rPr>
          <w:rFonts w:asciiTheme="minorHAnsi" w:eastAsia="Times New Roman" w:hAnsiTheme="minorHAnsi" w:cstheme="minorHAnsi"/>
          <w:sz w:val="22"/>
          <w:lang w:eastAsia="fr-CA"/>
        </w:rPr>
        <w:t>La participation à un événement d’envergure provinciale, nationale ou internationale.</w:t>
      </w:r>
    </w:p>
    <w:p w14:paraId="70E87B1B" w14:textId="77777777" w:rsidR="00075943" w:rsidRPr="00075943" w:rsidRDefault="00075943" w:rsidP="00075943">
      <w:pPr>
        <w:spacing w:after="0" w:line="240" w:lineRule="auto"/>
        <w:textAlignment w:val="baseline"/>
        <w:rPr>
          <w:rFonts w:asciiTheme="minorHAnsi" w:eastAsia="Times New Roman" w:hAnsiTheme="minorHAnsi" w:cstheme="minorHAnsi"/>
          <w:sz w:val="22"/>
          <w:lang w:eastAsia="fr-CA"/>
        </w:rPr>
      </w:pPr>
      <w:r w:rsidRPr="00075943">
        <w:rPr>
          <w:rFonts w:asciiTheme="minorHAnsi" w:eastAsia="Times New Roman" w:hAnsiTheme="minorHAnsi" w:cstheme="minorHAnsi"/>
          <w:sz w:val="22"/>
          <w:lang w:eastAsia="fr-CA"/>
        </w:rPr>
        <w:t> </w:t>
      </w:r>
    </w:p>
    <w:p w14:paraId="21C7BF36" w14:textId="77777777" w:rsidR="00075943" w:rsidRPr="00075943" w:rsidRDefault="00075943" w:rsidP="00075943">
      <w:pPr>
        <w:spacing w:after="0" w:line="240" w:lineRule="auto"/>
        <w:textAlignment w:val="baseline"/>
        <w:rPr>
          <w:rFonts w:asciiTheme="minorHAnsi" w:eastAsia="Times New Roman" w:hAnsiTheme="minorHAnsi" w:cstheme="minorHAnsi"/>
          <w:sz w:val="22"/>
          <w:lang w:eastAsia="fr-CA"/>
        </w:rPr>
      </w:pPr>
      <w:r w:rsidRPr="00075943">
        <w:rPr>
          <w:rFonts w:asciiTheme="minorHAnsi" w:eastAsia="Times New Roman" w:hAnsiTheme="minorHAnsi" w:cstheme="minorHAnsi"/>
          <w:sz w:val="22"/>
          <w:lang w:eastAsia="fr-CA"/>
        </w:rPr>
        <w:t>Ce sont les seuls motifs acceptés par le ministère de l’Éducation. La participation à un voyage ne saurait justifier une absence à une telle épreuve.  </w:t>
      </w:r>
    </w:p>
    <w:p w14:paraId="06FF2C99" w14:textId="77777777" w:rsidR="00075943" w:rsidRPr="00075943" w:rsidRDefault="00075943" w:rsidP="00075943">
      <w:pPr>
        <w:spacing w:after="0" w:line="240" w:lineRule="auto"/>
        <w:textAlignment w:val="baseline"/>
        <w:rPr>
          <w:rFonts w:asciiTheme="minorHAnsi" w:eastAsia="Times New Roman" w:hAnsiTheme="minorHAnsi" w:cstheme="minorHAnsi"/>
          <w:sz w:val="22"/>
          <w:lang w:eastAsia="fr-CA"/>
        </w:rPr>
      </w:pPr>
    </w:p>
    <w:p w14:paraId="065EA2FB" w14:textId="77777777" w:rsidR="00075943" w:rsidRPr="00075943" w:rsidRDefault="00075943" w:rsidP="00075943">
      <w:pPr>
        <w:spacing w:after="0" w:line="240" w:lineRule="auto"/>
        <w:textAlignment w:val="baseline"/>
        <w:rPr>
          <w:rFonts w:asciiTheme="minorHAnsi" w:eastAsia="Times New Roman" w:hAnsiTheme="minorHAnsi" w:cstheme="minorHAnsi"/>
          <w:sz w:val="22"/>
          <w:lang w:eastAsia="fr-CA"/>
        </w:rPr>
      </w:pPr>
      <w:r w:rsidRPr="00075943">
        <w:rPr>
          <w:rFonts w:asciiTheme="minorHAnsi" w:eastAsia="Times New Roman" w:hAnsiTheme="minorHAnsi" w:cstheme="minorHAnsi"/>
          <w:sz w:val="22"/>
          <w:lang w:eastAsia="fr-CA"/>
        </w:rPr>
        <w:t>Pour l’absence d’un élève à une épreuve locale, vous référer aux Normes et modalités de l’école.</w:t>
      </w:r>
    </w:p>
    <w:p w14:paraId="779F2FE7" w14:textId="77777777" w:rsidR="00075943" w:rsidRPr="00075943" w:rsidRDefault="00075943" w:rsidP="00075943">
      <w:pPr>
        <w:spacing w:after="0" w:line="240" w:lineRule="auto"/>
        <w:ind w:left="720"/>
        <w:textAlignment w:val="baseline"/>
        <w:rPr>
          <w:rFonts w:asciiTheme="minorHAnsi" w:eastAsia="Times New Roman" w:hAnsiTheme="minorHAnsi" w:cstheme="minorHAnsi"/>
          <w:sz w:val="22"/>
          <w:lang w:eastAsia="fr-CA"/>
        </w:rPr>
      </w:pPr>
      <w:r w:rsidRPr="00075943">
        <w:rPr>
          <w:rFonts w:asciiTheme="minorHAnsi" w:eastAsia="Times New Roman" w:hAnsiTheme="minorHAnsi" w:cstheme="minorHAnsi"/>
          <w:sz w:val="22"/>
          <w:lang w:eastAsia="fr-CA"/>
        </w:rPr>
        <w:t> </w:t>
      </w:r>
    </w:p>
    <w:p w14:paraId="30FD9E04" w14:textId="77777777" w:rsidR="00075943" w:rsidRPr="00075943" w:rsidRDefault="00075943" w:rsidP="00075943">
      <w:pPr>
        <w:spacing w:after="0" w:line="240" w:lineRule="auto"/>
        <w:textAlignment w:val="baseline"/>
        <w:rPr>
          <w:rFonts w:asciiTheme="minorHAnsi" w:eastAsia="Times New Roman" w:hAnsiTheme="minorHAnsi" w:cstheme="minorHAnsi"/>
          <w:sz w:val="22"/>
          <w:lang w:eastAsia="fr-CA"/>
        </w:rPr>
      </w:pPr>
      <w:r w:rsidRPr="00075943">
        <w:rPr>
          <w:rFonts w:asciiTheme="minorHAnsi" w:eastAsia="Times New Roman" w:hAnsiTheme="minorHAnsi" w:cstheme="minorHAnsi"/>
          <w:sz w:val="22"/>
          <w:lang w:eastAsia="fr-CA"/>
        </w:rPr>
        <w:t xml:space="preserve">Voici la nature des épreuves et les matières concernées : </w:t>
      </w:r>
    </w:p>
    <w:p w14:paraId="0CA3C4EA" w14:textId="77777777" w:rsidR="00075943" w:rsidRPr="00075943" w:rsidRDefault="00075943" w:rsidP="00075943">
      <w:pPr>
        <w:spacing w:after="0" w:line="240" w:lineRule="auto"/>
        <w:textAlignment w:val="baseline"/>
        <w:rPr>
          <w:rFonts w:asciiTheme="minorHAnsi" w:eastAsia="Times New Roman" w:hAnsiTheme="minorHAnsi" w:cstheme="minorHAnsi"/>
          <w:sz w:val="22"/>
          <w:lang w:eastAsia="fr-CA"/>
        </w:rPr>
      </w:pPr>
    </w:p>
    <w:tbl>
      <w:tblPr>
        <w:tblStyle w:val="Grilledutableau"/>
        <w:tblW w:w="9923" w:type="dxa"/>
        <w:tblLayout w:type="fixed"/>
        <w:tblLook w:val="04A0" w:firstRow="1" w:lastRow="0" w:firstColumn="1" w:lastColumn="0" w:noHBand="0" w:noVBand="1"/>
      </w:tblPr>
      <w:tblGrid>
        <w:gridCol w:w="1418"/>
        <w:gridCol w:w="1417"/>
        <w:gridCol w:w="1985"/>
        <w:gridCol w:w="1417"/>
        <w:gridCol w:w="1985"/>
        <w:gridCol w:w="1701"/>
      </w:tblGrid>
      <w:tr w:rsidR="00075943" w:rsidRPr="00075943" w14:paraId="50AED1DD" w14:textId="77777777" w:rsidTr="006C2460">
        <w:tc>
          <w:tcPr>
            <w:tcW w:w="1418" w:type="dxa"/>
            <w:tcBorders>
              <w:top w:val="nil"/>
              <w:left w:val="nil"/>
              <w:bottom w:val="single" w:sz="4" w:space="0" w:color="auto"/>
            </w:tcBorders>
          </w:tcPr>
          <w:p w14:paraId="01C60719" w14:textId="77777777" w:rsidR="00075943" w:rsidRPr="00075943" w:rsidRDefault="00075943" w:rsidP="006C2460">
            <w:pPr>
              <w:jc w:val="center"/>
              <w:textAlignment w:val="baseline"/>
              <w:rPr>
                <w:rFonts w:asciiTheme="minorHAnsi" w:eastAsia="Times New Roman" w:hAnsiTheme="minorHAnsi" w:cstheme="minorHAnsi"/>
                <w:i/>
                <w:iCs/>
                <w:sz w:val="22"/>
                <w:lang w:eastAsia="fr-CA"/>
              </w:rPr>
            </w:pPr>
          </w:p>
        </w:tc>
        <w:tc>
          <w:tcPr>
            <w:tcW w:w="1417" w:type="dxa"/>
            <w:tcBorders>
              <w:bottom w:val="single" w:sz="4" w:space="0" w:color="auto"/>
            </w:tcBorders>
            <w:shd w:val="clear" w:color="auto" w:fill="auto"/>
          </w:tcPr>
          <w:p w14:paraId="250B0581" w14:textId="77777777" w:rsidR="00075943" w:rsidRPr="00075943" w:rsidRDefault="00075943" w:rsidP="006C2460">
            <w:pPr>
              <w:jc w:val="center"/>
              <w:textAlignment w:val="baseline"/>
              <w:rPr>
                <w:rFonts w:asciiTheme="minorHAnsi" w:eastAsia="Times New Roman" w:hAnsiTheme="minorHAnsi" w:cstheme="minorHAnsi"/>
                <w:sz w:val="22"/>
                <w:lang w:eastAsia="fr-CA"/>
              </w:rPr>
            </w:pPr>
            <w:r w:rsidRPr="00075943">
              <w:rPr>
                <w:rFonts w:asciiTheme="minorHAnsi" w:eastAsia="Times New Roman" w:hAnsiTheme="minorHAnsi" w:cstheme="minorHAnsi"/>
                <w:sz w:val="22"/>
                <w:lang w:eastAsia="fr-CA"/>
              </w:rPr>
              <w:t>1</w:t>
            </w:r>
            <w:r w:rsidRPr="00075943">
              <w:rPr>
                <w:rFonts w:asciiTheme="minorHAnsi" w:eastAsia="Times New Roman" w:hAnsiTheme="minorHAnsi" w:cstheme="minorHAnsi"/>
                <w:sz w:val="22"/>
                <w:vertAlign w:val="superscript"/>
                <w:lang w:eastAsia="fr-CA"/>
              </w:rPr>
              <w:t>re</w:t>
            </w:r>
            <w:r w:rsidRPr="00075943">
              <w:rPr>
                <w:rFonts w:asciiTheme="minorHAnsi" w:eastAsia="Times New Roman" w:hAnsiTheme="minorHAnsi" w:cstheme="minorHAnsi"/>
                <w:sz w:val="22"/>
                <w:lang w:eastAsia="fr-CA"/>
              </w:rPr>
              <w:t xml:space="preserve"> sec.</w:t>
            </w:r>
          </w:p>
        </w:tc>
        <w:tc>
          <w:tcPr>
            <w:tcW w:w="1985" w:type="dxa"/>
            <w:tcBorders>
              <w:bottom w:val="single" w:sz="4" w:space="0" w:color="auto"/>
            </w:tcBorders>
            <w:shd w:val="clear" w:color="auto" w:fill="auto"/>
          </w:tcPr>
          <w:p w14:paraId="32DEDAEA" w14:textId="77777777" w:rsidR="00075943" w:rsidRPr="00075943" w:rsidRDefault="00075943" w:rsidP="006C2460">
            <w:pPr>
              <w:jc w:val="center"/>
              <w:textAlignment w:val="baseline"/>
              <w:rPr>
                <w:rFonts w:asciiTheme="minorHAnsi" w:eastAsia="Times New Roman" w:hAnsiTheme="minorHAnsi" w:cstheme="minorHAnsi"/>
                <w:sz w:val="22"/>
                <w:lang w:eastAsia="fr-CA"/>
              </w:rPr>
            </w:pPr>
            <w:r w:rsidRPr="00075943">
              <w:rPr>
                <w:rFonts w:asciiTheme="minorHAnsi" w:eastAsia="Times New Roman" w:hAnsiTheme="minorHAnsi" w:cstheme="minorHAnsi"/>
                <w:sz w:val="22"/>
                <w:lang w:eastAsia="fr-CA"/>
              </w:rPr>
              <w:t>2</w:t>
            </w:r>
            <w:r w:rsidRPr="00075943">
              <w:rPr>
                <w:rFonts w:asciiTheme="minorHAnsi" w:eastAsia="Times New Roman" w:hAnsiTheme="minorHAnsi" w:cstheme="minorHAnsi"/>
                <w:sz w:val="22"/>
                <w:vertAlign w:val="superscript"/>
                <w:lang w:eastAsia="fr-CA"/>
              </w:rPr>
              <w:t>e</w:t>
            </w:r>
            <w:r w:rsidRPr="00075943">
              <w:rPr>
                <w:rFonts w:asciiTheme="minorHAnsi" w:eastAsia="Times New Roman" w:hAnsiTheme="minorHAnsi" w:cstheme="minorHAnsi"/>
                <w:sz w:val="22"/>
                <w:lang w:eastAsia="fr-CA"/>
              </w:rPr>
              <w:t xml:space="preserve"> sec.</w:t>
            </w:r>
          </w:p>
        </w:tc>
        <w:tc>
          <w:tcPr>
            <w:tcW w:w="1417" w:type="dxa"/>
            <w:tcBorders>
              <w:bottom w:val="single" w:sz="4" w:space="0" w:color="auto"/>
            </w:tcBorders>
            <w:shd w:val="clear" w:color="auto" w:fill="auto"/>
          </w:tcPr>
          <w:p w14:paraId="2A812491" w14:textId="77777777" w:rsidR="00075943" w:rsidRPr="00075943" w:rsidRDefault="00075943" w:rsidP="006C2460">
            <w:pPr>
              <w:jc w:val="center"/>
              <w:textAlignment w:val="baseline"/>
              <w:rPr>
                <w:rFonts w:asciiTheme="minorHAnsi" w:eastAsia="Times New Roman" w:hAnsiTheme="minorHAnsi" w:cstheme="minorHAnsi"/>
                <w:sz w:val="22"/>
                <w:lang w:eastAsia="fr-CA"/>
              </w:rPr>
            </w:pPr>
            <w:r w:rsidRPr="00075943">
              <w:rPr>
                <w:rFonts w:asciiTheme="minorHAnsi" w:eastAsia="Times New Roman" w:hAnsiTheme="minorHAnsi" w:cstheme="minorHAnsi"/>
                <w:sz w:val="22"/>
                <w:lang w:eastAsia="fr-CA"/>
              </w:rPr>
              <w:t>3</w:t>
            </w:r>
            <w:r w:rsidRPr="00075943">
              <w:rPr>
                <w:rFonts w:asciiTheme="minorHAnsi" w:eastAsia="Times New Roman" w:hAnsiTheme="minorHAnsi" w:cstheme="minorHAnsi"/>
                <w:sz w:val="22"/>
                <w:vertAlign w:val="superscript"/>
                <w:lang w:eastAsia="fr-CA"/>
              </w:rPr>
              <w:t>e</w:t>
            </w:r>
            <w:r w:rsidRPr="00075943">
              <w:rPr>
                <w:rFonts w:asciiTheme="minorHAnsi" w:eastAsia="Times New Roman" w:hAnsiTheme="minorHAnsi" w:cstheme="minorHAnsi"/>
                <w:sz w:val="22"/>
                <w:lang w:eastAsia="fr-CA"/>
              </w:rPr>
              <w:t xml:space="preserve"> sec.</w:t>
            </w:r>
          </w:p>
        </w:tc>
        <w:tc>
          <w:tcPr>
            <w:tcW w:w="1985" w:type="dxa"/>
            <w:tcBorders>
              <w:bottom w:val="single" w:sz="4" w:space="0" w:color="auto"/>
            </w:tcBorders>
            <w:shd w:val="clear" w:color="auto" w:fill="auto"/>
          </w:tcPr>
          <w:p w14:paraId="3764952F" w14:textId="77777777" w:rsidR="00075943" w:rsidRPr="00075943" w:rsidRDefault="00075943" w:rsidP="006C2460">
            <w:pPr>
              <w:jc w:val="center"/>
              <w:textAlignment w:val="baseline"/>
              <w:rPr>
                <w:rFonts w:asciiTheme="minorHAnsi" w:eastAsia="Times New Roman" w:hAnsiTheme="minorHAnsi" w:cstheme="minorHAnsi"/>
                <w:sz w:val="22"/>
                <w:lang w:eastAsia="fr-CA"/>
              </w:rPr>
            </w:pPr>
            <w:r w:rsidRPr="00075943">
              <w:rPr>
                <w:rFonts w:asciiTheme="minorHAnsi" w:eastAsia="Times New Roman" w:hAnsiTheme="minorHAnsi" w:cstheme="minorHAnsi"/>
                <w:sz w:val="22"/>
                <w:lang w:eastAsia="fr-CA"/>
              </w:rPr>
              <w:t>4</w:t>
            </w:r>
            <w:r w:rsidRPr="00075943">
              <w:rPr>
                <w:rFonts w:asciiTheme="minorHAnsi" w:eastAsia="Times New Roman" w:hAnsiTheme="minorHAnsi" w:cstheme="minorHAnsi"/>
                <w:sz w:val="22"/>
                <w:vertAlign w:val="superscript"/>
                <w:lang w:eastAsia="fr-CA"/>
              </w:rPr>
              <w:t>e</w:t>
            </w:r>
            <w:r w:rsidRPr="00075943">
              <w:rPr>
                <w:rFonts w:asciiTheme="minorHAnsi" w:eastAsia="Times New Roman" w:hAnsiTheme="minorHAnsi" w:cstheme="minorHAnsi"/>
                <w:sz w:val="22"/>
                <w:lang w:eastAsia="fr-CA"/>
              </w:rPr>
              <w:t xml:space="preserve"> sec.</w:t>
            </w:r>
          </w:p>
        </w:tc>
        <w:tc>
          <w:tcPr>
            <w:tcW w:w="1701" w:type="dxa"/>
            <w:tcBorders>
              <w:bottom w:val="single" w:sz="4" w:space="0" w:color="auto"/>
            </w:tcBorders>
            <w:shd w:val="clear" w:color="auto" w:fill="auto"/>
          </w:tcPr>
          <w:p w14:paraId="28BC02FE" w14:textId="77777777" w:rsidR="00075943" w:rsidRPr="00075943" w:rsidRDefault="00075943" w:rsidP="006C2460">
            <w:pPr>
              <w:jc w:val="center"/>
              <w:textAlignment w:val="baseline"/>
              <w:rPr>
                <w:rFonts w:asciiTheme="minorHAnsi" w:eastAsia="Times New Roman" w:hAnsiTheme="minorHAnsi" w:cstheme="minorHAnsi"/>
                <w:sz w:val="22"/>
                <w:lang w:eastAsia="fr-CA"/>
              </w:rPr>
            </w:pPr>
            <w:r w:rsidRPr="00075943">
              <w:rPr>
                <w:rFonts w:asciiTheme="minorHAnsi" w:eastAsia="Times New Roman" w:hAnsiTheme="minorHAnsi" w:cstheme="minorHAnsi"/>
                <w:sz w:val="22"/>
                <w:lang w:eastAsia="fr-CA"/>
              </w:rPr>
              <w:t>5</w:t>
            </w:r>
            <w:r w:rsidRPr="00075943">
              <w:rPr>
                <w:rFonts w:asciiTheme="minorHAnsi" w:eastAsia="Times New Roman" w:hAnsiTheme="minorHAnsi" w:cstheme="minorHAnsi"/>
                <w:sz w:val="22"/>
                <w:vertAlign w:val="superscript"/>
                <w:lang w:eastAsia="fr-CA"/>
              </w:rPr>
              <w:t>e</w:t>
            </w:r>
            <w:r w:rsidRPr="00075943">
              <w:rPr>
                <w:rFonts w:asciiTheme="minorHAnsi" w:eastAsia="Times New Roman" w:hAnsiTheme="minorHAnsi" w:cstheme="minorHAnsi"/>
                <w:sz w:val="22"/>
                <w:lang w:eastAsia="fr-CA"/>
              </w:rPr>
              <w:t xml:space="preserve"> sec.</w:t>
            </w:r>
          </w:p>
          <w:p w14:paraId="4FCB98B9" w14:textId="77777777" w:rsidR="00075943" w:rsidRPr="00075943" w:rsidRDefault="00075943" w:rsidP="006C2460">
            <w:pPr>
              <w:jc w:val="center"/>
              <w:textAlignment w:val="baseline"/>
              <w:rPr>
                <w:rFonts w:asciiTheme="minorHAnsi" w:eastAsia="Times New Roman" w:hAnsiTheme="minorHAnsi" w:cstheme="minorHAnsi"/>
                <w:sz w:val="22"/>
                <w:lang w:eastAsia="fr-CA"/>
              </w:rPr>
            </w:pPr>
          </w:p>
        </w:tc>
      </w:tr>
      <w:tr w:rsidR="00075943" w:rsidRPr="00075943" w14:paraId="05B503E7" w14:textId="77777777" w:rsidTr="006C2460">
        <w:tc>
          <w:tcPr>
            <w:tcW w:w="1418" w:type="dxa"/>
            <w:tcBorders>
              <w:top w:val="single" w:sz="4" w:space="0" w:color="auto"/>
            </w:tcBorders>
            <w:shd w:val="clear" w:color="auto" w:fill="auto"/>
          </w:tcPr>
          <w:p w14:paraId="5DB5F143" w14:textId="77777777" w:rsidR="00075943" w:rsidRPr="00075943" w:rsidRDefault="00075943" w:rsidP="006C2460">
            <w:pPr>
              <w:jc w:val="center"/>
              <w:textAlignment w:val="baseline"/>
              <w:rPr>
                <w:rFonts w:asciiTheme="minorHAnsi" w:eastAsia="Times New Roman" w:hAnsiTheme="minorHAnsi" w:cstheme="minorHAnsi"/>
                <w:sz w:val="22"/>
                <w:lang w:eastAsia="fr-CA"/>
              </w:rPr>
            </w:pPr>
          </w:p>
          <w:p w14:paraId="27F57959" w14:textId="77777777" w:rsidR="00075943" w:rsidRPr="00075943" w:rsidRDefault="00075943" w:rsidP="006C2460">
            <w:pPr>
              <w:jc w:val="center"/>
              <w:textAlignment w:val="baseline"/>
              <w:rPr>
                <w:rFonts w:asciiTheme="minorHAnsi" w:eastAsia="Times New Roman" w:hAnsiTheme="minorHAnsi" w:cstheme="minorHAnsi"/>
                <w:sz w:val="22"/>
                <w:lang w:eastAsia="fr-CA"/>
              </w:rPr>
            </w:pPr>
            <w:r w:rsidRPr="00075943">
              <w:rPr>
                <w:rFonts w:asciiTheme="minorHAnsi" w:eastAsia="Times New Roman" w:hAnsiTheme="minorHAnsi" w:cstheme="minorHAnsi"/>
                <w:sz w:val="22"/>
                <w:lang w:eastAsia="fr-CA"/>
              </w:rPr>
              <w:t>Épreuves uniques du MÉQ</w:t>
            </w:r>
          </w:p>
        </w:tc>
        <w:tc>
          <w:tcPr>
            <w:tcW w:w="1417" w:type="dxa"/>
            <w:tcBorders>
              <w:top w:val="single" w:sz="4" w:space="0" w:color="auto"/>
            </w:tcBorders>
          </w:tcPr>
          <w:p w14:paraId="0F3D154A" w14:textId="77777777" w:rsidR="00075943" w:rsidRPr="00075943" w:rsidRDefault="00075943" w:rsidP="006C2460">
            <w:pPr>
              <w:jc w:val="center"/>
              <w:textAlignment w:val="baseline"/>
              <w:rPr>
                <w:rFonts w:asciiTheme="minorHAnsi" w:eastAsia="Times New Roman" w:hAnsiTheme="minorHAnsi" w:cstheme="minorHAnsi"/>
                <w:sz w:val="22"/>
                <w:lang w:eastAsia="fr-CA"/>
              </w:rPr>
            </w:pPr>
          </w:p>
        </w:tc>
        <w:tc>
          <w:tcPr>
            <w:tcW w:w="1985" w:type="dxa"/>
            <w:tcBorders>
              <w:top w:val="single" w:sz="4" w:space="0" w:color="auto"/>
            </w:tcBorders>
          </w:tcPr>
          <w:p w14:paraId="35667613" w14:textId="77777777" w:rsidR="00075943" w:rsidRPr="00075943" w:rsidRDefault="00075943" w:rsidP="006C2460">
            <w:pPr>
              <w:jc w:val="center"/>
              <w:textAlignment w:val="baseline"/>
              <w:rPr>
                <w:rFonts w:asciiTheme="minorHAnsi" w:eastAsia="Times New Roman" w:hAnsiTheme="minorHAnsi" w:cstheme="minorHAnsi"/>
                <w:sz w:val="22"/>
                <w:lang w:eastAsia="fr-CA"/>
              </w:rPr>
            </w:pPr>
          </w:p>
        </w:tc>
        <w:tc>
          <w:tcPr>
            <w:tcW w:w="1417" w:type="dxa"/>
            <w:tcBorders>
              <w:top w:val="single" w:sz="4" w:space="0" w:color="auto"/>
            </w:tcBorders>
          </w:tcPr>
          <w:p w14:paraId="36CC879A" w14:textId="77777777" w:rsidR="00075943" w:rsidRPr="00075943" w:rsidRDefault="00075943" w:rsidP="006C2460">
            <w:pPr>
              <w:jc w:val="center"/>
              <w:textAlignment w:val="baseline"/>
              <w:rPr>
                <w:rFonts w:asciiTheme="minorHAnsi" w:eastAsia="Times New Roman" w:hAnsiTheme="minorHAnsi" w:cstheme="minorHAnsi"/>
                <w:sz w:val="22"/>
                <w:lang w:eastAsia="fr-CA"/>
              </w:rPr>
            </w:pPr>
          </w:p>
        </w:tc>
        <w:tc>
          <w:tcPr>
            <w:tcW w:w="1985" w:type="dxa"/>
            <w:tcBorders>
              <w:top w:val="single" w:sz="4" w:space="0" w:color="auto"/>
            </w:tcBorders>
          </w:tcPr>
          <w:p w14:paraId="5F7AEA79" w14:textId="77777777" w:rsidR="00075943" w:rsidRPr="00075943" w:rsidRDefault="00075943" w:rsidP="006C2460">
            <w:pPr>
              <w:tabs>
                <w:tab w:val="left" w:pos="0"/>
              </w:tabs>
              <w:textAlignment w:val="baseline"/>
              <w:rPr>
                <w:rFonts w:asciiTheme="minorHAnsi" w:eastAsia="Times New Roman" w:hAnsiTheme="minorHAnsi" w:cstheme="minorHAnsi"/>
                <w:b/>
                <w:bCs/>
                <w:sz w:val="22"/>
                <w:lang w:eastAsia="fr-CA"/>
              </w:rPr>
            </w:pPr>
          </w:p>
          <w:p w14:paraId="09820165" w14:textId="77777777" w:rsidR="00075943" w:rsidRPr="00075943" w:rsidRDefault="00075943" w:rsidP="006C2460">
            <w:pPr>
              <w:tabs>
                <w:tab w:val="left" w:pos="0"/>
              </w:tabs>
              <w:textAlignment w:val="baseline"/>
              <w:rPr>
                <w:rFonts w:asciiTheme="minorHAnsi" w:eastAsia="Times New Roman" w:hAnsiTheme="minorHAnsi" w:cstheme="minorHAnsi"/>
                <w:b/>
                <w:bCs/>
                <w:sz w:val="22"/>
                <w:lang w:eastAsia="fr-CA"/>
              </w:rPr>
            </w:pPr>
            <w:r w:rsidRPr="00075943">
              <w:rPr>
                <w:rFonts w:asciiTheme="minorHAnsi" w:eastAsia="Times New Roman" w:hAnsiTheme="minorHAnsi" w:cstheme="minorHAnsi"/>
                <w:b/>
                <w:bCs/>
                <w:sz w:val="22"/>
                <w:lang w:eastAsia="fr-CA"/>
              </w:rPr>
              <w:t>MATHEMATIQUE</w:t>
            </w:r>
          </w:p>
          <w:p w14:paraId="5B7C4692" w14:textId="77777777" w:rsidR="00075943" w:rsidRPr="00075943" w:rsidRDefault="00075943" w:rsidP="006C2460">
            <w:pPr>
              <w:textAlignment w:val="baseline"/>
              <w:rPr>
                <w:rFonts w:asciiTheme="minorHAnsi" w:eastAsia="Times New Roman" w:hAnsiTheme="minorHAnsi" w:cstheme="minorHAnsi"/>
                <w:sz w:val="22"/>
                <w:lang w:eastAsia="fr-CA"/>
              </w:rPr>
            </w:pPr>
            <w:r w:rsidRPr="00075943">
              <w:rPr>
                <w:rFonts w:asciiTheme="minorHAnsi" w:eastAsia="Times New Roman" w:hAnsiTheme="minorHAnsi" w:cstheme="minorHAnsi"/>
                <w:b/>
                <w:bCs/>
                <w:sz w:val="22"/>
                <w:lang w:eastAsia="fr-CA"/>
              </w:rPr>
              <w:t xml:space="preserve">CST et SN </w:t>
            </w:r>
            <w:r w:rsidRPr="00075943">
              <w:rPr>
                <w:rFonts w:asciiTheme="minorHAnsi" w:eastAsia="Times New Roman" w:hAnsiTheme="minorHAnsi" w:cstheme="minorHAnsi"/>
                <w:sz w:val="22"/>
                <w:lang w:eastAsia="fr-CA"/>
              </w:rPr>
              <w:t>(raisonner)</w:t>
            </w:r>
          </w:p>
          <w:p w14:paraId="49AC48CC" w14:textId="77777777" w:rsidR="00075943" w:rsidRPr="00075943" w:rsidRDefault="00075943" w:rsidP="006C2460">
            <w:pPr>
              <w:textAlignment w:val="baseline"/>
              <w:rPr>
                <w:rFonts w:asciiTheme="minorHAnsi" w:eastAsia="Times New Roman" w:hAnsiTheme="minorHAnsi" w:cstheme="minorHAnsi"/>
                <w:sz w:val="22"/>
                <w:lang w:eastAsia="fr-CA"/>
              </w:rPr>
            </w:pPr>
          </w:p>
          <w:p w14:paraId="71719A51" w14:textId="77777777" w:rsidR="00075943" w:rsidRPr="00075943" w:rsidRDefault="00075943" w:rsidP="006C2460">
            <w:pPr>
              <w:textAlignment w:val="baseline"/>
              <w:rPr>
                <w:rFonts w:asciiTheme="minorHAnsi" w:eastAsia="Times New Roman" w:hAnsiTheme="minorHAnsi" w:cstheme="minorHAnsi"/>
                <w:b/>
                <w:bCs/>
                <w:sz w:val="22"/>
                <w:lang w:eastAsia="fr-CA"/>
              </w:rPr>
            </w:pPr>
            <w:r w:rsidRPr="00075943">
              <w:rPr>
                <w:rFonts w:asciiTheme="minorHAnsi" w:eastAsia="Times New Roman" w:hAnsiTheme="minorHAnsi" w:cstheme="minorHAnsi"/>
                <w:b/>
                <w:bCs/>
                <w:sz w:val="22"/>
                <w:lang w:eastAsia="fr-CA"/>
              </w:rPr>
              <w:t>SCIENCES</w:t>
            </w:r>
          </w:p>
          <w:p w14:paraId="2E39F7F5" w14:textId="77777777" w:rsidR="00075943" w:rsidRPr="00075943" w:rsidRDefault="00075943" w:rsidP="006C2460">
            <w:pPr>
              <w:textAlignment w:val="baseline"/>
              <w:rPr>
                <w:rFonts w:asciiTheme="minorHAnsi" w:eastAsia="Times New Roman" w:hAnsiTheme="minorHAnsi" w:cstheme="minorHAnsi"/>
                <w:sz w:val="22"/>
                <w:lang w:eastAsia="fr-CA"/>
              </w:rPr>
            </w:pPr>
            <w:r w:rsidRPr="00075943">
              <w:rPr>
                <w:rFonts w:asciiTheme="minorHAnsi" w:eastAsia="Times New Roman" w:hAnsiTheme="minorHAnsi" w:cstheme="minorHAnsi"/>
                <w:b/>
                <w:bCs/>
                <w:sz w:val="22"/>
                <w:lang w:eastAsia="fr-CA"/>
              </w:rPr>
              <w:t>ST</w:t>
            </w:r>
            <w:r w:rsidRPr="00075943">
              <w:rPr>
                <w:rFonts w:asciiTheme="minorHAnsi" w:eastAsia="Times New Roman" w:hAnsiTheme="minorHAnsi" w:cstheme="minorHAnsi"/>
                <w:sz w:val="22"/>
                <w:lang w:eastAsia="fr-CA"/>
              </w:rPr>
              <w:t xml:space="preserve"> (volet théorie)</w:t>
            </w:r>
          </w:p>
          <w:p w14:paraId="00EA4674" w14:textId="77777777" w:rsidR="00075943" w:rsidRPr="00075943" w:rsidRDefault="00075943" w:rsidP="006C2460">
            <w:pPr>
              <w:textAlignment w:val="baseline"/>
              <w:rPr>
                <w:rFonts w:asciiTheme="minorHAnsi" w:eastAsia="Times New Roman" w:hAnsiTheme="minorHAnsi" w:cstheme="minorHAnsi"/>
                <w:sz w:val="22"/>
                <w:lang w:eastAsia="fr-CA"/>
              </w:rPr>
            </w:pPr>
          </w:p>
          <w:p w14:paraId="369D7874" w14:textId="77777777" w:rsidR="00075943" w:rsidRPr="00075943" w:rsidRDefault="00075943" w:rsidP="006C2460">
            <w:pPr>
              <w:textAlignment w:val="baseline"/>
              <w:rPr>
                <w:rFonts w:asciiTheme="minorHAnsi" w:eastAsia="Times New Roman" w:hAnsiTheme="minorHAnsi" w:cstheme="minorHAnsi"/>
                <w:b/>
                <w:bCs/>
                <w:sz w:val="22"/>
                <w:lang w:eastAsia="fr-CA"/>
              </w:rPr>
            </w:pPr>
            <w:r w:rsidRPr="00075943">
              <w:rPr>
                <w:rFonts w:asciiTheme="minorHAnsi" w:eastAsia="Times New Roman" w:hAnsiTheme="minorHAnsi" w:cstheme="minorHAnsi"/>
                <w:b/>
                <w:bCs/>
                <w:sz w:val="22"/>
                <w:lang w:eastAsia="fr-CA"/>
              </w:rPr>
              <w:t>HISTOIRE DU QUEBEC ET DU CANADA</w:t>
            </w:r>
          </w:p>
          <w:p w14:paraId="5222C957" w14:textId="77777777" w:rsidR="00075943" w:rsidRPr="00075943" w:rsidRDefault="00075943" w:rsidP="006C2460">
            <w:pPr>
              <w:jc w:val="center"/>
              <w:textAlignment w:val="baseline"/>
              <w:rPr>
                <w:rFonts w:asciiTheme="minorHAnsi" w:eastAsia="Times New Roman" w:hAnsiTheme="minorHAnsi" w:cstheme="minorHAnsi"/>
                <w:b/>
                <w:bCs/>
                <w:sz w:val="22"/>
                <w:lang w:eastAsia="fr-CA"/>
              </w:rPr>
            </w:pPr>
          </w:p>
        </w:tc>
        <w:tc>
          <w:tcPr>
            <w:tcW w:w="1701" w:type="dxa"/>
            <w:tcBorders>
              <w:top w:val="single" w:sz="4" w:space="0" w:color="auto"/>
            </w:tcBorders>
          </w:tcPr>
          <w:p w14:paraId="1B92F3B0" w14:textId="77777777" w:rsidR="00075943" w:rsidRPr="00075943" w:rsidRDefault="00075943" w:rsidP="006C2460">
            <w:pPr>
              <w:textAlignment w:val="baseline"/>
              <w:rPr>
                <w:rFonts w:asciiTheme="minorHAnsi" w:eastAsia="Times New Roman" w:hAnsiTheme="minorHAnsi" w:cstheme="minorHAnsi"/>
                <w:b/>
                <w:bCs/>
                <w:sz w:val="22"/>
                <w:lang w:eastAsia="fr-CA"/>
              </w:rPr>
            </w:pPr>
          </w:p>
          <w:p w14:paraId="6F9B5BAF" w14:textId="77777777" w:rsidR="00075943" w:rsidRPr="00075943" w:rsidRDefault="00075943" w:rsidP="006C2460">
            <w:pPr>
              <w:textAlignment w:val="baseline"/>
              <w:rPr>
                <w:rFonts w:asciiTheme="minorHAnsi" w:eastAsia="Times New Roman" w:hAnsiTheme="minorHAnsi" w:cstheme="minorHAnsi"/>
                <w:b/>
                <w:bCs/>
                <w:sz w:val="22"/>
                <w:lang w:eastAsia="fr-CA"/>
              </w:rPr>
            </w:pPr>
            <w:r w:rsidRPr="00075943">
              <w:rPr>
                <w:rFonts w:asciiTheme="minorHAnsi" w:eastAsia="Times New Roman" w:hAnsiTheme="minorHAnsi" w:cstheme="minorHAnsi"/>
                <w:b/>
                <w:bCs/>
                <w:sz w:val="22"/>
                <w:lang w:eastAsia="fr-CA"/>
              </w:rPr>
              <w:t>FRANÇAIS</w:t>
            </w:r>
          </w:p>
          <w:p w14:paraId="361943FB" w14:textId="77777777" w:rsidR="00075943" w:rsidRPr="00075943" w:rsidRDefault="00075943" w:rsidP="006C2460">
            <w:pPr>
              <w:textAlignment w:val="baseline"/>
              <w:rPr>
                <w:rFonts w:asciiTheme="minorHAnsi" w:eastAsia="Times New Roman" w:hAnsiTheme="minorHAnsi" w:cstheme="minorHAnsi"/>
                <w:sz w:val="22"/>
                <w:lang w:eastAsia="fr-CA"/>
              </w:rPr>
            </w:pPr>
            <w:r w:rsidRPr="00075943">
              <w:rPr>
                <w:rFonts w:asciiTheme="minorHAnsi" w:eastAsia="Times New Roman" w:hAnsiTheme="minorHAnsi" w:cstheme="minorHAnsi"/>
                <w:sz w:val="22"/>
                <w:lang w:eastAsia="fr-CA"/>
              </w:rPr>
              <w:t>(écrire)</w:t>
            </w:r>
          </w:p>
          <w:p w14:paraId="0251D452" w14:textId="77777777" w:rsidR="00075943" w:rsidRPr="00075943" w:rsidRDefault="00075943" w:rsidP="006C2460">
            <w:pPr>
              <w:textAlignment w:val="baseline"/>
              <w:rPr>
                <w:rFonts w:asciiTheme="minorHAnsi" w:eastAsia="Times New Roman" w:hAnsiTheme="minorHAnsi" w:cstheme="minorHAnsi"/>
                <w:sz w:val="22"/>
                <w:lang w:eastAsia="fr-CA"/>
              </w:rPr>
            </w:pPr>
          </w:p>
          <w:p w14:paraId="184B02FE" w14:textId="77777777" w:rsidR="00075943" w:rsidRPr="00075943" w:rsidRDefault="00075943" w:rsidP="006C2460">
            <w:pPr>
              <w:textAlignment w:val="baseline"/>
              <w:rPr>
                <w:rFonts w:asciiTheme="minorHAnsi" w:eastAsia="Times New Roman" w:hAnsiTheme="minorHAnsi" w:cstheme="minorHAnsi"/>
                <w:b/>
                <w:bCs/>
                <w:sz w:val="22"/>
                <w:lang w:eastAsia="fr-CA"/>
              </w:rPr>
            </w:pPr>
            <w:r w:rsidRPr="00075943">
              <w:rPr>
                <w:rFonts w:asciiTheme="minorHAnsi" w:eastAsia="Times New Roman" w:hAnsiTheme="minorHAnsi" w:cstheme="minorHAnsi"/>
                <w:b/>
                <w:bCs/>
                <w:sz w:val="22"/>
                <w:lang w:eastAsia="fr-CA"/>
              </w:rPr>
              <w:t>ANGLAIS</w:t>
            </w:r>
          </w:p>
          <w:p w14:paraId="10BE7C68" w14:textId="77777777" w:rsidR="00075943" w:rsidRPr="00075943" w:rsidRDefault="00075943" w:rsidP="006C2460">
            <w:pPr>
              <w:textAlignment w:val="baseline"/>
              <w:rPr>
                <w:rFonts w:asciiTheme="minorHAnsi" w:eastAsia="Times New Roman" w:hAnsiTheme="minorHAnsi" w:cstheme="minorHAnsi"/>
                <w:b/>
                <w:bCs/>
                <w:sz w:val="22"/>
                <w:lang w:eastAsia="fr-CA"/>
              </w:rPr>
            </w:pPr>
            <w:r w:rsidRPr="00075943">
              <w:rPr>
                <w:rFonts w:asciiTheme="minorHAnsi" w:eastAsia="Times New Roman" w:hAnsiTheme="minorHAnsi" w:cstheme="minorHAnsi"/>
                <w:b/>
                <w:bCs/>
                <w:sz w:val="22"/>
                <w:lang w:eastAsia="fr-CA"/>
              </w:rPr>
              <w:t>CORE</w:t>
            </w:r>
          </w:p>
          <w:p w14:paraId="76B759C0" w14:textId="77777777" w:rsidR="00075943" w:rsidRPr="00075943" w:rsidRDefault="00075943" w:rsidP="006C2460">
            <w:pPr>
              <w:textAlignment w:val="baseline"/>
              <w:rPr>
                <w:rFonts w:asciiTheme="minorHAnsi" w:eastAsia="Times New Roman" w:hAnsiTheme="minorHAnsi" w:cstheme="minorHAnsi"/>
                <w:sz w:val="22"/>
                <w:lang w:eastAsia="fr-CA"/>
              </w:rPr>
            </w:pPr>
            <w:r w:rsidRPr="00075943">
              <w:rPr>
                <w:rFonts w:asciiTheme="minorHAnsi" w:eastAsia="Times New Roman" w:hAnsiTheme="minorHAnsi" w:cstheme="minorHAnsi"/>
                <w:sz w:val="22"/>
                <w:lang w:eastAsia="fr-CA"/>
              </w:rPr>
              <w:t>(communiquer oralement et écrire)</w:t>
            </w:r>
          </w:p>
          <w:p w14:paraId="72FB0EE3" w14:textId="77777777" w:rsidR="00075943" w:rsidRPr="00075943" w:rsidRDefault="00075943" w:rsidP="006C2460">
            <w:pPr>
              <w:textAlignment w:val="baseline"/>
              <w:rPr>
                <w:rFonts w:asciiTheme="minorHAnsi" w:eastAsia="Times New Roman" w:hAnsiTheme="minorHAnsi" w:cstheme="minorHAnsi"/>
                <w:sz w:val="22"/>
                <w:lang w:eastAsia="fr-CA"/>
              </w:rPr>
            </w:pPr>
          </w:p>
          <w:p w14:paraId="24770949" w14:textId="77777777" w:rsidR="00075943" w:rsidRPr="00075943" w:rsidRDefault="00075943" w:rsidP="006C2460">
            <w:pPr>
              <w:textAlignment w:val="baseline"/>
              <w:rPr>
                <w:rFonts w:asciiTheme="minorHAnsi" w:eastAsia="Times New Roman" w:hAnsiTheme="minorHAnsi" w:cstheme="minorHAnsi"/>
                <w:b/>
                <w:bCs/>
                <w:sz w:val="22"/>
                <w:lang w:eastAsia="fr-CA"/>
              </w:rPr>
            </w:pPr>
            <w:r w:rsidRPr="00075943">
              <w:rPr>
                <w:rFonts w:asciiTheme="minorHAnsi" w:eastAsia="Times New Roman" w:hAnsiTheme="minorHAnsi" w:cstheme="minorHAnsi"/>
                <w:b/>
                <w:bCs/>
                <w:sz w:val="22"/>
                <w:lang w:eastAsia="fr-CA"/>
              </w:rPr>
              <w:t>ANGLAIS</w:t>
            </w:r>
          </w:p>
          <w:p w14:paraId="05AC01E0" w14:textId="77777777" w:rsidR="00075943" w:rsidRPr="00075943" w:rsidRDefault="00075943" w:rsidP="006C2460">
            <w:pPr>
              <w:textAlignment w:val="baseline"/>
              <w:rPr>
                <w:rFonts w:asciiTheme="minorHAnsi" w:eastAsia="Times New Roman" w:hAnsiTheme="minorHAnsi" w:cstheme="minorHAnsi"/>
                <w:b/>
                <w:bCs/>
                <w:sz w:val="22"/>
                <w:lang w:eastAsia="fr-CA"/>
              </w:rPr>
            </w:pPr>
            <w:r w:rsidRPr="00075943">
              <w:rPr>
                <w:rFonts w:asciiTheme="minorHAnsi" w:eastAsia="Times New Roman" w:hAnsiTheme="minorHAnsi" w:cstheme="minorHAnsi"/>
                <w:b/>
                <w:bCs/>
                <w:sz w:val="22"/>
                <w:lang w:eastAsia="fr-CA"/>
              </w:rPr>
              <w:t>EESL</w:t>
            </w:r>
          </w:p>
          <w:p w14:paraId="32D0A560" w14:textId="77777777" w:rsidR="00075943" w:rsidRPr="00075943" w:rsidRDefault="00075943" w:rsidP="006C2460">
            <w:pPr>
              <w:textAlignment w:val="baseline"/>
              <w:rPr>
                <w:rFonts w:asciiTheme="minorHAnsi" w:eastAsia="Times New Roman" w:hAnsiTheme="minorHAnsi" w:cstheme="minorHAnsi"/>
                <w:sz w:val="22"/>
                <w:lang w:eastAsia="fr-CA"/>
              </w:rPr>
            </w:pPr>
            <w:r w:rsidRPr="00075943">
              <w:rPr>
                <w:rFonts w:asciiTheme="minorHAnsi" w:eastAsia="Times New Roman" w:hAnsiTheme="minorHAnsi" w:cstheme="minorHAnsi"/>
                <w:sz w:val="22"/>
                <w:lang w:eastAsia="fr-CA"/>
              </w:rPr>
              <w:t>(compréhension et écrire)</w:t>
            </w:r>
          </w:p>
          <w:p w14:paraId="096513CB" w14:textId="77777777" w:rsidR="00075943" w:rsidRPr="00075943" w:rsidRDefault="00075943" w:rsidP="006C2460">
            <w:pPr>
              <w:jc w:val="center"/>
              <w:textAlignment w:val="baseline"/>
              <w:rPr>
                <w:rFonts w:asciiTheme="minorHAnsi" w:eastAsia="Times New Roman" w:hAnsiTheme="minorHAnsi" w:cstheme="minorHAnsi"/>
                <w:sz w:val="22"/>
                <w:lang w:eastAsia="fr-CA"/>
              </w:rPr>
            </w:pPr>
          </w:p>
        </w:tc>
      </w:tr>
      <w:tr w:rsidR="00075943" w:rsidRPr="00075943" w14:paraId="3C84CBC1" w14:textId="77777777" w:rsidTr="006C2460">
        <w:tc>
          <w:tcPr>
            <w:tcW w:w="1418" w:type="dxa"/>
            <w:shd w:val="clear" w:color="auto" w:fill="auto"/>
          </w:tcPr>
          <w:p w14:paraId="0C636E64" w14:textId="77777777" w:rsidR="00075943" w:rsidRPr="00075943" w:rsidRDefault="00075943" w:rsidP="006C2460">
            <w:pPr>
              <w:jc w:val="center"/>
              <w:textAlignment w:val="baseline"/>
              <w:rPr>
                <w:rFonts w:asciiTheme="minorHAnsi" w:eastAsia="Times New Roman" w:hAnsiTheme="minorHAnsi" w:cstheme="minorHAnsi"/>
                <w:sz w:val="22"/>
                <w:lang w:eastAsia="fr-CA"/>
              </w:rPr>
            </w:pPr>
          </w:p>
          <w:p w14:paraId="5D8EB204" w14:textId="77777777" w:rsidR="00075943" w:rsidRPr="00075943" w:rsidRDefault="00075943" w:rsidP="006C2460">
            <w:pPr>
              <w:jc w:val="center"/>
              <w:textAlignment w:val="baseline"/>
              <w:rPr>
                <w:rFonts w:asciiTheme="minorHAnsi" w:eastAsia="Times New Roman" w:hAnsiTheme="minorHAnsi" w:cstheme="minorHAnsi"/>
                <w:sz w:val="22"/>
                <w:lang w:eastAsia="fr-CA"/>
              </w:rPr>
            </w:pPr>
            <w:r w:rsidRPr="00075943">
              <w:rPr>
                <w:rFonts w:asciiTheme="minorHAnsi" w:eastAsia="Times New Roman" w:hAnsiTheme="minorHAnsi" w:cstheme="minorHAnsi"/>
                <w:sz w:val="22"/>
                <w:lang w:eastAsia="fr-CA"/>
              </w:rPr>
              <w:t>Épreuve obligatoire du MÉQ</w:t>
            </w:r>
          </w:p>
          <w:p w14:paraId="46502C6D" w14:textId="77777777" w:rsidR="00075943" w:rsidRPr="00075943" w:rsidRDefault="00075943" w:rsidP="006C2460">
            <w:pPr>
              <w:jc w:val="center"/>
              <w:textAlignment w:val="baseline"/>
              <w:rPr>
                <w:rFonts w:asciiTheme="minorHAnsi" w:eastAsia="Times New Roman" w:hAnsiTheme="minorHAnsi" w:cstheme="minorHAnsi"/>
                <w:sz w:val="22"/>
                <w:lang w:eastAsia="fr-CA"/>
              </w:rPr>
            </w:pPr>
          </w:p>
        </w:tc>
        <w:tc>
          <w:tcPr>
            <w:tcW w:w="1417" w:type="dxa"/>
          </w:tcPr>
          <w:p w14:paraId="0CC53DCC" w14:textId="77777777" w:rsidR="00075943" w:rsidRPr="00075943" w:rsidRDefault="00075943" w:rsidP="006C2460">
            <w:pPr>
              <w:jc w:val="center"/>
              <w:textAlignment w:val="baseline"/>
              <w:rPr>
                <w:rFonts w:asciiTheme="minorHAnsi" w:eastAsia="Times New Roman" w:hAnsiTheme="minorHAnsi" w:cstheme="minorHAnsi"/>
                <w:sz w:val="22"/>
                <w:lang w:eastAsia="fr-CA"/>
              </w:rPr>
            </w:pPr>
          </w:p>
        </w:tc>
        <w:tc>
          <w:tcPr>
            <w:tcW w:w="1985" w:type="dxa"/>
          </w:tcPr>
          <w:p w14:paraId="05E079AE" w14:textId="77777777" w:rsidR="00075943" w:rsidRPr="00075943" w:rsidRDefault="00075943" w:rsidP="006C2460">
            <w:pPr>
              <w:textAlignment w:val="baseline"/>
              <w:rPr>
                <w:rFonts w:asciiTheme="minorHAnsi" w:eastAsia="Times New Roman" w:hAnsiTheme="minorHAnsi" w:cstheme="minorHAnsi"/>
                <w:b/>
                <w:bCs/>
                <w:sz w:val="22"/>
                <w:lang w:eastAsia="fr-CA"/>
              </w:rPr>
            </w:pPr>
          </w:p>
          <w:p w14:paraId="0FA8AF07" w14:textId="77777777" w:rsidR="00075943" w:rsidRPr="00075943" w:rsidRDefault="00075943" w:rsidP="006C2460">
            <w:pPr>
              <w:textAlignment w:val="baseline"/>
              <w:rPr>
                <w:rFonts w:asciiTheme="minorHAnsi" w:eastAsia="Times New Roman" w:hAnsiTheme="minorHAnsi" w:cstheme="minorHAnsi"/>
                <w:b/>
                <w:bCs/>
                <w:sz w:val="22"/>
                <w:lang w:eastAsia="fr-CA"/>
              </w:rPr>
            </w:pPr>
            <w:r w:rsidRPr="00075943">
              <w:rPr>
                <w:rFonts w:asciiTheme="minorHAnsi" w:eastAsia="Times New Roman" w:hAnsiTheme="minorHAnsi" w:cstheme="minorHAnsi"/>
                <w:b/>
                <w:bCs/>
                <w:sz w:val="22"/>
                <w:lang w:eastAsia="fr-CA"/>
              </w:rPr>
              <w:t>FRANÇAIS</w:t>
            </w:r>
          </w:p>
          <w:p w14:paraId="554F5677" w14:textId="77777777" w:rsidR="00075943" w:rsidRPr="00075943" w:rsidRDefault="00075943" w:rsidP="006C2460">
            <w:pPr>
              <w:textAlignment w:val="baseline"/>
              <w:rPr>
                <w:rFonts w:asciiTheme="minorHAnsi" w:eastAsia="Times New Roman" w:hAnsiTheme="minorHAnsi" w:cstheme="minorHAnsi"/>
                <w:sz w:val="22"/>
                <w:lang w:eastAsia="fr-CA"/>
              </w:rPr>
            </w:pPr>
            <w:r w:rsidRPr="00075943">
              <w:rPr>
                <w:rFonts w:asciiTheme="minorHAnsi" w:eastAsia="Times New Roman" w:hAnsiTheme="minorHAnsi" w:cstheme="minorHAnsi"/>
                <w:sz w:val="22"/>
                <w:lang w:eastAsia="fr-CA"/>
              </w:rPr>
              <w:t>(écrire)</w:t>
            </w:r>
          </w:p>
        </w:tc>
        <w:tc>
          <w:tcPr>
            <w:tcW w:w="1417" w:type="dxa"/>
          </w:tcPr>
          <w:p w14:paraId="5FB4F28A" w14:textId="77777777" w:rsidR="00075943" w:rsidRPr="00075943" w:rsidRDefault="00075943" w:rsidP="006C2460">
            <w:pPr>
              <w:jc w:val="center"/>
              <w:textAlignment w:val="baseline"/>
              <w:rPr>
                <w:rFonts w:asciiTheme="minorHAnsi" w:eastAsia="Times New Roman" w:hAnsiTheme="minorHAnsi" w:cstheme="minorHAnsi"/>
                <w:sz w:val="22"/>
                <w:lang w:eastAsia="fr-CA"/>
              </w:rPr>
            </w:pPr>
          </w:p>
        </w:tc>
        <w:tc>
          <w:tcPr>
            <w:tcW w:w="1985" w:type="dxa"/>
          </w:tcPr>
          <w:p w14:paraId="3BC973C5" w14:textId="77777777" w:rsidR="00075943" w:rsidRPr="00075943" w:rsidRDefault="00075943" w:rsidP="006C2460">
            <w:pPr>
              <w:jc w:val="center"/>
              <w:textAlignment w:val="baseline"/>
              <w:rPr>
                <w:rFonts w:asciiTheme="minorHAnsi" w:eastAsia="Times New Roman" w:hAnsiTheme="minorHAnsi" w:cstheme="minorHAnsi"/>
                <w:sz w:val="22"/>
                <w:lang w:eastAsia="fr-CA"/>
              </w:rPr>
            </w:pPr>
          </w:p>
        </w:tc>
        <w:tc>
          <w:tcPr>
            <w:tcW w:w="1701" w:type="dxa"/>
          </w:tcPr>
          <w:p w14:paraId="3A6B2C07" w14:textId="77777777" w:rsidR="00075943" w:rsidRPr="00075943" w:rsidRDefault="00075943" w:rsidP="006C2460">
            <w:pPr>
              <w:jc w:val="center"/>
              <w:textAlignment w:val="baseline"/>
              <w:rPr>
                <w:rFonts w:asciiTheme="minorHAnsi" w:eastAsia="Times New Roman" w:hAnsiTheme="minorHAnsi" w:cstheme="minorHAnsi"/>
                <w:sz w:val="22"/>
                <w:lang w:eastAsia="fr-CA"/>
              </w:rPr>
            </w:pPr>
          </w:p>
        </w:tc>
      </w:tr>
      <w:tr w:rsidR="00075943" w:rsidRPr="00075943" w14:paraId="341943B3" w14:textId="77777777" w:rsidTr="006C2460">
        <w:tc>
          <w:tcPr>
            <w:tcW w:w="1418" w:type="dxa"/>
            <w:shd w:val="clear" w:color="auto" w:fill="auto"/>
          </w:tcPr>
          <w:p w14:paraId="4D898254" w14:textId="77777777" w:rsidR="00075943" w:rsidRPr="00075943" w:rsidRDefault="00075943" w:rsidP="006C2460">
            <w:pPr>
              <w:jc w:val="center"/>
              <w:textAlignment w:val="baseline"/>
              <w:rPr>
                <w:rFonts w:asciiTheme="minorHAnsi" w:eastAsia="Times New Roman" w:hAnsiTheme="minorHAnsi" w:cstheme="minorHAnsi"/>
                <w:sz w:val="22"/>
                <w:lang w:eastAsia="fr-CA"/>
              </w:rPr>
            </w:pPr>
          </w:p>
          <w:p w14:paraId="2F59BAD7" w14:textId="77777777" w:rsidR="00075943" w:rsidRPr="00075943" w:rsidRDefault="00075943" w:rsidP="006C2460">
            <w:pPr>
              <w:jc w:val="center"/>
              <w:textAlignment w:val="baseline"/>
              <w:rPr>
                <w:rFonts w:asciiTheme="minorHAnsi" w:eastAsia="Times New Roman" w:hAnsiTheme="minorHAnsi" w:cstheme="minorHAnsi"/>
                <w:sz w:val="22"/>
                <w:lang w:eastAsia="fr-CA"/>
              </w:rPr>
            </w:pPr>
            <w:r w:rsidRPr="00075943">
              <w:rPr>
                <w:rFonts w:asciiTheme="minorHAnsi" w:eastAsia="Times New Roman" w:hAnsiTheme="minorHAnsi" w:cstheme="minorHAnsi"/>
                <w:sz w:val="22"/>
                <w:lang w:eastAsia="fr-CA"/>
              </w:rPr>
              <w:t>Épreuve obligatoire du CSS</w:t>
            </w:r>
          </w:p>
        </w:tc>
        <w:tc>
          <w:tcPr>
            <w:tcW w:w="1417" w:type="dxa"/>
          </w:tcPr>
          <w:p w14:paraId="20619A48" w14:textId="77777777" w:rsidR="00075943" w:rsidRPr="00075943" w:rsidRDefault="00075943" w:rsidP="006C2460">
            <w:pPr>
              <w:jc w:val="center"/>
              <w:textAlignment w:val="baseline"/>
              <w:rPr>
                <w:rFonts w:asciiTheme="minorHAnsi" w:eastAsia="Times New Roman" w:hAnsiTheme="minorHAnsi" w:cstheme="minorHAnsi"/>
                <w:sz w:val="22"/>
                <w:lang w:eastAsia="fr-CA"/>
              </w:rPr>
            </w:pPr>
          </w:p>
        </w:tc>
        <w:tc>
          <w:tcPr>
            <w:tcW w:w="1985" w:type="dxa"/>
          </w:tcPr>
          <w:p w14:paraId="5B687D45" w14:textId="77777777" w:rsidR="00075943" w:rsidRPr="00075943" w:rsidRDefault="00075943" w:rsidP="006C2460">
            <w:pPr>
              <w:textAlignment w:val="baseline"/>
              <w:rPr>
                <w:rFonts w:asciiTheme="minorHAnsi" w:eastAsia="Times New Roman" w:hAnsiTheme="minorHAnsi" w:cstheme="minorHAnsi"/>
                <w:b/>
                <w:bCs/>
                <w:sz w:val="22"/>
                <w:lang w:eastAsia="fr-CA"/>
              </w:rPr>
            </w:pPr>
          </w:p>
          <w:p w14:paraId="529A93FC" w14:textId="77777777" w:rsidR="00075943" w:rsidRPr="00075943" w:rsidRDefault="00075943" w:rsidP="006C2460">
            <w:pPr>
              <w:textAlignment w:val="baseline"/>
              <w:rPr>
                <w:rFonts w:asciiTheme="minorHAnsi" w:eastAsia="Times New Roman" w:hAnsiTheme="minorHAnsi" w:cstheme="minorHAnsi"/>
                <w:sz w:val="22"/>
                <w:lang w:eastAsia="fr-CA"/>
              </w:rPr>
            </w:pPr>
            <w:r w:rsidRPr="00075943">
              <w:rPr>
                <w:rFonts w:asciiTheme="minorHAnsi" w:eastAsia="Times New Roman" w:hAnsiTheme="minorHAnsi" w:cstheme="minorHAnsi"/>
                <w:b/>
                <w:bCs/>
                <w:sz w:val="22"/>
                <w:lang w:eastAsia="fr-CA"/>
              </w:rPr>
              <w:t xml:space="preserve">MATHEMATIQUE </w:t>
            </w:r>
            <w:r w:rsidRPr="00075943">
              <w:rPr>
                <w:rFonts w:asciiTheme="minorHAnsi" w:eastAsia="Times New Roman" w:hAnsiTheme="minorHAnsi" w:cstheme="minorHAnsi"/>
                <w:sz w:val="22"/>
                <w:lang w:eastAsia="fr-CA"/>
              </w:rPr>
              <w:t>(raisonner)</w:t>
            </w:r>
          </w:p>
          <w:p w14:paraId="0F2C152C" w14:textId="77777777" w:rsidR="00075943" w:rsidRPr="00075943" w:rsidRDefault="00075943" w:rsidP="006C2460">
            <w:pPr>
              <w:textAlignment w:val="baseline"/>
              <w:rPr>
                <w:rFonts w:asciiTheme="minorHAnsi" w:eastAsia="Times New Roman" w:hAnsiTheme="minorHAnsi" w:cstheme="minorHAnsi"/>
                <w:sz w:val="22"/>
                <w:highlight w:val="yellow"/>
                <w:lang w:eastAsia="fr-CA"/>
              </w:rPr>
            </w:pPr>
          </w:p>
          <w:p w14:paraId="2934FEAB" w14:textId="77777777" w:rsidR="00075943" w:rsidRPr="00075943" w:rsidRDefault="00075943" w:rsidP="006C2460">
            <w:pPr>
              <w:textAlignment w:val="baseline"/>
              <w:rPr>
                <w:rFonts w:asciiTheme="minorHAnsi" w:eastAsia="Times New Roman" w:hAnsiTheme="minorHAnsi" w:cstheme="minorHAnsi"/>
                <w:sz w:val="22"/>
                <w:lang w:eastAsia="fr-CA"/>
              </w:rPr>
            </w:pPr>
          </w:p>
        </w:tc>
        <w:tc>
          <w:tcPr>
            <w:tcW w:w="1417" w:type="dxa"/>
          </w:tcPr>
          <w:p w14:paraId="711ABD1C" w14:textId="77777777" w:rsidR="00075943" w:rsidRPr="00075943" w:rsidRDefault="00075943" w:rsidP="006C2460">
            <w:pPr>
              <w:jc w:val="center"/>
              <w:textAlignment w:val="baseline"/>
              <w:rPr>
                <w:rFonts w:asciiTheme="minorHAnsi" w:eastAsia="Times New Roman" w:hAnsiTheme="minorHAnsi" w:cstheme="minorHAnsi"/>
                <w:sz w:val="22"/>
                <w:lang w:eastAsia="fr-CA"/>
              </w:rPr>
            </w:pPr>
          </w:p>
        </w:tc>
        <w:tc>
          <w:tcPr>
            <w:tcW w:w="1985" w:type="dxa"/>
          </w:tcPr>
          <w:p w14:paraId="29D5D6F5" w14:textId="77777777" w:rsidR="00075943" w:rsidRPr="00075943" w:rsidRDefault="00075943" w:rsidP="006C2460">
            <w:pPr>
              <w:jc w:val="center"/>
              <w:textAlignment w:val="baseline"/>
              <w:rPr>
                <w:rFonts w:asciiTheme="minorHAnsi" w:eastAsia="Times New Roman" w:hAnsiTheme="minorHAnsi" w:cstheme="minorHAnsi"/>
                <w:sz w:val="22"/>
                <w:lang w:eastAsia="fr-CA"/>
              </w:rPr>
            </w:pPr>
          </w:p>
        </w:tc>
        <w:tc>
          <w:tcPr>
            <w:tcW w:w="1701" w:type="dxa"/>
          </w:tcPr>
          <w:p w14:paraId="0BA42B2E" w14:textId="77777777" w:rsidR="00075943" w:rsidRPr="00075943" w:rsidRDefault="00075943" w:rsidP="006C2460">
            <w:pPr>
              <w:jc w:val="center"/>
              <w:textAlignment w:val="baseline"/>
              <w:rPr>
                <w:rFonts w:asciiTheme="minorHAnsi" w:eastAsia="Times New Roman" w:hAnsiTheme="minorHAnsi" w:cstheme="minorHAnsi"/>
                <w:sz w:val="22"/>
                <w:lang w:eastAsia="fr-CA"/>
              </w:rPr>
            </w:pPr>
          </w:p>
        </w:tc>
      </w:tr>
    </w:tbl>
    <w:p w14:paraId="718CAD37" w14:textId="6504383D" w:rsidR="00952901" w:rsidRDefault="00952901" w:rsidP="00075943">
      <w:pPr>
        <w:spacing w:after="0" w:line="240" w:lineRule="auto"/>
        <w:ind w:left="705" w:hanging="705"/>
        <w:jc w:val="both"/>
        <w:textAlignment w:val="baseline"/>
        <w:sectPr w:rsidR="00952901" w:rsidSect="00075943">
          <w:pgSz w:w="12240" w:h="15840" w:code="1"/>
          <w:pgMar w:top="1134" w:right="1134" w:bottom="1134" w:left="1134" w:header="709" w:footer="709" w:gutter="0"/>
          <w:cols w:space="708"/>
          <w:docGrid w:linePitch="360"/>
        </w:sect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93"/>
        <w:gridCol w:w="4080"/>
        <w:gridCol w:w="1385"/>
        <w:gridCol w:w="1385"/>
        <w:gridCol w:w="1373"/>
        <w:gridCol w:w="4950"/>
      </w:tblGrid>
      <w:tr w:rsidR="005E0645" w:rsidRPr="0045099E" w14:paraId="1FE38464" w14:textId="77777777" w:rsidTr="00F07600">
        <w:trPr>
          <w:trHeight w:val="436"/>
        </w:trPr>
        <w:tc>
          <w:tcPr>
            <w:tcW w:w="1949" w:type="pct"/>
            <w:gridSpan w:val="2"/>
            <w:shd w:val="clear" w:color="auto" w:fill="92D050"/>
          </w:tcPr>
          <w:p w14:paraId="1944F6DF" w14:textId="77777777" w:rsidR="005E0645" w:rsidRPr="0045099E" w:rsidRDefault="005E0645" w:rsidP="006C2460">
            <w:pPr>
              <w:pStyle w:val="TableParagraph"/>
              <w:spacing w:before="47"/>
              <w:ind w:left="112"/>
              <w:rPr>
                <w:rFonts w:ascii="Arial Narrow" w:hAnsi="Arial Narrow"/>
                <w:b/>
                <w:bCs/>
                <w:sz w:val="28"/>
                <w:szCs w:val="28"/>
              </w:rPr>
            </w:pPr>
            <w:r w:rsidRPr="0045099E">
              <w:rPr>
                <w:rFonts w:ascii="Arial Narrow" w:hAnsi="Arial Narrow"/>
                <w:b/>
                <w:bCs/>
                <w:sz w:val="28"/>
                <w:szCs w:val="28"/>
              </w:rPr>
              <w:lastRenderedPageBreak/>
              <w:t>Discipline : Français</w:t>
            </w:r>
          </w:p>
        </w:tc>
        <w:tc>
          <w:tcPr>
            <w:tcW w:w="3051" w:type="pct"/>
            <w:gridSpan w:val="4"/>
            <w:shd w:val="clear" w:color="auto" w:fill="92D050"/>
          </w:tcPr>
          <w:p w14:paraId="05BF887B" w14:textId="77777777" w:rsidR="005E0645" w:rsidRPr="0045099E" w:rsidRDefault="005E0645" w:rsidP="006C2460">
            <w:pPr>
              <w:pStyle w:val="TableParagraph"/>
              <w:spacing w:before="47"/>
              <w:ind w:left="116"/>
              <w:rPr>
                <w:rFonts w:ascii="Arial Narrow" w:hAnsi="Arial Narrow"/>
                <w:b/>
                <w:bCs/>
                <w:sz w:val="28"/>
                <w:szCs w:val="28"/>
                <w:lang w:val="fr-CA"/>
              </w:rPr>
            </w:pPr>
            <w:r w:rsidRPr="0045099E">
              <w:rPr>
                <w:rFonts w:ascii="Arial Narrow" w:hAnsi="Arial Narrow"/>
                <w:b/>
                <w:bCs/>
                <w:sz w:val="28"/>
                <w:szCs w:val="28"/>
                <w:lang w:val="fr-CA"/>
              </w:rPr>
              <w:t>Enseignantes : Ann Légaré et Hela Meliani</w:t>
            </w:r>
          </w:p>
        </w:tc>
      </w:tr>
      <w:tr w:rsidR="005E0645" w:rsidRPr="0045099E" w14:paraId="0765D6CB" w14:textId="77777777" w:rsidTr="00F07600">
        <w:trPr>
          <w:trHeight w:val="376"/>
        </w:trPr>
        <w:tc>
          <w:tcPr>
            <w:tcW w:w="1949" w:type="pct"/>
            <w:gridSpan w:val="2"/>
            <w:shd w:val="clear" w:color="auto" w:fill="92D050"/>
          </w:tcPr>
          <w:p w14:paraId="765AC285" w14:textId="77777777" w:rsidR="005E0645" w:rsidRPr="0045099E" w:rsidRDefault="005E0645" w:rsidP="006C2460">
            <w:pPr>
              <w:pStyle w:val="TableParagraph"/>
              <w:spacing w:before="18"/>
              <w:ind w:left="112"/>
              <w:rPr>
                <w:rFonts w:ascii="Arial Narrow" w:hAnsi="Arial Narrow"/>
                <w:b/>
                <w:bCs/>
                <w:sz w:val="28"/>
                <w:szCs w:val="28"/>
              </w:rPr>
            </w:pPr>
            <w:r w:rsidRPr="0045099E">
              <w:rPr>
                <w:rFonts w:ascii="Arial Narrow" w:hAnsi="Arial Narrow"/>
                <w:b/>
                <w:bCs/>
                <w:sz w:val="28"/>
                <w:szCs w:val="28"/>
              </w:rPr>
              <w:t>Code matière : 128351</w:t>
            </w:r>
          </w:p>
        </w:tc>
        <w:tc>
          <w:tcPr>
            <w:tcW w:w="3051" w:type="pct"/>
            <w:gridSpan w:val="4"/>
            <w:shd w:val="clear" w:color="auto" w:fill="92D050"/>
          </w:tcPr>
          <w:p w14:paraId="12E5727D" w14:textId="77777777" w:rsidR="005E0645" w:rsidRPr="0045099E" w:rsidRDefault="005E0645" w:rsidP="006C2460">
            <w:pPr>
              <w:pStyle w:val="TableParagraph"/>
              <w:spacing w:before="18"/>
              <w:ind w:left="116"/>
              <w:rPr>
                <w:rFonts w:ascii="Arial Narrow" w:hAnsi="Arial Narrow"/>
                <w:b/>
                <w:bCs/>
                <w:sz w:val="28"/>
                <w:szCs w:val="28"/>
                <w:lang w:val="fr-CA"/>
              </w:rPr>
            </w:pPr>
            <w:r w:rsidRPr="0045099E">
              <w:rPr>
                <w:rFonts w:ascii="Arial Narrow" w:hAnsi="Arial Narrow"/>
                <w:b/>
                <w:bCs/>
                <w:sz w:val="28"/>
                <w:szCs w:val="28"/>
                <w:lang w:val="fr-CA"/>
              </w:rPr>
              <w:t>Nombre de périodes par cycle : 6</w:t>
            </w:r>
          </w:p>
        </w:tc>
      </w:tr>
      <w:tr w:rsidR="005E0645" w:rsidRPr="0045099E" w14:paraId="7DF5EE3F" w14:textId="77777777" w:rsidTr="00F07600">
        <w:trPr>
          <w:trHeight w:val="1204"/>
        </w:trPr>
        <w:tc>
          <w:tcPr>
            <w:tcW w:w="1949" w:type="pct"/>
            <w:gridSpan w:val="2"/>
            <w:vMerge w:val="restart"/>
            <w:tcBorders>
              <w:right w:val="double" w:sz="1" w:space="0" w:color="000000"/>
            </w:tcBorders>
            <w:shd w:val="clear" w:color="auto" w:fill="DBDBDB"/>
          </w:tcPr>
          <w:p w14:paraId="68EDD1C1" w14:textId="77777777" w:rsidR="005E0645" w:rsidRPr="0045099E" w:rsidRDefault="005E0645" w:rsidP="006C2460">
            <w:pPr>
              <w:pStyle w:val="TableParagraph"/>
              <w:rPr>
                <w:rFonts w:ascii="Arial Narrow" w:hAnsi="Arial Narrow"/>
                <w:sz w:val="20"/>
                <w:szCs w:val="20"/>
                <w:lang w:val="fr-CA"/>
              </w:rPr>
            </w:pPr>
          </w:p>
          <w:p w14:paraId="0694D92B" w14:textId="77777777" w:rsidR="005E0645" w:rsidRPr="00F7185A" w:rsidRDefault="005E0645" w:rsidP="006C2460">
            <w:pPr>
              <w:pStyle w:val="TableParagraph"/>
              <w:spacing w:before="184"/>
              <w:ind w:left="2315" w:right="2282"/>
              <w:jc w:val="center"/>
              <w:rPr>
                <w:rFonts w:ascii="Arial Narrow" w:hAnsi="Arial Narrow"/>
                <w:b/>
                <w:bCs/>
                <w:sz w:val="20"/>
                <w:szCs w:val="20"/>
              </w:rPr>
            </w:pPr>
            <w:r w:rsidRPr="00F7185A">
              <w:rPr>
                <w:rFonts w:ascii="Arial Narrow" w:hAnsi="Arial Narrow"/>
                <w:b/>
                <w:bCs/>
                <w:sz w:val="20"/>
                <w:szCs w:val="20"/>
              </w:rPr>
              <w:t>COMPÉTENCES ET</w:t>
            </w:r>
          </w:p>
          <w:p w14:paraId="175C0A5C" w14:textId="77777777" w:rsidR="005E0645" w:rsidRPr="0045099E" w:rsidRDefault="005E0645" w:rsidP="006C2460">
            <w:pPr>
              <w:pStyle w:val="TableParagraph"/>
              <w:spacing w:before="1"/>
              <w:ind w:left="1828" w:right="1789"/>
              <w:jc w:val="center"/>
              <w:rPr>
                <w:rFonts w:ascii="Arial Narrow" w:hAnsi="Arial Narrow"/>
                <w:sz w:val="20"/>
                <w:szCs w:val="20"/>
              </w:rPr>
            </w:pPr>
            <w:r w:rsidRPr="00F7185A">
              <w:rPr>
                <w:rFonts w:ascii="Arial Narrow" w:hAnsi="Arial Narrow"/>
                <w:b/>
                <w:bCs/>
                <w:sz w:val="20"/>
                <w:szCs w:val="20"/>
              </w:rPr>
              <w:t>CRITÈRES D’ÉVALUATION</w:t>
            </w:r>
          </w:p>
        </w:tc>
        <w:tc>
          <w:tcPr>
            <w:tcW w:w="1394" w:type="pct"/>
            <w:gridSpan w:val="3"/>
            <w:tcBorders>
              <w:left w:val="double" w:sz="1" w:space="0" w:color="000000"/>
              <w:right w:val="double" w:sz="1" w:space="0" w:color="000000"/>
            </w:tcBorders>
            <w:shd w:val="clear" w:color="auto" w:fill="DBDBDB"/>
          </w:tcPr>
          <w:p w14:paraId="410626B1" w14:textId="77777777" w:rsidR="005E0645" w:rsidRPr="0045099E" w:rsidRDefault="005E0645" w:rsidP="00F7185A">
            <w:pPr>
              <w:pStyle w:val="TableParagraph"/>
              <w:spacing w:line="278" w:lineRule="exact"/>
              <w:ind w:left="545"/>
              <w:jc w:val="center"/>
              <w:rPr>
                <w:rFonts w:ascii="Arial Narrow" w:hAnsi="Arial Narrow"/>
                <w:sz w:val="20"/>
                <w:szCs w:val="20"/>
                <w:lang w:val="fr-CA"/>
              </w:rPr>
            </w:pPr>
            <w:r w:rsidRPr="0045099E">
              <w:rPr>
                <w:rFonts w:ascii="Arial Narrow" w:hAnsi="Arial Narrow"/>
                <w:sz w:val="20"/>
                <w:szCs w:val="20"/>
                <w:lang w:val="fr-CA"/>
              </w:rPr>
              <w:t>Résultat communiqué au bulletin</w:t>
            </w:r>
          </w:p>
          <w:p w14:paraId="240721C7" w14:textId="77777777" w:rsidR="005E0645" w:rsidRPr="0045099E" w:rsidRDefault="005E0645" w:rsidP="00F7185A">
            <w:pPr>
              <w:pStyle w:val="TableParagraph"/>
              <w:spacing w:before="2"/>
              <w:ind w:left="125" w:right="100" w:firstLine="2"/>
              <w:jc w:val="center"/>
              <w:rPr>
                <w:rFonts w:ascii="Arial Narrow" w:hAnsi="Arial Narrow"/>
                <w:i/>
                <w:sz w:val="20"/>
                <w:szCs w:val="20"/>
                <w:lang w:val="fr-CA"/>
              </w:rPr>
            </w:pPr>
            <w:r w:rsidRPr="0045099E">
              <w:rPr>
                <w:rFonts w:ascii="Arial Narrow" w:hAnsi="Arial Narrow"/>
                <w:i/>
                <w:sz w:val="20"/>
                <w:szCs w:val="20"/>
                <w:lang w:val="fr-CA"/>
              </w:rPr>
              <w:t>Un résultat non communiqué au bulletin n’implique pas que les apprentissages reliés à la compétence ne sont pas planifiés ou</w:t>
            </w:r>
          </w:p>
          <w:p w14:paraId="40A7A217" w14:textId="77777777" w:rsidR="005E0645" w:rsidRPr="0045099E" w:rsidRDefault="005E0645" w:rsidP="00F7185A">
            <w:pPr>
              <w:pStyle w:val="TableParagraph"/>
              <w:spacing w:line="214" w:lineRule="exact"/>
              <w:ind w:left="965" w:right="943"/>
              <w:jc w:val="center"/>
              <w:rPr>
                <w:rFonts w:ascii="Arial Narrow" w:hAnsi="Arial Narrow"/>
                <w:i/>
                <w:sz w:val="20"/>
                <w:szCs w:val="20"/>
              </w:rPr>
            </w:pPr>
            <w:r w:rsidRPr="0045099E">
              <w:rPr>
                <w:rFonts w:ascii="Arial Narrow" w:hAnsi="Arial Narrow"/>
                <w:i/>
                <w:sz w:val="20"/>
                <w:szCs w:val="20"/>
              </w:rPr>
              <w:t>abordés pendant l’étape.</w:t>
            </w:r>
          </w:p>
        </w:tc>
        <w:tc>
          <w:tcPr>
            <w:tcW w:w="1657" w:type="pct"/>
            <w:vMerge w:val="restart"/>
            <w:tcBorders>
              <w:left w:val="double" w:sz="1" w:space="0" w:color="000000"/>
              <w:right w:val="single" w:sz="8" w:space="0" w:color="000000"/>
            </w:tcBorders>
            <w:shd w:val="clear" w:color="auto" w:fill="DBDBDB"/>
          </w:tcPr>
          <w:p w14:paraId="7A021B2D" w14:textId="77777777" w:rsidR="005E0645" w:rsidRPr="0045099E" w:rsidRDefault="005E0645" w:rsidP="006C2460">
            <w:pPr>
              <w:pStyle w:val="TableParagraph"/>
              <w:spacing w:before="1"/>
              <w:rPr>
                <w:rFonts w:ascii="Arial Narrow" w:hAnsi="Arial Narrow"/>
                <w:sz w:val="20"/>
                <w:szCs w:val="20"/>
              </w:rPr>
            </w:pPr>
          </w:p>
          <w:p w14:paraId="3DD990D9" w14:textId="7C4A2A38" w:rsidR="005E0645" w:rsidRPr="00F7185A" w:rsidRDefault="005E0645" w:rsidP="006C2460">
            <w:pPr>
              <w:pStyle w:val="TableParagraph"/>
              <w:spacing w:line="283" w:lineRule="exact"/>
              <w:ind w:left="1281"/>
              <w:rPr>
                <w:rFonts w:ascii="Arial Narrow" w:hAnsi="Arial Narrow"/>
                <w:b/>
                <w:bCs/>
                <w:sz w:val="20"/>
                <w:szCs w:val="20"/>
              </w:rPr>
            </w:pPr>
            <w:r w:rsidRPr="00F7185A">
              <w:rPr>
                <w:rFonts w:ascii="Arial Narrow" w:hAnsi="Arial Narrow"/>
                <w:b/>
                <w:bCs/>
                <w:sz w:val="20"/>
                <w:szCs w:val="20"/>
              </w:rPr>
              <w:t xml:space="preserve">NATURE DES </w:t>
            </w:r>
            <w:r w:rsidR="00480298">
              <w:rPr>
                <w:rFonts w:ascii="Arial Narrow" w:hAnsi="Arial Narrow"/>
                <w:b/>
                <w:bCs/>
                <w:sz w:val="20"/>
                <w:szCs w:val="20"/>
              </w:rPr>
              <w:t>ÉVALUATIONS</w:t>
            </w:r>
          </w:p>
          <w:p w14:paraId="6BFB9688" w14:textId="77777777" w:rsidR="00F7185A" w:rsidRPr="00F7185A" w:rsidRDefault="00F7185A" w:rsidP="006C2460">
            <w:pPr>
              <w:pStyle w:val="TableParagraph"/>
              <w:spacing w:line="283" w:lineRule="exact"/>
              <w:ind w:left="1281"/>
              <w:rPr>
                <w:rFonts w:ascii="Arial Narrow" w:hAnsi="Arial Narrow"/>
                <w:b/>
                <w:bCs/>
                <w:sz w:val="20"/>
                <w:szCs w:val="20"/>
              </w:rPr>
            </w:pPr>
          </w:p>
          <w:p w14:paraId="5E96A647" w14:textId="77777777" w:rsidR="005E0645" w:rsidRPr="0045099E" w:rsidRDefault="005E0645" w:rsidP="00163E16">
            <w:pPr>
              <w:pStyle w:val="TableParagraph"/>
              <w:numPr>
                <w:ilvl w:val="0"/>
                <w:numId w:val="10"/>
              </w:numPr>
              <w:tabs>
                <w:tab w:val="left" w:pos="460"/>
                <w:tab w:val="left" w:pos="461"/>
              </w:tabs>
              <w:spacing w:line="267" w:lineRule="exact"/>
              <w:ind w:hanging="357"/>
              <w:rPr>
                <w:rFonts w:ascii="Arial Narrow" w:hAnsi="Arial Narrow"/>
                <w:sz w:val="20"/>
                <w:szCs w:val="20"/>
              </w:rPr>
            </w:pPr>
            <w:r w:rsidRPr="0045099E">
              <w:rPr>
                <w:rFonts w:ascii="Arial Narrow" w:hAnsi="Arial Narrow"/>
                <w:sz w:val="20"/>
                <w:szCs w:val="20"/>
              </w:rPr>
              <w:t>Épreuve</w:t>
            </w:r>
            <w:r w:rsidRPr="0045099E">
              <w:rPr>
                <w:rFonts w:ascii="Arial Narrow" w:hAnsi="Arial Narrow"/>
                <w:spacing w:val="-1"/>
                <w:sz w:val="20"/>
                <w:szCs w:val="20"/>
              </w:rPr>
              <w:t xml:space="preserve"> </w:t>
            </w:r>
            <w:r w:rsidRPr="0045099E">
              <w:rPr>
                <w:rFonts w:ascii="Arial Narrow" w:hAnsi="Arial Narrow"/>
                <w:sz w:val="20"/>
                <w:szCs w:val="20"/>
              </w:rPr>
              <w:t>école</w:t>
            </w:r>
          </w:p>
          <w:p w14:paraId="5475DCA4" w14:textId="77777777" w:rsidR="005E0645" w:rsidRPr="0045099E" w:rsidRDefault="005E0645" w:rsidP="00163E16">
            <w:pPr>
              <w:pStyle w:val="TableParagraph"/>
              <w:numPr>
                <w:ilvl w:val="0"/>
                <w:numId w:val="10"/>
              </w:numPr>
              <w:tabs>
                <w:tab w:val="left" w:pos="460"/>
                <w:tab w:val="left" w:pos="461"/>
              </w:tabs>
              <w:spacing w:line="269" w:lineRule="exact"/>
              <w:ind w:hanging="357"/>
              <w:rPr>
                <w:rFonts w:ascii="Arial Narrow" w:hAnsi="Arial Narrow"/>
                <w:sz w:val="20"/>
                <w:szCs w:val="20"/>
              </w:rPr>
            </w:pPr>
            <w:r w:rsidRPr="0045099E">
              <w:rPr>
                <w:rFonts w:ascii="Arial Narrow" w:hAnsi="Arial Narrow"/>
                <w:sz w:val="20"/>
                <w:szCs w:val="20"/>
              </w:rPr>
              <w:t>Épreuve Centre de services</w:t>
            </w:r>
            <w:r w:rsidRPr="0045099E">
              <w:rPr>
                <w:rFonts w:ascii="Arial Narrow" w:hAnsi="Arial Narrow"/>
                <w:spacing w:val="-3"/>
                <w:sz w:val="20"/>
                <w:szCs w:val="20"/>
              </w:rPr>
              <w:t xml:space="preserve"> </w:t>
            </w:r>
            <w:r w:rsidRPr="0045099E">
              <w:rPr>
                <w:rFonts w:ascii="Arial Narrow" w:hAnsi="Arial Narrow"/>
                <w:sz w:val="20"/>
                <w:szCs w:val="20"/>
              </w:rPr>
              <w:t>scolaire</w:t>
            </w:r>
          </w:p>
          <w:p w14:paraId="489E5A2B" w14:textId="77777777" w:rsidR="005E0645" w:rsidRPr="0045099E" w:rsidRDefault="005E0645" w:rsidP="00163E16">
            <w:pPr>
              <w:pStyle w:val="TableParagraph"/>
              <w:numPr>
                <w:ilvl w:val="0"/>
                <w:numId w:val="10"/>
              </w:numPr>
              <w:tabs>
                <w:tab w:val="left" w:pos="460"/>
                <w:tab w:val="left" w:pos="461"/>
              </w:tabs>
              <w:spacing w:before="18" w:line="225" w:lineRule="auto"/>
              <w:ind w:right="626" w:hanging="357"/>
              <w:rPr>
                <w:rFonts w:ascii="Arial Narrow" w:hAnsi="Arial Narrow"/>
                <w:sz w:val="20"/>
                <w:szCs w:val="20"/>
                <w:lang w:val="fr-CA"/>
              </w:rPr>
            </w:pPr>
            <w:r w:rsidRPr="0045099E">
              <w:rPr>
                <w:rFonts w:ascii="Arial Narrow" w:hAnsi="Arial Narrow"/>
                <w:sz w:val="20"/>
                <w:szCs w:val="20"/>
                <w:lang w:val="fr-CA"/>
              </w:rPr>
              <w:t>Épreuve MEQ (obligatoire, unique ou d’appoint)</w:t>
            </w:r>
          </w:p>
        </w:tc>
      </w:tr>
      <w:tr w:rsidR="005E0645" w:rsidRPr="0045099E" w14:paraId="4A58F98B" w14:textId="77777777" w:rsidTr="00F07600">
        <w:trPr>
          <w:trHeight w:val="664"/>
        </w:trPr>
        <w:tc>
          <w:tcPr>
            <w:tcW w:w="1949" w:type="pct"/>
            <w:gridSpan w:val="2"/>
            <w:vMerge/>
            <w:tcBorders>
              <w:top w:val="nil"/>
              <w:right w:val="double" w:sz="1" w:space="0" w:color="000000"/>
            </w:tcBorders>
            <w:shd w:val="clear" w:color="auto" w:fill="DBDBDB"/>
          </w:tcPr>
          <w:p w14:paraId="5EC1E3CA" w14:textId="77777777" w:rsidR="005E0645" w:rsidRPr="0045099E" w:rsidRDefault="005E0645" w:rsidP="006C2460">
            <w:pPr>
              <w:rPr>
                <w:rFonts w:ascii="Arial Narrow" w:hAnsi="Arial Narrow"/>
                <w:sz w:val="20"/>
                <w:szCs w:val="20"/>
                <w:lang w:val="fr-CA"/>
              </w:rPr>
            </w:pPr>
          </w:p>
        </w:tc>
        <w:tc>
          <w:tcPr>
            <w:tcW w:w="466" w:type="pct"/>
            <w:tcBorders>
              <w:left w:val="double" w:sz="1" w:space="0" w:color="000000"/>
            </w:tcBorders>
            <w:shd w:val="clear" w:color="auto" w:fill="92D050"/>
          </w:tcPr>
          <w:p w14:paraId="4F4CB4CB" w14:textId="77777777" w:rsidR="005E0645" w:rsidRPr="0045099E" w:rsidRDefault="005E0645" w:rsidP="006C2460">
            <w:pPr>
              <w:pStyle w:val="TableParagraph"/>
              <w:spacing w:line="318" w:lineRule="exact"/>
              <w:ind w:left="308"/>
              <w:rPr>
                <w:rFonts w:ascii="Arial Narrow" w:hAnsi="Arial Narrow"/>
                <w:sz w:val="20"/>
                <w:szCs w:val="20"/>
              </w:rPr>
            </w:pPr>
            <w:r w:rsidRPr="0045099E">
              <w:rPr>
                <w:rFonts w:ascii="Arial Narrow" w:hAnsi="Arial Narrow"/>
                <w:sz w:val="20"/>
                <w:szCs w:val="20"/>
              </w:rPr>
              <w:t>Étape</w:t>
            </w:r>
            <w:r w:rsidRPr="0045099E">
              <w:rPr>
                <w:rFonts w:ascii="Arial Narrow" w:hAnsi="Arial Narrow"/>
                <w:spacing w:val="-4"/>
                <w:sz w:val="20"/>
                <w:szCs w:val="20"/>
              </w:rPr>
              <w:t xml:space="preserve"> </w:t>
            </w:r>
            <w:r w:rsidRPr="0045099E">
              <w:rPr>
                <w:rFonts w:ascii="Arial Narrow" w:hAnsi="Arial Narrow"/>
                <w:sz w:val="20"/>
                <w:szCs w:val="20"/>
              </w:rPr>
              <w:t>1</w:t>
            </w:r>
          </w:p>
          <w:p w14:paraId="4CC0A59D" w14:textId="77777777" w:rsidR="005E0645" w:rsidRPr="0045099E" w:rsidRDefault="005E0645" w:rsidP="006C2460">
            <w:pPr>
              <w:pStyle w:val="TableParagraph"/>
              <w:spacing w:line="326" w:lineRule="exact"/>
              <w:ind w:left="334"/>
              <w:rPr>
                <w:rFonts w:ascii="Arial Narrow" w:hAnsi="Arial Narrow"/>
                <w:sz w:val="20"/>
                <w:szCs w:val="20"/>
              </w:rPr>
            </w:pPr>
            <w:r w:rsidRPr="0045099E">
              <w:rPr>
                <w:rFonts w:ascii="Arial Narrow" w:hAnsi="Arial Narrow"/>
                <w:sz w:val="20"/>
                <w:szCs w:val="20"/>
              </w:rPr>
              <w:t>(20 %)</w:t>
            </w:r>
          </w:p>
        </w:tc>
        <w:tc>
          <w:tcPr>
            <w:tcW w:w="466" w:type="pct"/>
            <w:shd w:val="clear" w:color="auto" w:fill="92D050"/>
          </w:tcPr>
          <w:p w14:paraId="159E5805" w14:textId="77777777" w:rsidR="005E0645" w:rsidRPr="0045099E" w:rsidRDefault="005E0645" w:rsidP="006C2460">
            <w:pPr>
              <w:pStyle w:val="TableParagraph"/>
              <w:spacing w:line="318" w:lineRule="exact"/>
              <w:ind w:left="305"/>
              <w:rPr>
                <w:rFonts w:ascii="Arial Narrow" w:hAnsi="Arial Narrow"/>
                <w:sz w:val="20"/>
                <w:szCs w:val="20"/>
              </w:rPr>
            </w:pPr>
            <w:r w:rsidRPr="0045099E">
              <w:rPr>
                <w:rFonts w:ascii="Arial Narrow" w:hAnsi="Arial Narrow"/>
                <w:sz w:val="20"/>
                <w:szCs w:val="20"/>
              </w:rPr>
              <w:t>Étape 2</w:t>
            </w:r>
          </w:p>
          <w:p w14:paraId="76A38570" w14:textId="77777777" w:rsidR="005E0645" w:rsidRPr="0045099E" w:rsidRDefault="005E0645" w:rsidP="006C2460">
            <w:pPr>
              <w:pStyle w:val="TableParagraph"/>
              <w:spacing w:line="326" w:lineRule="exact"/>
              <w:ind w:left="348"/>
              <w:rPr>
                <w:rFonts w:ascii="Arial Narrow" w:hAnsi="Arial Narrow"/>
                <w:sz w:val="20"/>
                <w:szCs w:val="20"/>
              </w:rPr>
            </w:pPr>
            <w:r w:rsidRPr="0045099E">
              <w:rPr>
                <w:rFonts w:ascii="Arial Narrow" w:hAnsi="Arial Narrow"/>
                <w:sz w:val="20"/>
                <w:szCs w:val="20"/>
              </w:rPr>
              <w:t>(20 %)</w:t>
            </w:r>
          </w:p>
        </w:tc>
        <w:tc>
          <w:tcPr>
            <w:tcW w:w="462" w:type="pct"/>
            <w:tcBorders>
              <w:right w:val="double" w:sz="1" w:space="0" w:color="000000"/>
            </w:tcBorders>
            <w:shd w:val="clear" w:color="auto" w:fill="92D050"/>
          </w:tcPr>
          <w:p w14:paraId="7A4320C8" w14:textId="77777777" w:rsidR="005E0645" w:rsidRPr="0045099E" w:rsidRDefault="005E0645" w:rsidP="006C2460">
            <w:pPr>
              <w:pStyle w:val="TableParagraph"/>
              <w:spacing w:line="318" w:lineRule="exact"/>
              <w:ind w:left="300"/>
              <w:rPr>
                <w:rFonts w:ascii="Arial Narrow" w:hAnsi="Arial Narrow"/>
                <w:sz w:val="20"/>
                <w:szCs w:val="20"/>
              </w:rPr>
            </w:pPr>
            <w:r w:rsidRPr="0045099E">
              <w:rPr>
                <w:rFonts w:ascii="Arial Narrow" w:hAnsi="Arial Narrow"/>
                <w:sz w:val="20"/>
                <w:szCs w:val="20"/>
              </w:rPr>
              <w:t>Étape 3</w:t>
            </w:r>
          </w:p>
          <w:p w14:paraId="7C4D85AC" w14:textId="77777777" w:rsidR="005E0645" w:rsidRPr="0045099E" w:rsidRDefault="005E0645" w:rsidP="006C2460">
            <w:pPr>
              <w:pStyle w:val="TableParagraph"/>
              <w:spacing w:line="326" w:lineRule="exact"/>
              <w:ind w:left="343"/>
              <w:rPr>
                <w:rFonts w:ascii="Arial Narrow" w:hAnsi="Arial Narrow"/>
                <w:sz w:val="20"/>
                <w:szCs w:val="20"/>
              </w:rPr>
            </w:pPr>
            <w:r w:rsidRPr="0045099E">
              <w:rPr>
                <w:rFonts w:ascii="Arial Narrow" w:hAnsi="Arial Narrow"/>
                <w:sz w:val="20"/>
                <w:szCs w:val="20"/>
              </w:rPr>
              <w:t>(60 %)</w:t>
            </w:r>
          </w:p>
        </w:tc>
        <w:tc>
          <w:tcPr>
            <w:tcW w:w="1657" w:type="pct"/>
            <w:vMerge/>
            <w:tcBorders>
              <w:top w:val="nil"/>
              <w:left w:val="double" w:sz="1" w:space="0" w:color="000000"/>
              <w:right w:val="single" w:sz="8" w:space="0" w:color="000000"/>
            </w:tcBorders>
            <w:shd w:val="clear" w:color="auto" w:fill="DBDBDB"/>
          </w:tcPr>
          <w:p w14:paraId="450E22C7" w14:textId="77777777" w:rsidR="005E0645" w:rsidRPr="0045099E" w:rsidRDefault="005E0645" w:rsidP="006C2460">
            <w:pPr>
              <w:rPr>
                <w:rFonts w:ascii="Arial Narrow" w:hAnsi="Arial Narrow"/>
                <w:sz w:val="20"/>
                <w:szCs w:val="20"/>
              </w:rPr>
            </w:pPr>
          </w:p>
        </w:tc>
      </w:tr>
      <w:tr w:rsidR="005E0645" w:rsidRPr="0045099E" w14:paraId="5051C968" w14:textId="77777777" w:rsidTr="00F07600">
        <w:trPr>
          <w:trHeight w:val="345"/>
        </w:trPr>
        <w:tc>
          <w:tcPr>
            <w:tcW w:w="1949" w:type="pct"/>
            <w:gridSpan w:val="2"/>
            <w:tcBorders>
              <w:right w:val="double" w:sz="1" w:space="0" w:color="000000"/>
            </w:tcBorders>
          </w:tcPr>
          <w:p w14:paraId="526A2DC0" w14:textId="77777777" w:rsidR="005E0645" w:rsidRPr="0045099E" w:rsidRDefault="005E0645" w:rsidP="006C2460">
            <w:pPr>
              <w:pStyle w:val="TableParagraph"/>
              <w:spacing w:before="43"/>
              <w:ind w:left="112"/>
              <w:rPr>
                <w:rFonts w:ascii="Arial Narrow" w:hAnsi="Arial Narrow"/>
                <w:b/>
                <w:sz w:val="20"/>
                <w:szCs w:val="20"/>
              </w:rPr>
            </w:pPr>
            <w:r w:rsidRPr="0045099E">
              <w:rPr>
                <w:rFonts w:ascii="Arial Narrow" w:hAnsi="Arial Narrow"/>
                <w:b/>
                <w:sz w:val="20"/>
                <w:szCs w:val="20"/>
              </w:rPr>
              <w:t>Lire (40 %)</w:t>
            </w:r>
          </w:p>
        </w:tc>
        <w:tc>
          <w:tcPr>
            <w:tcW w:w="466" w:type="pct"/>
            <w:vMerge w:val="restart"/>
            <w:tcBorders>
              <w:left w:val="double" w:sz="1" w:space="0" w:color="000000"/>
            </w:tcBorders>
          </w:tcPr>
          <w:p w14:paraId="4E69F9F0" w14:textId="77777777" w:rsidR="005E0645" w:rsidRPr="0045099E" w:rsidRDefault="005E0645" w:rsidP="006C2460">
            <w:pPr>
              <w:pStyle w:val="TableParagraph"/>
              <w:rPr>
                <w:rFonts w:ascii="Arial Narrow" w:hAnsi="Arial Narrow"/>
                <w:sz w:val="20"/>
                <w:szCs w:val="20"/>
              </w:rPr>
            </w:pPr>
          </w:p>
          <w:p w14:paraId="52A64833" w14:textId="77777777" w:rsidR="005E0645" w:rsidRPr="0045099E" w:rsidRDefault="005E0645" w:rsidP="006C2460">
            <w:pPr>
              <w:pStyle w:val="TableParagraph"/>
              <w:rPr>
                <w:rFonts w:ascii="Arial Narrow" w:hAnsi="Arial Narrow"/>
                <w:sz w:val="20"/>
                <w:szCs w:val="20"/>
              </w:rPr>
            </w:pPr>
          </w:p>
          <w:p w14:paraId="502CA877" w14:textId="77777777" w:rsidR="005E0645" w:rsidRPr="0045099E" w:rsidRDefault="005E0645" w:rsidP="006C2460">
            <w:pPr>
              <w:pStyle w:val="TableParagraph"/>
              <w:spacing w:before="3"/>
              <w:rPr>
                <w:rFonts w:ascii="Arial Narrow" w:hAnsi="Arial Narrow"/>
                <w:sz w:val="20"/>
                <w:szCs w:val="20"/>
              </w:rPr>
            </w:pPr>
          </w:p>
          <w:p w14:paraId="5C47B233" w14:textId="77777777" w:rsidR="005E0645" w:rsidRPr="0045099E" w:rsidRDefault="005E0645" w:rsidP="006C2460">
            <w:pPr>
              <w:pStyle w:val="TableParagraph"/>
              <w:ind w:left="497" w:right="482"/>
              <w:jc w:val="center"/>
              <w:rPr>
                <w:rFonts w:ascii="Arial Narrow" w:hAnsi="Arial Narrow"/>
                <w:sz w:val="20"/>
                <w:szCs w:val="20"/>
              </w:rPr>
            </w:pPr>
            <w:r w:rsidRPr="0045099E">
              <w:rPr>
                <w:rFonts w:ascii="Arial Narrow" w:hAnsi="Arial Narrow"/>
                <w:sz w:val="20"/>
                <w:szCs w:val="20"/>
              </w:rPr>
              <w:t>Non</w:t>
            </w:r>
          </w:p>
        </w:tc>
        <w:tc>
          <w:tcPr>
            <w:tcW w:w="466" w:type="pct"/>
            <w:vMerge w:val="restart"/>
          </w:tcPr>
          <w:p w14:paraId="458C279E" w14:textId="77777777" w:rsidR="005E0645" w:rsidRPr="0045099E" w:rsidRDefault="005E0645" w:rsidP="006C2460">
            <w:pPr>
              <w:pStyle w:val="TableParagraph"/>
              <w:rPr>
                <w:rFonts w:ascii="Arial Narrow" w:hAnsi="Arial Narrow"/>
                <w:sz w:val="20"/>
                <w:szCs w:val="20"/>
              </w:rPr>
            </w:pPr>
          </w:p>
          <w:p w14:paraId="2CD8B11D" w14:textId="77777777" w:rsidR="005E0645" w:rsidRPr="0045099E" w:rsidRDefault="005E0645" w:rsidP="006C2460">
            <w:pPr>
              <w:pStyle w:val="TableParagraph"/>
              <w:rPr>
                <w:rFonts w:ascii="Arial Narrow" w:hAnsi="Arial Narrow"/>
                <w:sz w:val="20"/>
                <w:szCs w:val="20"/>
              </w:rPr>
            </w:pPr>
          </w:p>
          <w:p w14:paraId="100F81C6" w14:textId="77777777" w:rsidR="005E0645" w:rsidRPr="0045099E" w:rsidRDefault="005E0645" w:rsidP="006C2460">
            <w:pPr>
              <w:pStyle w:val="TableParagraph"/>
              <w:spacing w:before="3"/>
              <w:rPr>
                <w:rFonts w:ascii="Arial Narrow" w:hAnsi="Arial Narrow"/>
                <w:sz w:val="20"/>
                <w:szCs w:val="20"/>
              </w:rPr>
            </w:pPr>
          </w:p>
          <w:p w14:paraId="3DF25369" w14:textId="77777777" w:rsidR="005E0645" w:rsidRPr="0045099E" w:rsidRDefault="005E0645" w:rsidP="006C2460">
            <w:pPr>
              <w:pStyle w:val="TableParagraph"/>
              <w:ind w:left="527" w:right="507"/>
              <w:jc w:val="center"/>
              <w:rPr>
                <w:rFonts w:ascii="Arial Narrow" w:hAnsi="Arial Narrow"/>
                <w:sz w:val="20"/>
                <w:szCs w:val="20"/>
              </w:rPr>
            </w:pPr>
            <w:r w:rsidRPr="0045099E">
              <w:rPr>
                <w:rFonts w:ascii="Arial Narrow" w:hAnsi="Arial Narrow"/>
                <w:sz w:val="20"/>
                <w:szCs w:val="20"/>
              </w:rPr>
              <w:t>Oui</w:t>
            </w:r>
          </w:p>
        </w:tc>
        <w:tc>
          <w:tcPr>
            <w:tcW w:w="462" w:type="pct"/>
            <w:vMerge w:val="restart"/>
          </w:tcPr>
          <w:p w14:paraId="1476ABC1" w14:textId="77777777" w:rsidR="005E0645" w:rsidRPr="0045099E" w:rsidRDefault="005E0645" w:rsidP="006C2460">
            <w:pPr>
              <w:pStyle w:val="TableParagraph"/>
              <w:rPr>
                <w:rFonts w:ascii="Arial Narrow" w:hAnsi="Arial Narrow"/>
                <w:sz w:val="20"/>
                <w:szCs w:val="20"/>
              </w:rPr>
            </w:pPr>
          </w:p>
          <w:p w14:paraId="27A7BEF7" w14:textId="77777777" w:rsidR="005E0645" w:rsidRPr="0045099E" w:rsidRDefault="005E0645" w:rsidP="006C2460">
            <w:pPr>
              <w:pStyle w:val="TableParagraph"/>
              <w:rPr>
                <w:rFonts w:ascii="Arial Narrow" w:hAnsi="Arial Narrow"/>
                <w:sz w:val="20"/>
                <w:szCs w:val="20"/>
              </w:rPr>
            </w:pPr>
          </w:p>
          <w:p w14:paraId="6955D7E1" w14:textId="77777777" w:rsidR="005E0645" w:rsidRPr="0045099E" w:rsidRDefault="005E0645" w:rsidP="006C2460">
            <w:pPr>
              <w:pStyle w:val="TableParagraph"/>
              <w:spacing w:before="3"/>
              <w:rPr>
                <w:rFonts w:ascii="Arial Narrow" w:hAnsi="Arial Narrow"/>
                <w:sz w:val="20"/>
                <w:szCs w:val="20"/>
              </w:rPr>
            </w:pPr>
          </w:p>
          <w:p w14:paraId="1D47BDE3" w14:textId="77777777" w:rsidR="005E0645" w:rsidRPr="0045099E" w:rsidRDefault="005E0645" w:rsidP="006C2460">
            <w:pPr>
              <w:pStyle w:val="TableParagraph"/>
              <w:ind w:left="530" w:right="493"/>
              <w:jc w:val="center"/>
              <w:rPr>
                <w:rFonts w:ascii="Arial Narrow" w:hAnsi="Arial Narrow"/>
                <w:sz w:val="20"/>
                <w:szCs w:val="20"/>
              </w:rPr>
            </w:pPr>
            <w:r w:rsidRPr="0045099E">
              <w:rPr>
                <w:rFonts w:ascii="Arial Narrow" w:hAnsi="Arial Narrow"/>
                <w:sz w:val="20"/>
                <w:szCs w:val="20"/>
              </w:rPr>
              <w:t>Oui</w:t>
            </w:r>
          </w:p>
        </w:tc>
        <w:tc>
          <w:tcPr>
            <w:tcW w:w="1657" w:type="pct"/>
            <w:vMerge w:val="restart"/>
          </w:tcPr>
          <w:p w14:paraId="644C7D90" w14:textId="77777777" w:rsidR="005E0645" w:rsidRPr="0045099E" w:rsidRDefault="005E0645" w:rsidP="006C2460">
            <w:pPr>
              <w:pStyle w:val="TableParagraph"/>
              <w:spacing w:line="258" w:lineRule="exact"/>
              <w:ind w:left="115"/>
              <w:rPr>
                <w:rFonts w:ascii="Arial Narrow" w:hAnsi="Arial Narrow"/>
                <w:sz w:val="20"/>
                <w:szCs w:val="20"/>
                <w:lang w:val="fr-CA"/>
              </w:rPr>
            </w:pPr>
            <w:r w:rsidRPr="0045099E">
              <w:rPr>
                <w:rFonts w:ascii="Arial Narrow" w:hAnsi="Arial Narrow"/>
                <w:sz w:val="20"/>
                <w:szCs w:val="20"/>
                <w:lang w:val="fr-CA"/>
              </w:rPr>
              <w:t>Épreuves école pour les 3 compétences :</w:t>
            </w:r>
          </w:p>
          <w:p w14:paraId="6579DDD1" w14:textId="77777777" w:rsidR="005E0645" w:rsidRPr="0045099E" w:rsidRDefault="005E0645" w:rsidP="00163E16">
            <w:pPr>
              <w:pStyle w:val="TableParagraph"/>
              <w:numPr>
                <w:ilvl w:val="0"/>
                <w:numId w:val="9"/>
              </w:numPr>
              <w:tabs>
                <w:tab w:val="left" w:pos="477"/>
                <w:tab w:val="left" w:pos="478"/>
              </w:tabs>
              <w:spacing w:before="53" w:line="237" w:lineRule="auto"/>
              <w:ind w:right="451" w:hanging="360"/>
              <w:rPr>
                <w:rFonts w:ascii="Arial Narrow" w:hAnsi="Arial Narrow"/>
                <w:sz w:val="20"/>
                <w:szCs w:val="20"/>
                <w:lang w:val="fr-CA"/>
              </w:rPr>
            </w:pPr>
            <w:r w:rsidRPr="0045099E">
              <w:rPr>
                <w:rFonts w:ascii="Arial Narrow" w:hAnsi="Arial Narrow"/>
                <w:sz w:val="20"/>
                <w:szCs w:val="20"/>
                <w:lang w:val="fr-CA"/>
              </w:rPr>
              <w:t>Lecture de cinq romans qui permettra d’évaluer la lecture au moyen de tâches variées (démonstrations explicatives, contrôles de lecture,</w:t>
            </w:r>
            <w:r w:rsidRPr="0045099E">
              <w:rPr>
                <w:rFonts w:ascii="Arial Narrow" w:hAnsi="Arial Narrow"/>
                <w:spacing w:val="-7"/>
                <w:sz w:val="20"/>
                <w:szCs w:val="20"/>
                <w:lang w:val="fr-CA"/>
              </w:rPr>
              <w:t xml:space="preserve"> </w:t>
            </w:r>
            <w:r w:rsidRPr="0045099E">
              <w:rPr>
                <w:rFonts w:ascii="Arial Narrow" w:hAnsi="Arial Narrow"/>
                <w:sz w:val="20"/>
                <w:szCs w:val="20"/>
                <w:lang w:val="fr-CA"/>
              </w:rPr>
              <w:t>etc.)</w:t>
            </w:r>
          </w:p>
          <w:p w14:paraId="0F3F9955" w14:textId="77777777" w:rsidR="005E0645" w:rsidRPr="0045099E" w:rsidRDefault="005E0645" w:rsidP="00163E16">
            <w:pPr>
              <w:pStyle w:val="TableParagraph"/>
              <w:numPr>
                <w:ilvl w:val="0"/>
                <w:numId w:val="9"/>
              </w:numPr>
              <w:tabs>
                <w:tab w:val="left" w:pos="477"/>
                <w:tab w:val="left" w:pos="478"/>
              </w:tabs>
              <w:spacing w:before="65" w:line="237" w:lineRule="auto"/>
              <w:ind w:right="689" w:hanging="360"/>
              <w:rPr>
                <w:rFonts w:ascii="Arial Narrow" w:hAnsi="Arial Narrow"/>
                <w:sz w:val="20"/>
                <w:szCs w:val="20"/>
                <w:lang w:val="fr-CA"/>
              </w:rPr>
            </w:pPr>
            <w:r w:rsidRPr="0045099E">
              <w:rPr>
                <w:rFonts w:ascii="Arial Narrow" w:hAnsi="Arial Narrow"/>
                <w:sz w:val="20"/>
                <w:szCs w:val="20"/>
                <w:lang w:val="fr-CA"/>
              </w:rPr>
              <w:t>Plusieurs types de textes seront étudiés (textes narratifs et courants) et permettront d’évaluer l’ensemble</w:t>
            </w:r>
            <w:r w:rsidRPr="0045099E">
              <w:rPr>
                <w:rFonts w:ascii="Arial Narrow" w:hAnsi="Arial Narrow"/>
                <w:spacing w:val="-6"/>
                <w:sz w:val="20"/>
                <w:szCs w:val="20"/>
                <w:lang w:val="fr-CA"/>
              </w:rPr>
              <w:t xml:space="preserve"> </w:t>
            </w:r>
            <w:r w:rsidRPr="0045099E">
              <w:rPr>
                <w:rFonts w:ascii="Arial Narrow" w:hAnsi="Arial Narrow"/>
                <w:sz w:val="20"/>
                <w:szCs w:val="20"/>
                <w:lang w:val="fr-CA"/>
              </w:rPr>
              <w:t>des</w:t>
            </w:r>
          </w:p>
          <w:p w14:paraId="15EA15C4" w14:textId="77777777" w:rsidR="005E0645" w:rsidRPr="0045099E" w:rsidRDefault="005E0645" w:rsidP="006C2460">
            <w:pPr>
              <w:pStyle w:val="TableParagraph"/>
              <w:spacing w:line="242" w:lineRule="exact"/>
              <w:ind w:left="477"/>
              <w:rPr>
                <w:rFonts w:ascii="Arial Narrow" w:hAnsi="Arial Narrow"/>
                <w:sz w:val="20"/>
                <w:szCs w:val="20"/>
              </w:rPr>
            </w:pPr>
            <w:r w:rsidRPr="0045099E">
              <w:rPr>
                <w:rFonts w:ascii="Arial Narrow" w:hAnsi="Arial Narrow"/>
                <w:sz w:val="20"/>
                <w:szCs w:val="20"/>
              </w:rPr>
              <w:t>critères de la compétence</w:t>
            </w:r>
          </w:p>
        </w:tc>
      </w:tr>
      <w:tr w:rsidR="005E0645" w:rsidRPr="0045099E" w14:paraId="6A7957BF" w14:textId="77777777" w:rsidTr="00F07600">
        <w:trPr>
          <w:trHeight w:val="414"/>
        </w:trPr>
        <w:tc>
          <w:tcPr>
            <w:tcW w:w="595" w:type="pct"/>
            <w:tcBorders>
              <w:bottom w:val="dotted" w:sz="4" w:space="0" w:color="000000"/>
              <w:right w:val="dotted" w:sz="4" w:space="0" w:color="000000"/>
            </w:tcBorders>
          </w:tcPr>
          <w:p w14:paraId="6CA88660" w14:textId="77777777" w:rsidR="005E0645" w:rsidRPr="0045099E" w:rsidRDefault="005E0645" w:rsidP="006C2460">
            <w:pPr>
              <w:pStyle w:val="TableParagraph"/>
              <w:spacing w:line="206" w:lineRule="exact"/>
              <w:ind w:left="177" w:right="141" w:firstLine="122"/>
              <w:rPr>
                <w:rFonts w:ascii="Arial Narrow" w:hAnsi="Arial Narrow"/>
                <w:b/>
                <w:i/>
                <w:sz w:val="20"/>
                <w:szCs w:val="20"/>
              </w:rPr>
            </w:pPr>
            <w:r w:rsidRPr="0045099E">
              <w:rPr>
                <w:rFonts w:ascii="Arial Narrow" w:hAnsi="Arial Narrow"/>
                <w:b/>
                <w:i/>
                <w:sz w:val="20"/>
                <w:szCs w:val="20"/>
              </w:rPr>
              <w:t>Maîtrise des connaissances</w:t>
            </w:r>
          </w:p>
        </w:tc>
        <w:tc>
          <w:tcPr>
            <w:tcW w:w="1354" w:type="pct"/>
            <w:tcBorders>
              <w:left w:val="dotted" w:sz="4" w:space="0" w:color="000000"/>
              <w:bottom w:val="dotted" w:sz="4" w:space="0" w:color="000000"/>
              <w:right w:val="double" w:sz="1" w:space="0" w:color="000000"/>
            </w:tcBorders>
          </w:tcPr>
          <w:p w14:paraId="18380AC9" w14:textId="77777777" w:rsidR="005E0645" w:rsidRPr="0045099E" w:rsidRDefault="005E0645" w:rsidP="006C2460">
            <w:pPr>
              <w:pStyle w:val="TableParagraph"/>
              <w:spacing w:before="97"/>
              <w:ind w:right="685"/>
              <w:jc w:val="right"/>
              <w:rPr>
                <w:rFonts w:ascii="Arial Narrow" w:hAnsi="Arial Narrow"/>
                <w:b/>
                <w:i/>
                <w:sz w:val="20"/>
                <w:szCs w:val="20"/>
              </w:rPr>
            </w:pPr>
            <w:r w:rsidRPr="0045099E">
              <w:rPr>
                <w:rFonts w:ascii="Arial Narrow" w:hAnsi="Arial Narrow"/>
                <w:b/>
                <w:i/>
                <w:sz w:val="20"/>
                <w:szCs w:val="20"/>
              </w:rPr>
              <w:t>Mobilisation des connaissances</w:t>
            </w:r>
          </w:p>
        </w:tc>
        <w:tc>
          <w:tcPr>
            <w:tcW w:w="466" w:type="pct"/>
            <w:vMerge/>
            <w:tcBorders>
              <w:top w:val="nil"/>
              <w:left w:val="double" w:sz="1" w:space="0" w:color="000000"/>
            </w:tcBorders>
          </w:tcPr>
          <w:p w14:paraId="390288E0" w14:textId="77777777" w:rsidR="005E0645" w:rsidRPr="0045099E" w:rsidRDefault="005E0645" w:rsidP="006C2460">
            <w:pPr>
              <w:rPr>
                <w:rFonts w:ascii="Arial Narrow" w:hAnsi="Arial Narrow"/>
                <w:sz w:val="20"/>
                <w:szCs w:val="20"/>
              </w:rPr>
            </w:pPr>
          </w:p>
        </w:tc>
        <w:tc>
          <w:tcPr>
            <w:tcW w:w="466" w:type="pct"/>
            <w:vMerge/>
            <w:tcBorders>
              <w:top w:val="nil"/>
            </w:tcBorders>
          </w:tcPr>
          <w:p w14:paraId="3149DAA2" w14:textId="77777777" w:rsidR="005E0645" w:rsidRPr="0045099E" w:rsidRDefault="005E0645" w:rsidP="006C2460">
            <w:pPr>
              <w:rPr>
                <w:rFonts w:ascii="Arial Narrow" w:hAnsi="Arial Narrow"/>
                <w:sz w:val="20"/>
                <w:szCs w:val="20"/>
              </w:rPr>
            </w:pPr>
          </w:p>
        </w:tc>
        <w:tc>
          <w:tcPr>
            <w:tcW w:w="462" w:type="pct"/>
            <w:vMerge/>
            <w:tcBorders>
              <w:top w:val="nil"/>
            </w:tcBorders>
          </w:tcPr>
          <w:p w14:paraId="795549D9" w14:textId="77777777" w:rsidR="005E0645" w:rsidRPr="0045099E" w:rsidRDefault="005E0645" w:rsidP="006C2460">
            <w:pPr>
              <w:rPr>
                <w:rFonts w:ascii="Arial Narrow" w:hAnsi="Arial Narrow"/>
                <w:sz w:val="20"/>
                <w:szCs w:val="20"/>
              </w:rPr>
            </w:pPr>
          </w:p>
        </w:tc>
        <w:tc>
          <w:tcPr>
            <w:tcW w:w="1657" w:type="pct"/>
            <w:vMerge/>
            <w:tcBorders>
              <w:top w:val="nil"/>
            </w:tcBorders>
          </w:tcPr>
          <w:p w14:paraId="57FEF13B" w14:textId="77777777" w:rsidR="005E0645" w:rsidRPr="0045099E" w:rsidRDefault="005E0645" w:rsidP="006C2460">
            <w:pPr>
              <w:rPr>
                <w:rFonts w:ascii="Arial Narrow" w:hAnsi="Arial Narrow"/>
                <w:sz w:val="20"/>
                <w:szCs w:val="20"/>
              </w:rPr>
            </w:pPr>
          </w:p>
        </w:tc>
      </w:tr>
      <w:tr w:rsidR="005E0645" w:rsidRPr="0045099E" w14:paraId="55ACA557" w14:textId="77777777" w:rsidTr="00F07600">
        <w:trPr>
          <w:trHeight w:val="1741"/>
        </w:trPr>
        <w:tc>
          <w:tcPr>
            <w:tcW w:w="595" w:type="pct"/>
            <w:tcBorders>
              <w:top w:val="dotted" w:sz="4" w:space="0" w:color="000000"/>
              <w:right w:val="dotted" w:sz="4" w:space="0" w:color="000000"/>
            </w:tcBorders>
          </w:tcPr>
          <w:p w14:paraId="4C282921" w14:textId="77777777" w:rsidR="005E0645" w:rsidRPr="0045099E" w:rsidRDefault="005E0645" w:rsidP="006C2460">
            <w:pPr>
              <w:pStyle w:val="TableParagraph"/>
              <w:tabs>
                <w:tab w:val="left" w:pos="472"/>
              </w:tabs>
              <w:spacing w:before="81" w:line="237" w:lineRule="auto"/>
              <w:ind w:left="472" w:right="110" w:hanging="360"/>
              <w:rPr>
                <w:rFonts w:ascii="Arial Narrow" w:hAnsi="Arial Narrow"/>
                <w:sz w:val="20"/>
                <w:szCs w:val="20"/>
                <w:lang w:val="fr-CA"/>
              </w:rPr>
            </w:pPr>
            <w:r w:rsidRPr="0045099E">
              <w:rPr>
                <w:rFonts w:ascii="Arial Narrow" w:hAnsi="Arial Narrow"/>
                <w:sz w:val="20"/>
                <w:szCs w:val="20"/>
                <w:lang w:val="fr-CA"/>
              </w:rPr>
              <w:t>-</w:t>
            </w:r>
            <w:r w:rsidRPr="0045099E">
              <w:rPr>
                <w:rFonts w:ascii="Arial Narrow" w:hAnsi="Arial Narrow"/>
                <w:sz w:val="20"/>
                <w:szCs w:val="20"/>
                <w:lang w:val="fr-CA"/>
              </w:rPr>
              <w:tab/>
              <w:t xml:space="preserve">Maîtrise des </w:t>
            </w:r>
            <w:r w:rsidRPr="0045099E">
              <w:rPr>
                <w:rFonts w:ascii="Arial Narrow" w:hAnsi="Arial Narrow"/>
                <w:spacing w:val="-3"/>
                <w:sz w:val="20"/>
                <w:szCs w:val="20"/>
                <w:lang w:val="fr-CA"/>
              </w:rPr>
              <w:t xml:space="preserve">connaissances </w:t>
            </w:r>
            <w:r w:rsidRPr="0045099E">
              <w:rPr>
                <w:rFonts w:ascii="Arial Narrow" w:hAnsi="Arial Narrow"/>
                <w:sz w:val="20"/>
                <w:szCs w:val="20"/>
                <w:lang w:val="fr-CA"/>
              </w:rPr>
              <w:t>ciblées par la progression des apprentissages</w:t>
            </w:r>
          </w:p>
        </w:tc>
        <w:tc>
          <w:tcPr>
            <w:tcW w:w="1354" w:type="pct"/>
            <w:tcBorders>
              <w:top w:val="dotted" w:sz="4" w:space="0" w:color="000000"/>
              <w:left w:val="dotted" w:sz="4" w:space="0" w:color="000000"/>
              <w:right w:val="double" w:sz="1" w:space="0" w:color="000000"/>
            </w:tcBorders>
          </w:tcPr>
          <w:p w14:paraId="3BBEC2A9" w14:textId="77777777" w:rsidR="005E0645" w:rsidRPr="0045099E" w:rsidRDefault="005E0645" w:rsidP="006C2460">
            <w:pPr>
              <w:pStyle w:val="TableParagraph"/>
              <w:spacing w:before="8"/>
              <w:rPr>
                <w:rFonts w:ascii="Arial Narrow" w:hAnsi="Arial Narrow"/>
                <w:sz w:val="20"/>
                <w:szCs w:val="20"/>
                <w:lang w:val="fr-CA"/>
              </w:rPr>
            </w:pPr>
          </w:p>
          <w:p w14:paraId="203EA7E9" w14:textId="77777777" w:rsidR="005E0645" w:rsidRPr="0045099E" w:rsidRDefault="005E0645" w:rsidP="00163E16">
            <w:pPr>
              <w:pStyle w:val="TableParagraph"/>
              <w:numPr>
                <w:ilvl w:val="0"/>
                <w:numId w:val="8"/>
              </w:numPr>
              <w:tabs>
                <w:tab w:val="left" w:pos="472"/>
                <w:tab w:val="left" w:pos="473"/>
              </w:tabs>
              <w:spacing w:line="206" w:lineRule="exact"/>
              <w:rPr>
                <w:rFonts w:ascii="Arial Narrow" w:hAnsi="Arial Narrow"/>
                <w:sz w:val="20"/>
                <w:szCs w:val="20"/>
                <w:lang w:val="fr-CA"/>
              </w:rPr>
            </w:pPr>
            <w:r w:rsidRPr="0045099E">
              <w:rPr>
                <w:rFonts w:ascii="Arial Narrow" w:hAnsi="Arial Narrow"/>
                <w:sz w:val="20"/>
                <w:szCs w:val="20"/>
                <w:lang w:val="fr-CA"/>
              </w:rPr>
              <w:t>Compréhension juste d’un ou de plusieurs</w:t>
            </w:r>
            <w:r w:rsidRPr="0045099E">
              <w:rPr>
                <w:rFonts w:ascii="Arial Narrow" w:hAnsi="Arial Narrow"/>
                <w:spacing w:val="-27"/>
                <w:sz w:val="20"/>
                <w:szCs w:val="20"/>
                <w:lang w:val="fr-CA"/>
              </w:rPr>
              <w:t xml:space="preserve"> </w:t>
            </w:r>
            <w:r w:rsidRPr="0045099E">
              <w:rPr>
                <w:rFonts w:ascii="Arial Narrow" w:hAnsi="Arial Narrow"/>
                <w:sz w:val="20"/>
                <w:szCs w:val="20"/>
                <w:lang w:val="fr-CA"/>
              </w:rPr>
              <w:t>textes</w:t>
            </w:r>
          </w:p>
          <w:p w14:paraId="1EBC594F" w14:textId="77777777" w:rsidR="005E0645" w:rsidRPr="0045099E" w:rsidRDefault="005E0645" w:rsidP="00163E16">
            <w:pPr>
              <w:pStyle w:val="TableParagraph"/>
              <w:numPr>
                <w:ilvl w:val="0"/>
                <w:numId w:val="8"/>
              </w:numPr>
              <w:tabs>
                <w:tab w:val="left" w:pos="472"/>
                <w:tab w:val="left" w:pos="473"/>
              </w:tabs>
              <w:spacing w:line="183" w:lineRule="exact"/>
              <w:rPr>
                <w:rFonts w:ascii="Arial Narrow" w:hAnsi="Arial Narrow"/>
                <w:sz w:val="20"/>
                <w:szCs w:val="20"/>
                <w:lang w:val="fr-CA"/>
              </w:rPr>
            </w:pPr>
            <w:r w:rsidRPr="0045099E">
              <w:rPr>
                <w:rFonts w:ascii="Arial Narrow" w:hAnsi="Arial Narrow"/>
                <w:sz w:val="20"/>
                <w:szCs w:val="20"/>
                <w:lang w:val="fr-CA"/>
              </w:rPr>
              <w:t>Interprétation</w:t>
            </w:r>
            <w:r w:rsidRPr="0045099E">
              <w:rPr>
                <w:rFonts w:ascii="Arial Narrow" w:hAnsi="Arial Narrow"/>
                <w:spacing w:val="-6"/>
                <w:sz w:val="20"/>
                <w:szCs w:val="20"/>
                <w:lang w:val="fr-CA"/>
              </w:rPr>
              <w:t xml:space="preserve"> </w:t>
            </w:r>
            <w:r w:rsidRPr="0045099E">
              <w:rPr>
                <w:rFonts w:ascii="Arial Narrow" w:hAnsi="Arial Narrow"/>
                <w:sz w:val="20"/>
                <w:szCs w:val="20"/>
                <w:lang w:val="fr-CA"/>
              </w:rPr>
              <w:t>fondée</w:t>
            </w:r>
            <w:r w:rsidRPr="0045099E">
              <w:rPr>
                <w:rFonts w:ascii="Arial Narrow" w:hAnsi="Arial Narrow"/>
                <w:spacing w:val="-3"/>
                <w:sz w:val="20"/>
                <w:szCs w:val="20"/>
                <w:lang w:val="fr-CA"/>
              </w:rPr>
              <w:t xml:space="preserve"> </w:t>
            </w:r>
            <w:r w:rsidRPr="0045099E">
              <w:rPr>
                <w:rFonts w:ascii="Arial Narrow" w:hAnsi="Arial Narrow"/>
                <w:sz w:val="20"/>
                <w:szCs w:val="20"/>
                <w:lang w:val="fr-CA"/>
              </w:rPr>
              <w:t>d’un</w:t>
            </w:r>
            <w:r w:rsidRPr="0045099E">
              <w:rPr>
                <w:rFonts w:ascii="Arial Narrow" w:hAnsi="Arial Narrow"/>
                <w:spacing w:val="-5"/>
                <w:sz w:val="20"/>
                <w:szCs w:val="20"/>
                <w:lang w:val="fr-CA"/>
              </w:rPr>
              <w:t xml:space="preserve"> </w:t>
            </w:r>
            <w:r w:rsidRPr="0045099E">
              <w:rPr>
                <w:rFonts w:ascii="Arial Narrow" w:hAnsi="Arial Narrow"/>
                <w:sz w:val="20"/>
                <w:szCs w:val="20"/>
                <w:lang w:val="fr-CA"/>
              </w:rPr>
              <w:t>ou</w:t>
            </w:r>
            <w:r w:rsidRPr="0045099E">
              <w:rPr>
                <w:rFonts w:ascii="Arial Narrow" w:hAnsi="Arial Narrow"/>
                <w:spacing w:val="-4"/>
                <w:sz w:val="20"/>
                <w:szCs w:val="20"/>
                <w:lang w:val="fr-CA"/>
              </w:rPr>
              <w:t xml:space="preserve"> </w:t>
            </w:r>
            <w:r w:rsidRPr="0045099E">
              <w:rPr>
                <w:rFonts w:ascii="Arial Narrow" w:hAnsi="Arial Narrow"/>
                <w:sz w:val="20"/>
                <w:szCs w:val="20"/>
                <w:lang w:val="fr-CA"/>
              </w:rPr>
              <w:t>de</w:t>
            </w:r>
            <w:r w:rsidRPr="0045099E">
              <w:rPr>
                <w:rFonts w:ascii="Arial Narrow" w:hAnsi="Arial Narrow"/>
                <w:spacing w:val="-3"/>
                <w:sz w:val="20"/>
                <w:szCs w:val="20"/>
                <w:lang w:val="fr-CA"/>
              </w:rPr>
              <w:t xml:space="preserve"> </w:t>
            </w:r>
            <w:r w:rsidRPr="0045099E">
              <w:rPr>
                <w:rFonts w:ascii="Arial Narrow" w:hAnsi="Arial Narrow"/>
                <w:sz w:val="20"/>
                <w:szCs w:val="20"/>
                <w:lang w:val="fr-CA"/>
              </w:rPr>
              <w:t>plusieurs</w:t>
            </w:r>
            <w:r w:rsidRPr="0045099E">
              <w:rPr>
                <w:rFonts w:ascii="Arial Narrow" w:hAnsi="Arial Narrow"/>
                <w:spacing w:val="-19"/>
                <w:sz w:val="20"/>
                <w:szCs w:val="20"/>
                <w:lang w:val="fr-CA"/>
              </w:rPr>
              <w:t xml:space="preserve"> </w:t>
            </w:r>
            <w:r w:rsidRPr="0045099E">
              <w:rPr>
                <w:rFonts w:ascii="Arial Narrow" w:hAnsi="Arial Narrow"/>
                <w:sz w:val="20"/>
                <w:szCs w:val="20"/>
                <w:lang w:val="fr-CA"/>
              </w:rPr>
              <w:t>textes</w:t>
            </w:r>
          </w:p>
          <w:p w14:paraId="3ABAE000" w14:textId="77777777" w:rsidR="005E0645" w:rsidRPr="0045099E" w:rsidRDefault="005E0645" w:rsidP="00163E16">
            <w:pPr>
              <w:pStyle w:val="TableParagraph"/>
              <w:numPr>
                <w:ilvl w:val="0"/>
                <w:numId w:val="8"/>
              </w:numPr>
              <w:tabs>
                <w:tab w:val="left" w:pos="472"/>
                <w:tab w:val="left" w:pos="473"/>
              </w:tabs>
              <w:spacing w:before="3"/>
              <w:rPr>
                <w:rFonts w:ascii="Arial Narrow" w:hAnsi="Arial Narrow"/>
                <w:sz w:val="20"/>
                <w:szCs w:val="20"/>
                <w:lang w:val="fr-CA"/>
              </w:rPr>
            </w:pPr>
            <w:r w:rsidRPr="0045099E">
              <w:rPr>
                <w:rFonts w:ascii="Arial Narrow" w:hAnsi="Arial Narrow"/>
                <w:sz w:val="20"/>
                <w:szCs w:val="20"/>
                <w:lang w:val="fr-CA"/>
              </w:rPr>
              <w:t>Réaction fondée à un ou plusieurs</w:t>
            </w:r>
            <w:r w:rsidRPr="0045099E">
              <w:rPr>
                <w:rFonts w:ascii="Arial Narrow" w:hAnsi="Arial Narrow"/>
                <w:spacing w:val="-13"/>
                <w:sz w:val="20"/>
                <w:szCs w:val="20"/>
                <w:lang w:val="fr-CA"/>
              </w:rPr>
              <w:t xml:space="preserve"> </w:t>
            </w:r>
            <w:r w:rsidRPr="0045099E">
              <w:rPr>
                <w:rFonts w:ascii="Arial Narrow" w:hAnsi="Arial Narrow"/>
                <w:sz w:val="20"/>
                <w:szCs w:val="20"/>
                <w:lang w:val="fr-CA"/>
              </w:rPr>
              <w:t>textes</w:t>
            </w:r>
          </w:p>
          <w:p w14:paraId="2E303199" w14:textId="77777777" w:rsidR="005E0645" w:rsidRPr="0045099E" w:rsidRDefault="005E0645" w:rsidP="00163E16">
            <w:pPr>
              <w:pStyle w:val="TableParagraph"/>
              <w:numPr>
                <w:ilvl w:val="0"/>
                <w:numId w:val="8"/>
              </w:numPr>
              <w:tabs>
                <w:tab w:val="left" w:pos="472"/>
                <w:tab w:val="left" w:pos="473"/>
              </w:tabs>
              <w:spacing w:before="1"/>
              <w:ind w:right="410"/>
              <w:rPr>
                <w:rFonts w:ascii="Arial Narrow" w:hAnsi="Arial Narrow"/>
                <w:sz w:val="20"/>
                <w:szCs w:val="20"/>
                <w:lang w:val="fr-CA"/>
              </w:rPr>
            </w:pPr>
            <w:r w:rsidRPr="0045099E">
              <w:rPr>
                <w:rFonts w:ascii="Arial Narrow" w:hAnsi="Arial Narrow"/>
                <w:sz w:val="20"/>
                <w:szCs w:val="20"/>
                <w:lang w:val="fr-CA"/>
              </w:rPr>
              <w:t>Jugement critique fondé sur un ou plusieurs textes</w:t>
            </w:r>
          </w:p>
        </w:tc>
        <w:tc>
          <w:tcPr>
            <w:tcW w:w="466" w:type="pct"/>
            <w:vMerge/>
            <w:tcBorders>
              <w:top w:val="nil"/>
              <w:left w:val="double" w:sz="1" w:space="0" w:color="000000"/>
            </w:tcBorders>
          </w:tcPr>
          <w:p w14:paraId="09EB8D02" w14:textId="77777777" w:rsidR="005E0645" w:rsidRPr="0045099E" w:rsidRDefault="005E0645" w:rsidP="006C2460">
            <w:pPr>
              <w:rPr>
                <w:rFonts w:ascii="Arial Narrow" w:hAnsi="Arial Narrow"/>
                <w:sz w:val="20"/>
                <w:szCs w:val="20"/>
                <w:lang w:val="fr-CA"/>
              </w:rPr>
            </w:pPr>
          </w:p>
        </w:tc>
        <w:tc>
          <w:tcPr>
            <w:tcW w:w="466" w:type="pct"/>
            <w:vMerge/>
            <w:tcBorders>
              <w:top w:val="nil"/>
            </w:tcBorders>
          </w:tcPr>
          <w:p w14:paraId="2C8D31B6" w14:textId="77777777" w:rsidR="005E0645" w:rsidRPr="0045099E" w:rsidRDefault="005E0645" w:rsidP="006C2460">
            <w:pPr>
              <w:rPr>
                <w:rFonts w:ascii="Arial Narrow" w:hAnsi="Arial Narrow"/>
                <w:sz w:val="20"/>
                <w:szCs w:val="20"/>
                <w:lang w:val="fr-CA"/>
              </w:rPr>
            </w:pPr>
          </w:p>
        </w:tc>
        <w:tc>
          <w:tcPr>
            <w:tcW w:w="462" w:type="pct"/>
            <w:vMerge/>
            <w:tcBorders>
              <w:top w:val="nil"/>
            </w:tcBorders>
          </w:tcPr>
          <w:p w14:paraId="3FB8DE7F" w14:textId="77777777" w:rsidR="005E0645" w:rsidRPr="0045099E" w:rsidRDefault="005E0645" w:rsidP="006C2460">
            <w:pPr>
              <w:rPr>
                <w:rFonts w:ascii="Arial Narrow" w:hAnsi="Arial Narrow"/>
                <w:sz w:val="20"/>
                <w:szCs w:val="20"/>
                <w:lang w:val="fr-CA"/>
              </w:rPr>
            </w:pPr>
          </w:p>
        </w:tc>
        <w:tc>
          <w:tcPr>
            <w:tcW w:w="1657" w:type="pct"/>
            <w:vMerge/>
            <w:tcBorders>
              <w:top w:val="nil"/>
            </w:tcBorders>
          </w:tcPr>
          <w:p w14:paraId="323C7DA3" w14:textId="77777777" w:rsidR="005E0645" w:rsidRPr="0045099E" w:rsidRDefault="005E0645" w:rsidP="006C2460">
            <w:pPr>
              <w:rPr>
                <w:rFonts w:ascii="Arial Narrow" w:hAnsi="Arial Narrow"/>
                <w:sz w:val="20"/>
                <w:szCs w:val="20"/>
                <w:lang w:val="fr-CA"/>
              </w:rPr>
            </w:pPr>
          </w:p>
        </w:tc>
      </w:tr>
      <w:tr w:rsidR="005E0645" w:rsidRPr="0045099E" w14:paraId="1A0E3118" w14:textId="77777777" w:rsidTr="00F07600">
        <w:trPr>
          <w:trHeight w:val="282"/>
        </w:trPr>
        <w:tc>
          <w:tcPr>
            <w:tcW w:w="1949" w:type="pct"/>
            <w:gridSpan w:val="2"/>
            <w:tcBorders>
              <w:right w:val="double" w:sz="1" w:space="0" w:color="000000"/>
            </w:tcBorders>
          </w:tcPr>
          <w:p w14:paraId="5B4FCD40" w14:textId="77777777" w:rsidR="005E0645" w:rsidRPr="0045099E" w:rsidRDefault="005E0645" w:rsidP="006C2460">
            <w:pPr>
              <w:pStyle w:val="TableParagraph"/>
              <w:spacing w:before="9"/>
              <w:ind w:left="112"/>
              <w:rPr>
                <w:rFonts w:ascii="Arial Narrow" w:hAnsi="Arial Narrow"/>
                <w:b/>
                <w:sz w:val="20"/>
                <w:szCs w:val="20"/>
              </w:rPr>
            </w:pPr>
            <w:r w:rsidRPr="0045099E">
              <w:rPr>
                <w:rFonts w:ascii="Arial Narrow" w:hAnsi="Arial Narrow"/>
                <w:b/>
                <w:sz w:val="20"/>
                <w:szCs w:val="20"/>
              </w:rPr>
              <w:t>Écrire (40 %)</w:t>
            </w:r>
          </w:p>
        </w:tc>
        <w:tc>
          <w:tcPr>
            <w:tcW w:w="466" w:type="pct"/>
            <w:vMerge w:val="restart"/>
            <w:tcBorders>
              <w:left w:val="double" w:sz="1" w:space="0" w:color="000000"/>
            </w:tcBorders>
          </w:tcPr>
          <w:p w14:paraId="1F81F781" w14:textId="77777777" w:rsidR="005E0645" w:rsidRPr="0045099E" w:rsidRDefault="005E0645" w:rsidP="006C2460">
            <w:pPr>
              <w:pStyle w:val="TableParagraph"/>
              <w:rPr>
                <w:rFonts w:ascii="Arial Narrow" w:hAnsi="Arial Narrow"/>
                <w:sz w:val="20"/>
                <w:szCs w:val="20"/>
              </w:rPr>
            </w:pPr>
          </w:p>
          <w:p w14:paraId="5800CEE0" w14:textId="77777777" w:rsidR="005E0645" w:rsidRPr="0045099E" w:rsidRDefault="005E0645" w:rsidP="006C2460">
            <w:pPr>
              <w:pStyle w:val="TableParagraph"/>
              <w:rPr>
                <w:rFonts w:ascii="Arial Narrow" w:hAnsi="Arial Narrow"/>
                <w:sz w:val="20"/>
                <w:szCs w:val="20"/>
              </w:rPr>
            </w:pPr>
          </w:p>
          <w:p w14:paraId="320D5E5D" w14:textId="77777777" w:rsidR="005E0645" w:rsidRPr="0045099E" w:rsidRDefault="005E0645" w:rsidP="006C2460">
            <w:pPr>
              <w:pStyle w:val="TableParagraph"/>
              <w:spacing w:before="6"/>
              <w:rPr>
                <w:rFonts w:ascii="Arial Narrow" w:hAnsi="Arial Narrow"/>
                <w:sz w:val="20"/>
                <w:szCs w:val="20"/>
              </w:rPr>
            </w:pPr>
          </w:p>
          <w:p w14:paraId="45E9DA58" w14:textId="77777777" w:rsidR="005E0645" w:rsidRPr="0045099E" w:rsidRDefault="005E0645" w:rsidP="006C2460">
            <w:pPr>
              <w:pStyle w:val="TableParagraph"/>
              <w:spacing w:before="1"/>
              <w:ind w:left="491" w:right="482"/>
              <w:jc w:val="center"/>
              <w:rPr>
                <w:rFonts w:ascii="Arial Narrow" w:hAnsi="Arial Narrow"/>
                <w:sz w:val="20"/>
                <w:szCs w:val="20"/>
              </w:rPr>
            </w:pPr>
            <w:r w:rsidRPr="0045099E">
              <w:rPr>
                <w:rFonts w:ascii="Arial Narrow" w:hAnsi="Arial Narrow"/>
                <w:sz w:val="20"/>
                <w:szCs w:val="20"/>
              </w:rPr>
              <w:t>Oui</w:t>
            </w:r>
          </w:p>
        </w:tc>
        <w:tc>
          <w:tcPr>
            <w:tcW w:w="466" w:type="pct"/>
            <w:vMerge w:val="restart"/>
          </w:tcPr>
          <w:p w14:paraId="376A4387" w14:textId="77777777" w:rsidR="005E0645" w:rsidRPr="0045099E" w:rsidRDefault="005E0645" w:rsidP="006C2460">
            <w:pPr>
              <w:pStyle w:val="TableParagraph"/>
              <w:rPr>
                <w:rFonts w:ascii="Arial Narrow" w:hAnsi="Arial Narrow"/>
                <w:sz w:val="20"/>
                <w:szCs w:val="20"/>
              </w:rPr>
            </w:pPr>
          </w:p>
          <w:p w14:paraId="02AD588E" w14:textId="77777777" w:rsidR="005E0645" w:rsidRPr="0045099E" w:rsidRDefault="005E0645" w:rsidP="006C2460">
            <w:pPr>
              <w:pStyle w:val="TableParagraph"/>
              <w:rPr>
                <w:rFonts w:ascii="Arial Narrow" w:hAnsi="Arial Narrow"/>
                <w:sz w:val="20"/>
                <w:szCs w:val="20"/>
              </w:rPr>
            </w:pPr>
          </w:p>
          <w:p w14:paraId="4F2AF024" w14:textId="77777777" w:rsidR="005E0645" w:rsidRPr="0045099E" w:rsidRDefault="005E0645" w:rsidP="006C2460">
            <w:pPr>
              <w:pStyle w:val="TableParagraph"/>
              <w:spacing w:before="6"/>
              <w:rPr>
                <w:rFonts w:ascii="Arial Narrow" w:hAnsi="Arial Narrow"/>
                <w:sz w:val="20"/>
                <w:szCs w:val="20"/>
              </w:rPr>
            </w:pPr>
          </w:p>
          <w:p w14:paraId="3D4B6388" w14:textId="77777777" w:rsidR="005E0645" w:rsidRPr="0045099E" w:rsidRDefault="005E0645" w:rsidP="006C2460">
            <w:pPr>
              <w:pStyle w:val="TableParagraph"/>
              <w:spacing w:before="1"/>
              <w:ind w:left="527" w:right="507"/>
              <w:jc w:val="center"/>
              <w:rPr>
                <w:rFonts w:ascii="Arial Narrow" w:hAnsi="Arial Narrow"/>
                <w:sz w:val="20"/>
                <w:szCs w:val="20"/>
              </w:rPr>
            </w:pPr>
            <w:r w:rsidRPr="0045099E">
              <w:rPr>
                <w:rFonts w:ascii="Arial Narrow" w:hAnsi="Arial Narrow"/>
                <w:sz w:val="20"/>
                <w:szCs w:val="20"/>
              </w:rPr>
              <w:t>Oui</w:t>
            </w:r>
          </w:p>
        </w:tc>
        <w:tc>
          <w:tcPr>
            <w:tcW w:w="462" w:type="pct"/>
            <w:vMerge w:val="restart"/>
          </w:tcPr>
          <w:p w14:paraId="103629B5" w14:textId="77777777" w:rsidR="005E0645" w:rsidRPr="0045099E" w:rsidRDefault="005E0645" w:rsidP="006C2460">
            <w:pPr>
              <w:pStyle w:val="TableParagraph"/>
              <w:rPr>
                <w:rFonts w:ascii="Arial Narrow" w:hAnsi="Arial Narrow"/>
                <w:sz w:val="20"/>
                <w:szCs w:val="20"/>
              </w:rPr>
            </w:pPr>
          </w:p>
          <w:p w14:paraId="08EABB4E" w14:textId="77777777" w:rsidR="005E0645" w:rsidRPr="0045099E" w:rsidRDefault="005E0645" w:rsidP="006C2460">
            <w:pPr>
              <w:pStyle w:val="TableParagraph"/>
              <w:rPr>
                <w:rFonts w:ascii="Arial Narrow" w:hAnsi="Arial Narrow"/>
                <w:sz w:val="20"/>
                <w:szCs w:val="20"/>
              </w:rPr>
            </w:pPr>
          </w:p>
          <w:p w14:paraId="30205BCE" w14:textId="77777777" w:rsidR="005E0645" w:rsidRPr="0045099E" w:rsidRDefault="005E0645" w:rsidP="006C2460">
            <w:pPr>
              <w:pStyle w:val="TableParagraph"/>
              <w:spacing w:before="6"/>
              <w:rPr>
                <w:rFonts w:ascii="Arial Narrow" w:hAnsi="Arial Narrow"/>
                <w:sz w:val="20"/>
                <w:szCs w:val="20"/>
              </w:rPr>
            </w:pPr>
          </w:p>
          <w:p w14:paraId="646EB7B7" w14:textId="77777777" w:rsidR="005E0645" w:rsidRPr="0045099E" w:rsidRDefault="005E0645" w:rsidP="006C2460">
            <w:pPr>
              <w:pStyle w:val="TableParagraph"/>
              <w:spacing w:before="1"/>
              <w:ind w:left="530" w:right="493"/>
              <w:jc w:val="center"/>
              <w:rPr>
                <w:rFonts w:ascii="Arial Narrow" w:hAnsi="Arial Narrow"/>
                <w:sz w:val="20"/>
                <w:szCs w:val="20"/>
              </w:rPr>
            </w:pPr>
            <w:r w:rsidRPr="0045099E">
              <w:rPr>
                <w:rFonts w:ascii="Arial Narrow" w:hAnsi="Arial Narrow"/>
                <w:sz w:val="20"/>
                <w:szCs w:val="20"/>
              </w:rPr>
              <w:t>Oui</w:t>
            </w:r>
          </w:p>
        </w:tc>
        <w:tc>
          <w:tcPr>
            <w:tcW w:w="1657" w:type="pct"/>
            <w:vMerge w:val="restart"/>
          </w:tcPr>
          <w:p w14:paraId="068AC512" w14:textId="77777777" w:rsidR="005E0645" w:rsidRPr="0045099E" w:rsidRDefault="005E0645" w:rsidP="006C2460">
            <w:pPr>
              <w:pStyle w:val="TableParagraph"/>
              <w:rPr>
                <w:rFonts w:ascii="Arial Narrow" w:hAnsi="Arial Narrow"/>
                <w:sz w:val="20"/>
                <w:szCs w:val="20"/>
              </w:rPr>
            </w:pPr>
          </w:p>
          <w:p w14:paraId="14B6F1FF" w14:textId="77777777" w:rsidR="005E0645" w:rsidRPr="0045099E" w:rsidRDefault="005E0645" w:rsidP="006C2460">
            <w:pPr>
              <w:pStyle w:val="TableParagraph"/>
              <w:rPr>
                <w:rFonts w:ascii="Arial Narrow" w:hAnsi="Arial Narrow"/>
                <w:sz w:val="20"/>
                <w:szCs w:val="20"/>
              </w:rPr>
            </w:pPr>
          </w:p>
          <w:p w14:paraId="496E8ECA" w14:textId="77777777" w:rsidR="005E0645" w:rsidRPr="0045099E" w:rsidRDefault="005E0645" w:rsidP="00163E16">
            <w:pPr>
              <w:pStyle w:val="TableParagraph"/>
              <w:numPr>
                <w:ilvl w:val="0"/>
                <w:numId w:val="7"/>
              </w:numPr>
              <w:tabs>
                <w:tab w:val="left" w:pos="477"/>
                <w:tab w:val="left" w:pos="478"/>
              </w:tabs>
              <w:spacing w:before="153"/>
              <w:ind w:right="126" w:hanging="360"/>
              <w:rPr>
                <w:rFonts w:ascii="Arial Narrow" w:hAnsi="Arial Narrow"/>
                <w:sz w:val="20"/>
                <w:szCs w:val="20"/>
                <w:lang w:val="fr-CA"/>
              </w:rPr>
            </w:pPr>
            <w:r w:rsidRPr="0045099E">
              <w:rPr>
                <w:rFonts w:ascii="Arial Narrow" w:hAnsi="Arial Narrow"/>
                <w:sz w:val="20"/>
                <w:szCs w:val="20"/>
                <w:lang w:val="fr-CA"/>
              </w:rPr>
              <w:t>L’écriture de différents types de textes (mythe, texte explicatif, démonstration explicative, texte poétique) permettra d’évaluer l’ensemble des critères</w:t>
            </w:r>
            <w:r w:rsidRPr="0045099E">
              <w:rPr>
                <w:rFonts w:ascii="Arial Narrow" w:hAnsi="Arial Narrow"/>
                <w:spacing w:val="-17"/>
                <w:sz w:val="20"/>
                <w:szCs w:val="20"/>
                <w:lang w:val="fr-CA"/>
              </w:rPr>
              <w:t xml:space="preserve"> </w:t>
            </w:r>
            <w:r w:rsidRPr="0045099E">
              <w:rPr>
                <w:rFonts w:ascii="Arial Narrow" w:hAnsi="Arial Narrow"/>
                <w:sz w:val="20"/>
                <w:szCs w:val="20"/>
                <w:lang w:val="fr-CA"/>
              </w:rPr>
              <w:t>d’évaluation</w:t>
            </w:r>
          </w:p>
          <w:p w14:paraId="3168BC57" w14:textId="77777777" w:rsidR="005E0645" w:rsidRPr="0045099E" w:rsidRDefault="005E0645" w:rsidP="006C2460">
            <w:pPr>
              <w:pStyle w:val="TableParagraph"/>
              <w:spacing w:line="257" w:lineRule="exact"/>
              <w:ind w:left="477"/>
              <w:rPr>
                <w:rFonts w:ascii="Arial Narrow" w:hAnsi="Arial Narrow"/>
                <w:sz w:val="20"/>
                <w:szCs w:val="20"/>
              </w:rPr>
            </w:pPr>
            <w:r w:rsidRPr="0045099E">
              <w:rPr>
                <w:rFonts w:ascii="Arial Narrow" w:hAnsi="Arial Narrow"/>
                <w:sz w:val="20"/>
                <w:szCs w:val="20"/>
              </w:rPr>
              <w:t>de la compétence</w:t>
            </w:r>
          </w:p>
        </w:tc>
      </w:tr>
      <w:tr w:rsidR="005E0645" w:rsidRPr="0045099E" w14:paraId="4C171C11" w14:textId="77777777" w:rsidTr="00F07600">
        <w:trPr>
          <w:trHeight w:val="414"/>
        </w:trPr>
        <w:tc>
          <w:tcPr>
            <w:tcW w:w="595" w:type="pct"/>
            <w:tcBorders>
              <w:bottom w:val="dotted" w:sz="4" w:space="0" w:color="000000"/>
              <w:right w:val="dotted" w:sz="4" w:space="0" w:color="000000"/>
            </w:tcBorders>
          </w:tcPr>
          <w:p w14:paraId="2D7E373E" w14:textId="77777777" w:rsidR="005E0645" w:rsidRPr="0045099E" w:rsidRDefault="005E0645" w:rsidP="006C2460">
            <w:pPr>
              <w:pStyle w:val="TableParagraph"/>
              <w:spacing w:line="206" w:lineRule="exact"/>
              <w:ind w:left="177" w:right="141" w:firstLine="122"/>
              <w:rPr>
                <w:rFonts w:ascii="Arial Narrow" w:hAnsi="Arial Narrow"/>
                <w:b/>
                <w:i/>
                <w:sz w:val="20"/>
                <w:szCs w:val="20"/>
              </w:rPr>
            </w:pPr>
            <w:r w:rsidRPr="0045099E">
              <w:rPr>
                <w:rFonts w:ascii="Arial Narrow" w:hAnsi="Arial Narrow"/>
                <w:b/>
                <w:i/>
                <w:sz w:val="20"/>
                <w:szCs w:val="20"/>
              </w:rPr>
              <w:t>Maîtrise des connaissances</w:t>
            </w:r>
          </w:p>
        </w:tc>
        <w:tc>
          <w:tcPr>
            <w:tcW w:w="1354" w:type="pct"/>
            <w:tcBorders>
              <w:left w:val="dotted" w:sz="4" w:space="0" w:color="000000"/>
              <w:bottom w:val="dotted" w:sz="4" w:space="0" w:color="000000"/>
              <w:right w:val="double" w:sz="1" w:space="0" w:color="000000"/>
            </w:tcBorders>
          </w:tcPr>
          <w:p w14:paraId="5E1A10FA" w14:textId="77777777" w:rsidR="005E0645" w:rsidRPr="0045099E" w:rsidRDefault="005E0645" w:rsidP="006C2460">
            <w:pPr>
              <w:pStyle w:val="TableParagraph"/>
              <w:spacing w:before="97"/>
              <w:ind w:right="685"/>
              <w:jc w:val="right"/>
              <w:rPr>
                <w:rFonts w:ascii="Arial Narrow" w:hAnsi="Arial Narrow"/>
                <w:b/>
                <w:i/>
                <w:sz w:val="20"/>
                <w:szCs w:val="20"/>
              </w:rPr>
            </w:pPr>
            <w:r w:rsidRPr="0045099E">
              <w:rPr>
                <w:rFonts w:ascii="Arial Narrow" w:hAnsi="Arial Narrow"/>
                <w:b/>
                <w:i/>
                <w:sz w:val="20"/>
                <w:szCs w:val="20"/>
              </w:rPr>
              <w:t>Mobilisation des connaissances</w:t>
            </w:r>
          </w:p>
        </w:tc>
        <w:tc>
          <w:tcPr>
            <w:tcW w:w="466" w:type="pct"/>
            <w:vMerge/>
            <w:tcBorders>
              <w:top w:val="nil"/>
              <w:left w:val="double" w:sz="1" w:space="0" w:color="000000"/>
            </w:tcBorders>
          </w:tcPr>
          <w:p w14:paraId="290A1D4A" w14:textId="77777777" w:rsidR="005E0645" w:rsidRPr="0045099E" w:rsidRDefault="005E0645" w:rsidP="006C2460">
            <w:pPr>
              <w:rPr>
                <w:rFonts w:ascii="Arial Narrow" w:hAnsi="Arial Narrow"/>
                <w:sz w:val="20"/>
                <w:szCs w:val="20"/>
              </w:rPr>
            </w:pPr>
          </w:p>
        </w:tc>
        <w:tc>
          <w:tcPr>
            <w:tcW w:w="466" w:type="pct"/>
            <w:vMerge/>
            <w:tcBorders>
              <w:top w:val="nil"/>
            </w:tcBorders>
          </w:tcPr>
          <w:p w14:paraId="04126AE4" w14:textId="77777777" w:rsidR="005E0645" w:rsidRPr="0045099E" w:rsidRDefault="005E0645" w:rsidP="006C2460">
            <w:pPr>
              <w:rPr>
                <w:rFonts w:ascii="Arial Narrow" w:hAnsi="Arial Narrow"/>
                <w:sz w:val="20"/>
                <w:szCs w:val="20"/>
              </w:rPr>
            </w:pPr>
          </w:p>
        </w:tc>
        <w:tc>
          <w:tcPr>
            <w:tcW w:w="462" w:type="pct"/>
            <w:vMerge/>
            <w:tcBorders>
              <w:top w:val="nil"/>
            </w:tcBorders>
          </w:tcPr>
          <w:p w14:paraId="519B597C" w14:textId="77777777" w:rsidR="005E0645" w:rsidRPr="0045099E" w:rsidRDefault="005E0645" w:rsidP="006C2460">
            <w:pPr>
              <w:rPr>
                <w:rFonts w:ascii="Arial Narrow" w:hAnsi="Arial Narrow"/>
                <w:sz w:val="20"/>
                <w:szCs w:val="20"/>
              </w:rPr>
            </w:pPr>
          </w:p>
        </w:tc>
        <w:tc>
          <w:tcPr>
            <w:tcW w:w="1657" w:type="pct"/>
            <w:vMerge/>
            <w:tcBorders>
              <w:top w:val="nil"/>
            </w:tcBorders>
          </w:tcPr>
          <w:p w14:paraId="4FC4CDC7" w14:textId="77777777" w:rsidR="005E0645" w:rsidRPr="0045099E" w:rsidRDefault="005E0645" w:rsidP="006C2460">
            <w:pPr>
              <w:rPr>
                <w:rFonts w:ascii="Arial Narrow" w:hAnsi="Arial Narrow"/>
                <w:sz w:val="20"/>
                <w:szCs w:val="20"/>
              </w:rPr>
            </w:pPr>
          </w:p>
        </w:tc>
      </w:tr>
      <w:tr w:rsidR="005E0645" w:rsidRPr="0045099E" w14:paraId="7EC858D5" w14:textId="77777777" w:rsidTr="00F07600">
        <w:trPr>
          <w:trHeight w:val="1305"/>
        </w:trPr>
        <w:tc>
          <w:tcPr>
            <w:tcW w:w="595" w:type="pct"/>
            <w:tcBorders>
              <w:top w:val="dotted" w:sz="4" w:space="0" w:color="000000"/>
              <w:right w:val="dotted" w:sz="4" w:space="0" w:color="000000"/>
            </w:tcBorders>
          </w:tcPr>
          <w:p w14:paraId="2D9C8AAC" w14:textId="77777777" w:rsidR="005E0645" w:rsidRPr="0045099E" w:rsidRDefault="005E0645" w:rsidP="006C2460">
            <w:pPr>
              <w:pStyle w:val="TableParagraph"/>
              <w:tabs>
                <w:tab w:val="left" w:pos="472"/>
              </w:tabs>
              <w:ind w:left="472" w:right="110" w:hanging="360"/>
              <w:rPr>
                <w:rFonts w:ascii="Arial Narrow" w:hAnsi="Arial Narrow"/>
                <w:sz w:val="20"/>
                <w:szCs w:val="20"/>
                <w:lang w:val="fr-CA"/>
              </w:rPr>
            </w:pPr>
            <w:r w:rsidRPr="0045099E">
              <w:rPr>
                <w:rFonts w:ascii="Arial Narrow" w:hAnsi="Arial Narrow"/>
                <w:sz w:val="20"/>
                <w:szCs w:val="20"/>
                <w:lang w:val="fr-CA"/>
              </w:rPr>
              <w:t>-</w:t>
            </w:r>
            <w:r w:rsidRPr="0045099E">
              <w:rPr>
                <w:rFonts w:ascii="Arial Narrow" w:hAnsi="Arial Narrow"/>
                <w:sz w:val="20"/>
                <w:szCs w:val="20"/>
                <w:lang w:val="fr-CA"/>
              </w:rPr>
              <w:tab/>
              <w:t xml:space="preserve">Maîtrise des </w:t>
            </w:r>
            <w:r w:rsidRPr="0045099E">
              <w:rPr>
                <w:rFonts w:ascii="Arial Narrow" w:hAnsi="Arial Narrow"/>
                <w:spacing w:val="-3"/>
                <w:sz w:val="20"/>
                <w:szCs w:val="20"/>
                <w:lang w:val="fr-CA"/>
              </w:rPr>
              <w:t xml:space="preserve">connaissances </w:t>
            </w:r>
            <w:r w:rsidRPr="0045099E">
              <w:rPr>
                <w:rFonts w:ascii="Arial Narrow" w:hAnsi="Arial Narrow"/>
                <w:sz w:val="20"/>
                <w:szCs w:val="20"/>
                <w:lang w:val="fr-CA"/>
              </w:rPr>
              <w:t>ciblées par la progression des</w:t>
            </w:r>
          </w:p>
          <w:p w14:paraId="6980C1CC" w14:textId="77777777" w:rsidR="005E0645" w:rsidRPr="0045099E" w:rsidRDefault="005E0645" w:rsidP="006C2460">
            <w:pPr>
              <w:pStyle w:val="TableParagraph"/>
              <w:spacing w:before="14" w:line="168" w:lineRule="exact"/>
              <w:ind w:left="472" w:right="131"/>
              <w:rPr>
                <w:rFonts w:ascii="Arial Narrow" w:hAnsi="Arial Narrow"/>
                <w:sz w:val="20"/>
                <w:szCs w:val="20"/>
              </w:rPr>
            </w:pPr>
            <w:r w:rsidRPr="0045099E">
              <w:rPr>
                <w:rFonts w:ascii="Arial Narrow" w:hAnsi="Arial Narrow"/>
                <w:sz w:val="20"/>
                <w:szCs w:val="20"/>
              </w:rPr>
              <w:t>apprentissage s</w:t>
            </w:r>
          </w:p>
        </w:tc>
        <w:tc>
          <w:tcPr>
            <w:tcW w:w="1354" w:type="pct"/>
            <w:tcBorders>
              <w:top w:val="dotted" w:sz="4" w:space="0" w:color="000000"/>
              <w:left w:val="dotted" w:sz="4" w:space="0" w:color="000000"/>
              <w:right w:val="double" w:sz="1" w:space="0" w:color="000000"/>
            </w:tcBorders>
          </w:tcPr>
          <w:p w14:paraId="0B979CBC" w14:textId="77777777" w:rsidR="005E0645" w:rsidRPr="0045099E" w:rsidRDefault="005E0645" w:rsidP="00163E16">
            <w:pPr>
              <w:pStyle w:val="TableParagraph"/>
              <w:numPr>
                <w:ilvl w:val="0"/>
                <w:numId w:val="6"/>
              </w:numPr>
              <w:tabs>
                <w:tab w:val="left" w:pos="472"/>
                <w:tab w:val="left" w:pos="473"/>
              </w:tabs>
              <w:spacing w:line="177" w:lineRule="exact"/>
              <w:rPr>
                <w:rFonts w:ascii="Arial Narrow" w:hAnsi="Arial Narrow"/>
                <w:sz w:val="20"/>
                <w:szCs w:val="20"/>
                <w:lang w:val="fr-CA"/>
              </w:rPr>
            </w:pPr>
            <w:r w:rsidRPr="0045099E">
              <w:rPr>
                <w:rFonts w:ascii="Arial Narrow" w:hAnsi="Arial Narrow"/>
                <w:sz w:val="20"/>
                <w:szCs w:val="20"/>
                <w:lang w:val="fr-CA"/>
              </w:rPr>
              <w:t>Adaptation à la situation de</w:t>
            </w:r>
            <w:r w:rsidRPr="0045099E">
              <w:rPr>
                <w:rFonts w:ascii="Arial Narrow" w:hAnsi="Arial Narrow"/>
                <w:spacing w:val="-20"/>
                <w:sz w:val="20"/>
                <w:szCs w:val="20"/>
                <w:lang w:val="fr-CA"/>
              </w:rPr>
              <w:t xml:space="preserve"> </w:t>
            </w:r>
            <w:r w:rsidRPr="0045099E">
              <w:rPr>
                <w:rFonts w:ascii="Arial Narrow" w:hAnsi="Arial Narrow"/>
                <w:sz w:val="20"/>
                <w:szCs w:val="20"/>
                <w:lang w:val="fr-CA"/>
              </w:rPr>
              <w:t>communication</w:t>
            </w:r>
          </w:p>
          <w:p w14:paraId="526481CE" w14:textId="77777777" w:rsidR="005E0645" w:rsidRPr="0045099E" w:rsidRDefault="005E0645" w:rsidP="00163E16">
            <w:pPr>
              <w:pStyle w:val="TableParagraph"/>
              <w:numPr>
                <w:ilvl w:val="0"/>
                <w:numId w:val="6"/>
              </w:numPr>
              <w:tabs>
                <w:tab w:val="left" w:pos="472"/>
                <w:tab w:val="left" w:pos="473"/>
              </w:tabs>
              <w:spacing w:line="182" w:lineRule="exact"/>
              <w:rPr>
                <w:rFonts w:ascii="Arial Narrow" w:hAnsi="Arial Narrow"/>
                <w:sz w:val="20"/>
                <w:szCs w:val="20"/>
              </w:rPr>
            </w:pPr>
            <w:r w:rsidRPr="0045099E">
              <w:rPr>
                <w:rFonts w:ascii="Arial Narrow" w:hAnsi="Arial Narrow"/>
                <w:sz w:val="20"/>
                <w:szCs w:val="20"/>
              </w:rPr>
              <w:t>Cohérence du</w:t>
            </w:r>
            <w:r w:rsidRPr="0045099E">
              <w:rPr>
                <w:rFonts w:ascii="Arial Narrow" w:hAnsi="Arial Narrow"/>
                <w:spacing w:val="-3"/>
                <w:sz w:val="20"/>
                <w:szCs w:val="20"/>
              </w:rPr>
              <w:t xml:space="preserve"> </w:t>
            </w:r>
            <w:r w:rsidRPr="0045099E">
              <w:rPr>
                <w:rFonts w:ascii="Arial Narrow" w:hAnsi="Arial Narrow"/>
                <w:sz w:val="20"/>
                <w:szCs w:val="20"/>
              </w:rPr>
              <w:t>texte</w:t>
            </w:r>
          </w:p>
          <w:p w14:paraId="74D4ADCD" w14:textId="77777777" w:rsidR="005E0645" w:rsidRPr="0045099E" w:rsidRDefault="005E0645" w:rsidP="00163E16">
            <w:pPr>
              <w:pStyle w:val="TableParagraph"/>
              <w:numPr>
                <w:ilvl w:val="0"/>
                <w:numId w:val="6"/>
              </w:numPr>
              <w:tabs>
                <w:tab w:val="left" w:pos="472"/>
                <w:tab w:val="left" w:pos="473"/>
              </w:tabs>
              <w:spacing w:line="183" w:lineRule="exact"/>
              <w:rPr>
                <w:rFonts w:ascii="Arial Narrow" w:hAnsi="Arial Narrow"/>
                <w:sz w:val="20"/>
                <w:szCs w:val="20"/>
              </w:rPr>
            </w:pPr>
            <w:r w:rsidRPr="0045099E">
              <w:rPr>
                <w:rFonts w:ascii="Arial Narrow" w:hAnsi="Arial Narrow"/>
                <w:sz w:val="20"/>
                <w:szCs w:val="20"/>
              </w:rPr>
              <w:t>Utilisation d’un vocabulaire</w:t>
            </w:r>
            <w:r w:rsidRPr="0045099E">
              <w:rPr>
                <w:rFonts w:ascii="Arial Narrow" w:hAnsi="Arial Narrow"/>
                <w:spacing w:val="-8"/>
                <w:sz w:val="20"/>
                <w:szCs w:val="20"/>
              </w:rPr>
              <w:t xml:space="preserve"> </w:t>
            </w:r>
            <w:r w:rsidRPr="0045099E">
              <w:rPr>
                <w:rFonts w:ascii="Arial Narrow" w:hAnsi="Arial Narrow"/>
                <w:sz w:val="20"/>
                <w:szCs w:val="20"/>
              </w:rPr>
              <w:t>approprié</w:t>
            </w:r>
          </w:p>
          <w:p w14:paraId="1E1C75E1" w14:textId="77777777" w:rsidR="005E0645" w:rsidRPr="0045099E" w:rsidRDefault="005E0645" w:rsidP="00163E16">
            <w:pPr>
              <w:pStyle w:val="TableParagraph"/>
              <w:numPr>
                <w:ilvl w:val="0"/>
                <w:numId w:val="6"/>
              </w:numPr>
              <w:tabs>
                <w:tab w:val="left" w:pos="472"/>
                <w:tab w:val="left" w:pos="473"/>
              </w:tabs>
              <w:spacing w:before="3"/>
              <w:ind w:right="829"/>
              <w:rPr>
                <w:rFonts w:ascii="Arial Narrow" w:hAnsi="Arial Narrow"/>
                <w:sz w:val="20"/>
                <w:szCs w:val="20"/>
                <w:lang w:val="fr-CA"/>
              </w:rPr>
            </w:pPr>
            <w:r w:rsidRPr="0045099E">
              <w:rPr>
                <w:rFonts w:ascii="Arial Narrow" w:hAnsi="Arial Narrow"/>
                <w:sz w:val="20"/>
                <w:szCs w:val="20"/>
                <w:lang w:val="fr-CA"/>
              </w:rPr>
              <w:t>Construction des phrases et ponctuation appropriées</w:t>
            </w:r>
          </w:p>
          <w:p w14:paraId="44E2FB80" w14:textId="77777777" w:rsidR="005E0645" w:rsidRPr="0045099E" w:rsidRDefault="005E0645" w:rsidP="00163E16">
            <w:pPr>
              <w:pStyle w:val="TableParagraph"/>
              <w:numPr>
                <w:ilvl w:val="0"/>
                <w:numId w:val="6"/>
              </w:numPr>
              <w:tabs>
                <w:tab w:val="left" w:pos="472"/>
                <w:tab w:val="left" w:pos="473"/>
              </w:tabs>
              <w:spacing w:before="25" w:line="182" w:lineRule="exact"/>
              <w:ind w:right="488"/>
              <w:rPr>
                <w:rFonts w:ascii="Arial Narrow" w:hAnsi="Arial Narrow"/>
                <w:sz w:val="20"/>
                <w:szCs w:val="20"/>
                <w:lang w:val="fr-CA"/>
              </w:rPr>
            </w:pPr>
            <w:r w:rsidRPr="0045099E">
              <w:rPr>
                <w:rFonts w:ascii="Arial Narrow" w:hAnsi="Arial Narrow"/>
                <w:sz w:val="20"/>
                <w:szCs w:val="20"/>
                <w:lang w:val="fr-CA"/>
              </w:rPr>
              <w:t>Respect des normes relatives à</w:t>
            </w:r>
            <w:r w:rsidRPr="0045099E">
              <w:rPr>
                <w:rFonts w:ascii="Arial Narrow" w:hAnsi="Arial Narrow"/>
                <w:spacing w:val="-25"/>
                <w:sz w:val="20"/>
                <w:szCs w:val="20"/>
                <w:lang w:val="fr-CA"/>
              </w:rPr>
              <w:t xml:space="preserve"> </w:t>
            </w:r>
            <w:r w:rsidRPr="0045099E">
              <w:rPr>
                <w:rFonts w:ascii="Arial Narrow" w:hAnsi="Arial Narrow"/>
                <w:sz w:val="20"/>
                <w:szCs w:val="20"/>
                <w:lang w:val="fr-CA"/>
              </w:rPr>
              <w:t>l’orthographe d’usage et à l’orthographe</w:t>
            </w:r>
            <w:r w:rsidRPr="0045099E">
              <w:rPr>
                <w:rFonts w:ascii="Arial Narrow" w:hAnsi="Arial Narrow"/>
                <w:spacing w:val="-8"/>
                <w:sz w:val="20"/>
                <w:szCs w:val="20"/>
                <w:lang w:val="fr-CA"/>
              </w:rPr>
              <w:t xml:space="preserve"> </w:t>
            </w:r>
            <w:r w:rsidRPr="0045099E">
              <w:rPr>
                <w:rFonts w:ascii="Arial Narrow" w:hAnsi="Arial Narrow"/>
                <w:sz w:val="20"/>
                <w:szCs w:val="20"/>
                <w:lang w:val="fr-CA"/>
              </w:rPr>
              <w:t>grammaticale</w:t>
            </w:r>
          </w:p>
        </w:tc>
        <w:tc>
          <w:tcPr>
            <w:tcW w:w="466" w:type="pct"/>
            <w:vMerge/>
            <w:tcBorders>
              <w:top w:val="nil"/>
              <w:left w:val="double" w:sz="1" w:space="0" w:color="000000"/>
            </w:tcBorders>
          </w:tcPr>
          <w:p w14:paraId="52D73145" w14:textId="77777777" w:rsidR="005E0645" w:rsidRPr="0045099E" w:rsidRDefault="005E0645" w:rsidP="006C2460">
            <w:pPr>
              <w:rPr>
                <w:rFonts w:ascii="Arial Narrow" w:hAnsi="Arial Narrow"/>
                <w:sz w:val="20"/>
                <w:szCs w:val="20"/>
                <w:lang w:val="fr-CA"/>
              </w:rPr>
            </w:pPr>
          </w:p>
        </w:tc>
        <w:tc>
          <w:tcPr>
            <w:tcW w:w="466" w:type="pct"/>
            <w:vMerge/>
            <w:tcBorders>
              <w:top w:val="nil"/>
            </w:tcBorders>
          </w:tcPr>
          <w:p w14:paraId="248A00C1" w14:textId="77777777" w:rsidR="005E0645" w:rsidRPr="0045099E" w:rsidRDefault="005E0645" w:rsidP="006C2460">
            <w:pPr>
              <w:rPr>
                <w:rFonts w:ascii="Arial Narrow" w:hAnsi="Arial Narrow"/>
                <w:sz w:val="20"/>
                <w:szCs w:val="20"/>
                <w:lang w:val="fr-CA"/>
              </w:rPr>
            </w:pPr>
          </w:p>
        </w:tc>
        <w:tc>
          <w:tcPr>
            <w:tcW w:w="462" w:type="pct"/>
            <w:vMerge/>
            <w:tcBorders>
              <w:top w:val="nil"/>
            </w:tcBorders>
          </w:tcPr>
          <w:p w14:paraId="5D4BBA0A" w14:textId="77777777" w:rsidR="005E0645" w:rsidRPr="0045099E" w:rsidRDefault="005E0645" w:rsidP="006C2460">
            <w:pPr>
              <w:rPr>
                <w:rFonts w:ascii="Arial Narrow" w:hAnsi="Arial Narrow"/>
                <w:sz w:val="20"/>
                <w:szCs w:val="20"/>
                <w:lang w:val="fr-CA"/>
              </w:rPr>
            </w:pPr>
          </w:p>
        </w:tc>
        <w:tc>
          <w:tcPr>
            <w:tcW w:w="1657" w:type="pct"/>
            <w:vMerge/>
            <w:tcBorders>
              <w:top w:val="nil"/>
            </w:tcBorders>
          </w:tcPr>
          <w:p w14:paraId="3D2CE7E0" w14:textId="77777777" w:rsidR="005E0645" w:rsidRPr="0045099E" w:rsidRDefault="005E0645" w:rsidP="006C2460">
            <w:pPr>
              <w:rPr>
                <w:rFonts w:ascii="Arial Narrow" w:hAnsi="Arial Narrow"/>
                <w:sz w:val="20"/>
                <w:szCs w:val="20"/>
                <w:lang w:val="fr-CA"/>
              </w:rPr>
            </w:pPr>
          </w:p>
        </w:tc>
      </w:tr>
      <w:tr w:rsidR="005E0645" w:rsidRPr="0045099E" w14:paraId="27F9715E" w14:textId="77777777" w:rsidTr="00F07600">
        <w:trPr>
          <w:trHeight w:val="388"/>
        </w:trPr>
        <w:tc>
          <w:tcPr>
            <w:tcW w:w="1949" w:type="pct"/>
            <w:gridSpan w:val="2"/>
            <w:tcBorders>
              <w:right w:val="double" w:sz="1" w:space="0" w:color="000000"/>
            </w:tcBorders>
          </w:tcPr>
          <w:p w14:paraId="6704E920" w14:textId="77777777" w:rsidR="005E0645" w:rsidRPr="0045099E" w:rsidRDefault="005E0645" w:rsidP="006C2460">
            <w:pPr>
              <w:pStyle w:val="TableParagraph"/>
              <w:spacing w:before="62"/>
              <w:ind w:left="112"/>
              <w:rPr>
                <w:rFonts w:ascii="Arial Narrow" w:hAnsi="Arial Narrow"/>
                <w:b/>
                <w:sz w:val="20"/>
                <w:szCs w:val="20"/>
              </w:rPr>
            </w:pPr>
            <w:r w:rsidRPr="0045099E">
              <w:rPr>
                <w:rFonts w:ascii="Arial Narrow" w:hAnsi="Arial Narrow"/>
                <w:b/>
                <w:sz w:val="20"/>
                <w:szCs w:val="20"/>
              </w:rPr>
              <w:t>Communiquer (20 %)</w:t>
            </w:r>
          </w:p>
        </w:tc>
        <w:tc>
          <w:tcPr>
            <w:tcW w:w="466" w:type="pct"/>
            <w:vMerge w:val="restart"/>
            <w:tcBorders>
              <w:left w:val="double" w:sz="1" w:space="0" w:color="000000"/>
            </w:tcBorders>
          </w:tcPr>
          <w:p w14:paraId="4270534E" w14:textId="77777777" w:rsidR="005E0645" w:rsidRPr="0045099E" w:rsidRDefault="005E0645" w:rsidP="006C2460">
            <w:pPr>
              <w:pStyle w:val="TableParagraph"/>
              <w:rPr>
                <w:rFonts w:ascii="Arial Narrow" w:hAnsi="Arial Narrow"/>
                <w:sz w:val="20"/>
                <w:szCs w:val="20"/>
              </w:rPr>
            </w:pPr>
          </w:p>
          <w:p w14:paraId="6A38B9A4" w14:textId="77777777" w:rsidR="005E0645" w:rsidRPr="0045099E" w:rsidRDefault="005E0645" w:rsidP="006C2460">
            <w:pPr>
              <w:pStyle w:val="TableParagraph"/>
              <w:rPr>
                <w:rFonts w:ascii="Arial Narrow" w:hAnsi="Arial Narrow"/>
                <w:sz w:val="20"/>
                <w:szCs w:val="20"/>
              </w:rPr>
            </w:pPr>
          </w:p>
          <w:p w14:paraId="1D36AE68" w14:textId="77777777" w:rsidR="005E0645" w:rsidRPr="0045099E" w:rsidRDefault="005E0645" w:rsidP="006C2460">
            <w:pPr>
              <w:pStyle w:val="TableParagraph"/>
              <w:spacing w:before="1"/>
              <w:rPr>
                <w:rFonts w:ascii="Arial Narrow" w:hAnsi="Arial Narrow"/>
                <w:sz w:val="20"/>
                <w:szCs w:val="20"/>
              </w:rPr>
            </w:pPr>
          </w:p>
          <w:p w14:paraId="55CD9FDA" w14:textId="77777777" w:rsidR="005E0645" w:rsidRPr="0045099E" w:rsidRDefault="005E0645" w:rsidP="006C2460">
            <w:pPr>
              <w:pStyle w:val="TableParagraph"/>
              <w:ind w:left="497" w:right="482"/>
              <w:jc w:val="center"/>
              <w:rPr>
                <w:rFonts w:ascii="Arial Narrow" w:hAnsi="Arial Narrow"/>
                <w:sz w:val="20"/>
                <w:szCs w:val="20"/>
              </w:rPr>
            </w:pPr>
            <w:r w:rsidRPr="0045099E">
              <w:rPr>
                <w:rFonts w:ascii="Arial Narrow" w:hAnsi="Arial Narrow"/>
                <w:sz w:val="20"/>
                <w:szCs w:val="20"/>
              </w:rPr>
              <w:t>Non</w:t>
            </w:r>
          </w:p>
        </w:tc>
        <w:tc>
          <w:tcPr>
            <w:tcW w:w="466" w:type="pct"/>
            <w:vMerge w:val="restart"/>
          </w:tcPr>
          <w:p w14:paraId="4C7A4064" w14:textId="77777777" w:rsidR="005E0645" w:rsidRPr="0045099E" w:rsidRDefault="005E0645" w:rsidP="006C2460">
            <w:pPr>
              <w:pStyle w:val="TableParagraph"/>
              <w:rPr>
                <w:rFonts w:ascii="Arial Narrow" w:hAnsi="Arial Narrow"/>
                <w:sz w:val="20"/>
                <w:szCs w:val="20"/>
              </w:rPr>
            </w:pPr>
          </w:p>
          <w:p w14:paraId="09052023" w14:textId="77777777" w:rsidR="005E0645" w:rsidRPr="0045099E" w:rsidRDefault="005E0645" w:rsidP="006C2460">
            <w:pPr>
              <w:pStyle w:val="TableParagraph"/>
              <w:rPr>
                <w:rFonts w:ascii="Arial Narrow" w:hAnsi="Arial Narrow"/>
                <w:sz w:val="20"/>
                <w:szCs w:val="20"/>
              </w:rPr>
            </w:pPr>
          </w:p>
          <w:p w14:paraId="24AE9018" w14:textId="77777777" w:rsidR="005E0645" w:rsidRPr="0045099E" w:rsidRDefault="005E0645" w:rsidP="006C2460">
            <w:pPr>
              <w:pStyle w:val="TableParagraph"/>
              <w:spacing w:before="1"/>
              <w:rPr>
                <w:rFonts w:ascii="Arial Narrow" w:hAnsi="Arial Narrow"/>
                <w:sz w:val="20"/>
                <w:szCs w:val="20"/>
              </w:rPr>
            </w:pPr>
          </w:p>
          <w:p w14:paraId="57DAB718" w14:textId="77777777" w:rsidR="005E0645" w:rsidRPr="0045099E" w:rsidRDefault="005E0645" w:rsidP="006C2460">
            <w:pPr>
              <w:pStyle w:val="TableParagraph"/>
              <w:ind w:left="527" w:right="507"/>
              <w:jc w:val="center"/>
              <w:rPr>
                <w:rFonts w:ascii="Arial Narrow" w:hAnsi="Arial Narrow"/>
                <w:sz w:val="20"/>
                <w:szCs w:val="20"/>
              </w:rPr>
            </w:pPr>
            <w:r w:rsidRPr="0045099E">
              <w:rPr>
                <w:rFonts w:ascii="Arial Narrow" w:hAnsi="Arial Narrow"/>
                <w:sz w:val="20"/>
                <w:szCs w:val="20"/>
              </w:rPr>
              <w:t>Oui</w:t>
            </w:r>
          </w:p>
        </w:tc>
        <w:tc>
          <w:tcPr>
            <w:tcW w:w="462" w:type="pct"/>
            <w:vMerge w:val="restart"/>
          </w:tcPr>
          <w:p w14:paraId="7CAEED68" w14:textId="77777777" w:rsidR="005E0645" w:rsidRPr="0045099E" w:rsidRDefault="005E0645" w:rsidP="006C2460">
            <w:pPr>
              <w:pStyle w:val="TableParagraph"/>
              <w:rPr>
                <w:rFonts w:ascii="Arial Narrow" w:hAnsi="Arial Narrow"/>
                <w:sz w:val="20"/>
                <w:szCs w:val="20"/>
              </w:rPr>
            </w:pPr>
          </w:p>
          <w:p w14:paraId="5DD698E1" w14:textId="77777777" w:rsidR="005E0645" w:rsidRPr="0045099E" w:rsidRDefault="005E0645" w:rsidP="006C2460">
            <w:pPr>
              <w:pStyle w:val="TableParagraph"/>
              <w:rPr>
                <w:rFonts w:ascii="Arial Narrow" w:hAnsi="Arial Narrow"/>
                <w:sz w:val="20"/>
                <w:szCs w:val="20"/>
              </w:rPr>
            </w:pPr>
          </w:p>
          <w:p w14:paraId="0CB3D160" w14:textId="77777777" w:rsidR="005E0645" w:rsidRPr="0045099E" w:rsidRDefault="005E0645" w:rsidP="006C2460">
            <w:pPr>
              <w:pStyle w:val="TableParagraph"/>
              <w:spacing w:before="1"/>
              <w:rPr>
                <w:rFonts w:ascii="Arial Narrow" w:hAnsi="Arial Narrow"/>
                <w:sz w:val="20"/>
                <w:szCs w:val="20"/>
              </w:rPr>
            </w:pPr>
          </w:p>
          <w:p w14:paraId="6973F6FC" w14:textId="77777777" w:rsidR="005E0645" w:rsidRPr="0045099E" w:rsidRDefault="005E0645" w:rsidP="006C2460">
            <w:pPr>
              <w:pStyle w:val="TableParagraph"/>
              <w:ind w:left="530" w:right="493"/>
              <w:jc w:val="center"/>
              <w:rPr>
                <w:rFonts w:ascii="Arial Narrow" w:hAnsi="Arial Narrow"/>
                <w:sz w:val="20"/>
                <w:szCs w:val="20"/>
              </w:rPr>
            </w:pPr>
            <w:r w:rsidRPr="0045099E">
              <w:rPr>
                <w:rFonts w:ascii="Arial Narrow" w:hAnsi="Arial Narrow"/>
                <w:sz w:val="20"/>
                <w:szCs w:val="20"/>
              </w:rPr>
              <w:t>Oui</w:t>
            </w:r>
          </w:p>
        </w:tc>
        <w:tc>
          <w:tcPr>
            <w:tcW w:w="1657" w:type="pct"/>
            <w:vMerge w:val="restart"/>
          </w:tcPr>
          <w:p w14:paraId="20D71AB5" w14:textId="77777777" w:rsidR="005E0645" w:rsidRPr="0045099E" w:rsidRDefault="005E0645" w:rsidP="006C2460">
            <w:pPr>
              <w:pStyle w:val="TableParagraph"/>
              <w:rPr>
                <w:rFonts w:ascii="Arial Narrow" w:hAnsi="Arial Narrow"/>
                <w:sz w:val="20"/>
                <w:szCs w:val="20"/>
              </w:rPr>
            </w:pPr>
          </w:p>
          <w:p w14:paraId="77286093" w14:textId="77777777" w:rsidR="005E0645" w:rsidRPr="0045099E" w:rsidRDefault="005E0645" w:rsidP="006C2460">
            <w:pPr>
              <w:pStyle w:val="TableParagraph"/>
              <w:rPr>
                <w:rFonts w:ascii="Arial Narrow" w:hAnsi="Arial Narrow"/>
                <w:sz w:val="20"/>
                <w:szCs w:val="20"/>
              </w:rPr>
            </w:pPr>
          </w:p>
          <w:p w14:paraId="630DEAE6" w14:textId="77777777" w:rsidR="005E0645" w:rsidRPr="0045099E" w:rsidRDefault="005E0645" w:rsidP="00163E16">
            <w:pPr>
              <w:pStyle w:val="TableParagraph"/>
              <w:numPr>
                <w:ilvl w:val="0"/>
                <w:numId w:val="5"/>
              </w:numPr>
              <w:tabs>
                <w:tab w:val="left" w:pos="477"/>
                <w:tab w:val="left" w:pos="478"/>
              </w:tabs>
              <w:spacing w:before="170"/>
              <w:ind w:right="374" w:hanging="360"/>
              <w:rPr>
                <w:rFonts w:ascii="Arial Narrow" w:hAnsi="Arial Narrow"/>
                <w:sz w:val="20"/>
                <w:szCs w:val="20"/>
                <w:lang w:val="fr-CA"/>
              </w:rPr>
            </w:pPr>
            <w:r w:rsidRPr="0045099E">
              <w:rPr>
                <w:rFonts w:ascii="Arial Narrow" w:hAnsi="Arial Narrow"/>
                <w:sz w:val="20"/>
                <w:szCs w:val="20"/>
                <w:lang w:val="fr-CA"/>
              </w:rPr>
              <w:t>La production et l’écoute de discours oraux (exposés oraux, ateliers de discussion, reportage, entrevue et documentaire) dans des contextes variés permettront d’évaluer l’ensemble des critères</w:t>
            </w:r>
          </w:p>
        </w:tc>
      </w:tr>
      <w:tr w:rsidR="005E0645" w:rsidRPr="0045099E" w14:paraId="3A1E6102" w14:textId="77777777" w:rsidTr="00F07600">
        <w:trPr>
          <w:trHeight w:val="412"/>
        </w:trPr>
        <w:tc>
          <w:tcPr>
            <w:tcW w:w="595" w:type="pct"/>
            <w:tcBorders>
              <w:bottom w:val="dotted" w:sz="4" w:space="0" w:color="000000"/>
              <w:right w:val="dotted" w:sz="4" w:space="0" w:color="000000"/>
            </w:tcBorders>
          </w:tcPr>
          <w:p w14:paraId="277EE7A2" w14:textId="77777777" w:rsidR="005E0645" w:rsidRPr="0045099E" w:rsidRDefault="005E0645" w:rsidP="006C2460">
            <w:pPr>
              <w:pStyle w:val="TableParagraph"/>
              <w:spacing w:before="2" w:line="225" w:lineRule="auto"/>
              <w:ind w:left="177" w:right="141" w:firstLine="124"/>
              <w:rPr>
                <w:rFonts w:ascii="Arial Narrow" w:hAnsi="Arial Narrow"/>
                <w:b/>
                <w:i/>
                <w:sz w:val="20"/>
                <w:szCs w:val="20"/>
              </w:rPr>
            </w:pPr>
            <w:r w:rsidRPr="0045099E">
              <w:rPr>
                <w:rFonts w:ascii="Arial Narrow" w:hAnsi="Arial Narrow"/>
                <w:b/>
                <w:i/>
                <w:sz w:val="20"/>
                <w:szCs w:val="20"/>
              </w:rPr>
              <w:t>Maîtrise des connaissances</w:t>
            </w:r>
          </w:p>
        </w:tc>
        <w:tc>
          <w:tcPr>
            <w:tcW w:w="1354" w:type="pct"/>
            <w:tcBorders>
              <w:left w:val="dotted" w:sz="4" w:space="0" w:color="000000"/>
              <w:bottom w:val="dotted" w:sz="4" w:space="0" w:color="000000"/>
              <w:right w:val="double" w:sz="1" w:space="0" w:color="000000"/>
            </w:tcBorders>
          </w:tcPr>
          <w:p w14:paraId="4A890C71" w14:textId="77777777" w:rsidR="005E0645" w:rsidRPr="0045099E" w:rsidRDefault="005E0645" w:rsidP="006C2460">
            <w:pPr>
              <w:pStyle w:val="TableParagraph"/>
              <w:spacing w:before="97"/>
              <w:ind w:right="685"/>
              <w:jc w:val="right"/>
              <w:rPr>
                <w:rFonts w:ascii="Arial Narrow" w:hAnsi="Arial Narrow"/>
                <w:b/>
                <w:i/>
                <w:sz w:val="20"/>
                <w:szCs w:val="20"/>
              </w:rPr>
            </w:pPr>
            <w:r w:rsidRPr="0045099E">
              <w:rPr>
                <w:rFonts w:ascii="Arial Narrow" w:hAnsi="Arial Narrow"/>
                <w:b/>
                <w:i/>
                <w:sz w:val="20"/>
                <w:szCs w:val="20"/>
              </w:rPr>
              <w:t>Mobilisation des connaissances</w:t>
            </w:r>
          </w:p>
        </w:tc>
        <w:tc>
          <w:tcPr>
            <w:tcW w:w="466" w:type="pct"/>
            <w:vMerge/>
            <w:tcBorders>
              <w:top w:val="nil"/>
              <w:left w:val="double" w:sz="1" w:space="0" w:color="000000"/>
            </w:tcBorders>
          </w:tcPr>
          <w:p w14:paraId="06AF15AF" w14:textId="77777777" w:rsidR="005E0645" w:rsidRPr="0045099E" w:rsidRDefault="005E0645" w:rsidP="006C2460">
            <w:pPr>
              <w:rPr>
                <w:rFonts w:ascii="Arial Narrow" w:hAnsi="Arial Narrow"/>
                <w:sz w:val="20"/>
                <w:szCs w:val="20"/>
              </w:rPr>
            </w:pPr>
          </w:p>
        </w:tc>
        <w:tc>
          <w:tcPr>
            <w:tcW w:w="466" w:type="pct"/>
            <w:vMerge/>
            <w:tcBorders>
              <w:top w:val="nil"/>
            </w:tcBorders>
          </w:tcPr>
          <w:p w14:paraId="05DF8AC2" w14:textId="77777777" w:rsidR="005E0645" w:rsidRPr="0045099E" w:rsidRDefault="005E0645" w:rsidP="006C2460">
            <w:pPr>
              <w:rPr>
                <w:rFonts w:ascii="Arial Narrow" w:hAnsi="Arial Narrow"/>
                <w:sz w:val="20"/>
                <w:szCs w:val="20"/>
              </w:rPr>
            </w:pPr>
          </w:p>
        </w:tc>
        <w:tc>
          <w:tcPr>
            <w:tcW w:w="462" w:type="pct"/>
            <w:vMerge/>
            <w:tcBorders>
              <w:top w:val="nil"/>
            </w:tcBorders>
          </w:tcPr>
          <w:p w14:paraId="6BDAE015" w14:textId="77777777" w:rsidR="005E0645" w:rsidRPr="0045099E" w:rsidRDefault="005E0645" w:rsidP="006C2460">
            <w:pPr>
              <w:rPr>
                <w:rFonts w:ascii="Arial Narrow" w:hAnsi="Arial Narrow"/>
                <w:sz w:val="20"/>
                <w:szCs w:val="20"/>
              </w:rPr>
            </w:pPr>
          </w:p>
        </w:tc>
        <w:tc>
          <w:tcPr>
            <w:tcW w:w="1657" w:type="pct"/>
            <w:vMerge/>
            <w:tcBorders>
              <w:top w:val="nil"/>
            </w:tcBorders>
          </w:tcPr>
          <w:p w14:paraId="46D37AE4" w14:textId="77777777" w:rsidR="005E0645" w:rsidRPr="0045099E" w:rsidRDefault="005E0645" w:rsidP="006C2460">
            <w:pPr>
              <w:rPr>
                <w:rFonts w:ascii="Arial Narrow" w:hAnsi="Arial Narrow"/>
                <w:sz w:val="20"/>
                <w:szCs w:val="20"/>
              </w:rPr>
            </w:pPr>
          </w:p>
        </w:tc>
      </w:tr>
      <w:tr w:rsidR="005E0645" w:rsidRPr="0045099E" w14:paraId="34885783" w14:textId="77777777" w:rsidTr="00F07600">
        <w:trPr>
          <w:trHeight w:val="1492"/>
        </w:trPr>
        <w:tc>
          <w:tcPr>
            <w:tcW w:w="595" w:type="pct"/>
            <w:tcBorders>
              <w:top w:val="dotted" w:sz="4" w:space="0" w:color="000000"/>
              <w:right w:val="dotted" w:sz="4" w:space="0" w:color="000000"/>
            </w:tcBorders>
          </w:tcPr>
          <w:p w14:paraId="3A7C5DF2" w14:textId="77777777" w:rsidR="005E0645" w:rsidRPr="0045099E" w:rsidRDefault="005E0645" w:rsidP="006C2460">
            <w:pPr>
              <w:pStyle w:val="TableParagraph"/>
              <w:tabs>
                <w:tab w:val="left" w:pos="472"/>
              </w:tabs>
              <w:spacing w:before="85"/>
              <w:ind w:left="472" w:right="110" w:hanging="360"/>
              <w:rPr>
                <w:rFonts w:ascii="Arial Narrow" w:hAnsi="Arial Narrow"/>
                <w:sz w:val="20"/>
                <w:szCs w:val="20"/>
                <w:lang w:val="fr-CA"/>
              </w:rPr>
            </w:pPr>
            <w:r w:rsidRPr="0045099E">
              <w:rPr>
                <w:rFonts w:ascii="Arial Narrow" w:hAnsi="Arial Narrow"/>
                <w:sz w:val="20"/>
                <w:szCs w:val="20"/>
                <w:lang w:val="fr-CA"/>
              </w:rPr>
              <w:t>-</w:t>
            </w:r>
            <w:r w:rsidRPr="0045099E">
              <w:rPr>
                <w:rFonts w:ascii="Arial Narrow" w:hAnsi="Arial Narrow"/>
                <w:sz w:val="20"/>
                <w:szCs w:val="20"/>
                <w:lang w:val="fr-CA"/>
              </w:rPr>
              <w:tab/>
              <w:t xml:space="preserve">Maîtrise des </w:t>
            </w:r>
            <w:r w:rsidRPr="0045099E">
              <w:rPr>
                <w:rFonts w:ascii="Arial Narrow" w:hAnsi="Arial Narrow"/>
                <w:spacing w:val="-3"/>
                <w:sz w:val="20"/>
                <w:szCs w:val="20"/>
                <w:lang w:val="fr-CA"/>
              </w:rPr>
              <w:t xml:space="preserve">connaissances </w:t>
            </w:r>
            <w:r w:rsidRPr="0045099E">
              <w:rPr>
                <w:rFonts w:ascii="Arial Narrow" w:hAnsi="Arial Narrow"/>
                <w:sz w:val="20"/>
                <w:szCs w:val="20"/>
                <w:lang w:val="fr-CA"/>
              </w:rPr>
              <w:t>ciblées par la progression des apprentissage s</w:t>
            </w:r>
          </w:p>
        </w:tc>
        <w:tc>
          <w:tcPr>
            <w:tcW w:w="1354" w:type="pct"/>
            <w:tcBorders>
              <w:top w:val="dotted" w:sz="4" w:space="0" w:color="000000"/>
              <w:left w:val="dotted" w:sz="4" w:space="0" w:color="000000"/>
              <w:right w:val="double" w:sz="1" w:space="0" w:color="000000"/>
            </w:tcBorders>
          </w:tcPr>
          <w:p w14:paraId="502CED0C" w14:textId="77777777" w:rsidR="005E0645" w:rsidRPr="0045099E" w:rsidRDefault="005E0645" w:rsidP="00163E16">
            <w:pPr>
              <w:pStyle w:val="TableParagraph"/>
              <w:numPr>
                <w:ilvl w:val="0"/>
                <w:numId w:val="4"/>
              </w:numPr>
              <w:tabs>
                <w:tab w:val="left" w:pos="472"/>
                <w:tab w:val="left" w:pos="473"/>
              </w:tabs>
              <w:spacing w:before="1"/>
              <w:ind w:right="491"/>
              <w:rPr>
                <w:rFonts w:ascii="Arial Narrow" w:hAnsi="Arial Narrow"/>
                <w:sz w:val="20"/>
                <w:szCs w:val="20"/>
                <w:lang w:val="fr-CA"/>
              </w:rPr>
            </w:pPr>
            <w:r w:rsidRPr="0045099E">
              <w:rPr>
                <w:rFonts w:ascii="Arial Narrow" w:hAnsi="Arial Narrow"/>
                <w:sz w:val="20"/>
                <w:szCs w:val="20"/>
                <w:lang w:val="fr-CA"/>
              </w:rPr>
              <w:t>Compréhension juste et interprétation fondée d’une production</w:t>
            </w:r>
            <w:r w:rsidRPr="0045099E">
              <w:rPr>
                <w:rFonts w:ascii="Arial Narrow" w:hAnsi="Arial Narrow"/>
                <w:spacing w:val="-3"/>
                <w:sz w:val="20"/>
                <w:szCs w:val="20"/>
                <w:lang w:val="fr-CA"/>
              </w:rPr>
              <w:t xml:space="preserve"> </w:t>
            </w:r>
            <w:r w:rsidRPr="0045099E">
              <w:rPr>
                <w:rFonts w:ascii="Arial Narrow" w:hAnsi="Arial Narrow"/>
                <w:sz w:val="20"/>
                <w:szCs w:val="20"/>
                <w:lang w:val="fr-CA"/>
              </w:rPr>
              <w:t>orale</w:t>
            </w:r>
          </w:p>
          <w:p w14:paraId="668EC0EB" w14:textId="77777777" w:rsidR="005E0645" w:rsidRPr="0045099E" w:rsidRDefault="005E0645" w:rsidP="00163E16">
            <w:pPr>
              <w:pStyle w:val="TableParagraph"/>
              <w:numPr>
                <w:ilvl w:val="0"/>
                <w:numId w:val="4"/>
              </w:numPr>
              <w:tabs>
                <w:tab w:val="left" w:pos="472"/>
                <w:tab w:val="left" w:pos="473"/>
              </w:tabs>
              <w:spacing w:line="178" w:lineRule="exact"/>
              <w:rPr>
                <w:rFonts w:ascii="Arial Narrow" w:hAnsi="Arial Narrow"/>
                <w:sz w:val="20"/>
                <w:szCs w:val="20"/>
                <w:lang w:val="fr-CA"/>
              </w:rPr>
            </w:pPr>
            <w:r w:rsidRPr="0045099E">
              <w:rPr>
                <w:rFonts w:ascii="Arial Narrow" w:hAnsi="Arial Narrow"/>
                <w:sz w:val="20"/>
                <w:szCs w:val="20"/>
                <w:lang w:val="fr-CA"/>
              </w:rPr>
              <w:t>Réaction fondée à une production</w:t>
            </w:r>
            <w:r w:rsidRPr="0045099E">
              <w:rPr>
                <w:rFonts w:ascii="Arial Narrow" w:hAnsi="Arial Narrow"/>
                <w:spacing w:val="-19"/>
                <w:sz w:val="20"/>
                <w:szCs w:val="20"/>
                <w:lang w:val="fr-CA"/>
              </w:rPr>
              <w:t xml:space="preserve"> </w:t>
            </w:r>
            <w:r w:rsidRPr="0045099E">
              <w:rPr>
                <w:rFonts w:ascii="Arial Narrow" w:hAnsi="Arial Narrow"/>
                <w:sz w:val="20"/>
                <w:szCs w:val="20"/>
                <w:lang w:val="fr-CA"/>
              </w:rPr>
              <w:t>orale</w:t>
            </w:r>
          </w:p>
          <w:p w14:paraId="0D8BF63A" w14:textId="77777777" w:rsidR="005E0645" w:rsidRPr="0045099E" w:rsidRDefault="005E0645" w:rsidP="00163E16">
            <w:pPr>
              <w:pStyle w:val="TableParagraph"/>
              <w:numPr>
                <w:ilvl w:val="0"/>
                <w:numId w:val="4"/>
              </w:numPr>
              <w:tabs>
                <w:tab w:val="left" w:pos="472"/>
                <w:tab w:val="left" w:pos="473"/>
              </w:tabs>
              <w:spacing w:before="3"/>
              <w:ind w:right="436"/>
              <w:rPr>
                <w:rFonts w:ascii="Arial Narrow" w:hAnsi="Arial Narrow"/>
                <w:sz w:val="20"/>
                <w:szCs w:val="20"/>
                <w:lang w:val="fr-CA"/>
              </w:rPr>
            </w:pPr>
            <w:r w:rsidRPr="0045099E">
              <w:rPr>
                <w:rFonts w:ascii="Arial Narrow" w:hAnsi="Arial Narrow"/>
                <w:sz w:val="20"/>
                <w:szCs w:val="20"/>
                <w:lang w:val="fr-CA"/>
              </w:rPr>
              <w:t>Jugement critique fondé sur une production orale</w:t>
            </w:r>
          </w:p>
          <w:p w14:paraId="4D71D667" w14:textId="77777777" w:rsidR="005E0645" w:rsidRPr="0045099E" w:rsidRDefault="005E0645" w:rsidP="00163E16">
            <w:pPr>
              <w:pStyle w:val="TableParagraph"/>
              <w:numPr>
                <w:ilvl w:val="0"/>
                <w:numId w:val="4"/>
              </w:numPr>
              <w:tabs>
                <w:tab w:val="left" w:pos="472"/>
                <w:tab w:val="left" w:pos="473"/>
              </w:tabs>
              <w:spacing w:line="180" w:lineRule="exact"/>
              <w:rPr>
                <w:rFonts w:ascii="Arial Narrow" w:hAnsi="Arial Narrow"/>
                <w:sz w:val="20"/>
                <w:szCs w:val="20"/>
                <w:lang w:val="fr-CA"/>
              </w:rPr>
            </w:pPr>
            <w:r w:rsidRPr="0045099E">
              <w:rPr>
                <w:rFonts w:ascii="Arial Narrow" w:hAnsi="Arial Narrow"/>
                <w:sz w:val="20"/>
                <w:szCs w:val="20"/>
                <w:lang w:val="fr-CA"/>
              </w:rPr>
              <w:t>Adaptation à la situation de</w:t>
            </w:r>
            <w:r w:rsidRPr="0045099E">
              <w:rPr>
                <w:rFonts w:ascii="Arial Narrow" w:hAnsi="Arial Narrow"/>
                <w:spacing w:val="-20"/>
                <w:sz w:val="20"/>
                <w:szCs w:val="20"/>
                <w:lang w:val="fr-CA"/>
              </w:rPr>
              <w:t xml:space="preserve"> </w:t>
            </w:r>
            <w:r w:rsidRPr="0045099E">
              <w:rPr>
                <w:rFonts w:ascii="Arial Narrow" w:hAnsi="Arial Narrow"/>
                <w:sz w:val="20"/>
                <w:szCs w:val="20"/>
                <w:lang w:val="fr-CA"/>
              </w:rPr>
              <w:t>communication</w:t>
            </w:r>
          </w:p>
          <w:p w14:paraId="233B0443" w14:textId="77777777" w:rsidR="005E0645" w:rsidRPr="0045099E" w:rsidRDefault="005E0645" w:rsidP="00163E16">
            <w:pPr>
              <w:pStyle w:val="TableParagraph"/>
              <w:numPr>
                <w:ilvl w:val="0"/>
                <w:numId w:val="4"/>
              </w:numPr>
              <w:tabs>
                <w:tab w:val="left" w:pos="472"/>
                <w:tab w:val="left" w:pos="473"/>
              </w:tabs>
              <w:spacing w:line="175" w:lineRule="exact"/>
              <w:rPr>
                <w:rFonts w:ascii="Arial Narrow" w:hAnsi="Arial Narrow"/>
                <w:sz w:val="20"/>
                <w:szCs w:val="20"/>
              </w:rPr>
            </w:pPr>
            <w:r w:rsidRPr="0045099E">
              <w:rPr>
                <w:rFonts w:ascii="Arial Narrow" w:hAnsi="Arial Narrow"/>
                <w:sz w:val="20"/>
                <w:szCs w:val="20"/>
              </w:rPr>
              <w:t>Cohérence des</w:t>
            </w:r>
            <w:r w:rsidRPr="0045099E">
              <w:rPr>
                <w:rFonts w:ascii="Arial Narrow" w:hAnsi="Arial Narrow"/>
                <w:spacing w:val="1"/>
                <w:sz w:val="20"/>
                <w:szCs w:val="20"/>
              </w:rPr>
              <w:t xml:space="preserve"> </w:t>
            </w:r>
            <w:r w:rsidRPr="0045099E">
              <w:rPr>
                <w:rFonts w:ascii="Arial Narrow" w:hAnsi="Arial Narrow"/>
                <w:sz w:val="20"/>
                <w:szCs w:val="20"/>
              </w:rPr>
              <w:t>propos</w:t>
            </w:r>
          </w:p>
          <w:p w14:paraId="2A1F45D3" w14:textId="77777777" w:rsidR="005E0645" w:rsidRPr="0045099E" w:rsidRDefault="005E0645" w:rsidP="00163E16">
            <w:pPr>
              <w:pStyle w:val="TableParagraph"/>
              <w:numPr>
                <w:ilvl w:val="0"/>
                <w:numId w:val="4"/>
              </w:numPr>
              <w:tabs>
                <w:tab w:val="left" w:pos="472"/>
                <w:tab w:val="left" w:pos="473"/>
              </w:tabs>
              <w:spacing w:line="199" w:lineRule="exact"/>
              <w:rPr>
                <w:rFonts w:ascii="Arial Narrow" w:hAnsi="Arial Narrow"/>
                <w:sz w:val="20"/>
                <w:szCs w:val="20"/>
              </w:rPr>
            </w:pPr>
            <w:r w:rsidRPr="0045099E">
              <w:rPr>
                <w:rFonts w:ascii="Arial Narrow" w:hAnsi="Arial Narrow"/>
                <w:sz w:val="20"/>
                <w:szCs w:val="20"/>
              </w:rPr>
              <w:t>Utilisation d’éléments verbaux</w:t>
            </w:r>
            <w:r w:rsidRPr="0045099E">
              <w:rPr>
                <w:rFonts w:ascii="Arial Narrow" w:hAnsi="Arial Narrow"/>
                <w:spacing w:val="-6"/>
                <w:sz w:val="20"/>
                <w:szCs w:val="20"/>
              </w:rPr>
              <w:t xml:space="preserve"> </w:t>
            </w:r>
            <w:r w:rsidRPr="0045099E">
              <w:rPr>
                <w:rFonts w:ascii="Arial Narrow" w:hAnsi="Arial Narrow"/>
                <w:sz w:val="20"/>
                <w:szCs w:val="20"/>
              </w:rPr>
              <w:t>appropriés</w:t>
            </w:r>
          </w:p>
        </w:tc>
        <w:tc>
          <w:tcPr>
            <w:tcW w:w="466" w:type="pct"/>
            <w:vMerge/>
            <w:tcBorders>
              <w:top w:val="nil"/>
              <w:left w:val="double" w:sz="1" w:space="0" w:color="000000"/>
            </w:tcBorders>
          </w:tcPr>
          <w:p w14:paraId="0CC66E12" w14:textId="77777777" w:rsidR="005E0645" w:rsidRPr="0045099E" w:rsidRDefault="005E0645" w:rsidP="006C2460">
            <w:pPr>
              <w:rPr>
                <w:rFonts w:ascii="Arial Narrow" w:hAnsi="Arial Narrow"/>
                <w:sz w:val="20"/>
                <w:szCs w:val="20"/>
              </w:rPr>
            </w:pPr>
          </w:p>
        </w:tc>
        <w:tc>
          <w:tcPr>
            <w:tcW w:w="466" w:type="pct"/>
            <w:vMerge/>
            <w:tcBorders>
              <w:top w:val="nil"/>
            </w:tcBorders>
          </w:tcPr>
          <w:p w14:paraId="337967C8" w14:textId="77777777" w:rsidR="005E0645" w:rsidRPr="0045099E" w:rsidRDefault="005E0645" w:rsidP="006C2460">
            <w:pPr>
              <w:rPr>
                <w:rFonts w:ascii="Arial Narrow" w:hAnsi="Arial Narrow"/>
                <w:sz w:val="20"/>
                <w:szCs w:val="20"/>
              </w:rPr>
            </w:pPr>
          </w:p>
        </w:tc>
        <w:tc>
          <w:tcPr>
            <w:tcW w:w="462" w:type="pct"/>
            <w:vMerge/>
            <w:tcBorders>
              <w:top w:val="nil"/>
            </w:tcBorders>
          </w:tcPr>
          <w:p w14:paraId="538F22D2" w14:textId="77777777" w:rsidR="005E0645" w:rsidRPr="0045099E" w:rsidRDefault="005E0645" w:rsidP="006C2460">
            <w:pPr>
              <w:rPr>
                <w:rFonts w:ascii="Arial Narrow" w:hAnsi="Arial Narrow"/>
                <w:sz w:val="20"/>
                <w:szCs w:val="20"/>
              </w:rPr>
            </w:pPr>
          </w:p>
        </w:tc>
        <w:tc>
          <w:tcPr>
            <w:tcW w:w="1657" w:type="pct"/>
            <w:vMerge/>
            <w:tcBorders>
              <w:top w:val="nil"/>
            </w:tcBorders>
          </w:tcPr>
          <w:p w14:paraId="3537B0D9" w14:textId="77777777" w:rsidR="005E0645" w:rsidRPr="0045099E" w:rsidRDefault="005E0645" w:rsidP="006C2460">
            <w:pPr>
              <w:rPr>
                <w:rFonts w:ascii="Arial Narrow" w:hAnsi="Arial Narrow"/>
                <w:sz w:val="20"/>
                <w:szCs w:val="20"/>
              </w:rPr>
            </w:pPr>
          </w:p>
        </w:tc>
      </w:tr>
    </w:tbl>
    <w:p w14:paraId="58C94E3F" w14:textId="77777777" w:rsidR="00F7185A" w:rsidRDefault="00F7185A" w:rsidP="005E0645">
      <w:pPr>
        <w:pStyle w:val="Corpsdetexte"/>
        <w:ind w:right="1453"/>
        <w:rPr>
          <w:rFonts w:ascii="Arial Narrow" w:hAnsi="Arial Narrow"/>
        </w:rPr>
      </w:pPr>
    </w:p>
    <w:p w14:paraId="6D921EE5" w14:textId="2DCAD139" w:rsidR="005E0645" w:rsidRPr="0045099E" w:rsidRDefault="005E0645" w:rsidP="005E0645">
      <w:pPr>
        <w:pStyle w:val="Corpsdetexte"/>
        <w:ind w:right="1453"/>
        <w:rPr>
          <w:rFonts w:ascii="Arial Narrow" w:hAnsi="Arial Narrow"/>
        </w:rPr>
      </w:pPr>
      <w:r w:rsidRPr="0045099E">
        <w:rPr>
          <w:rFonts w:ascii="Arial Narrow" w:hAnsi="Arial Narrow"/>
        </w:rPr>
        <w:t>L’évaluation des apprentissages se fait régulièrement par différents moyens en cours d’étape ou en fin d’étape : observations, entrevues, réalisations diverses (communications écrites ou orales, situations de lecture), épreuves école, tests de connaissances, etc. L’évaluation s’appuie sur les critères d’évaluation et permet de vérifier la maîtrise et l’utilisation des connaissances.</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56"/>
        <w:gridCol w:w="4822"/>
        <w:gridCol w:w="4729"/>
        <w:gridCol w:w="4759"/>
      </w:tblGrid>
      <w:tr w:rsidR="005E0645" w:rsidRPr="0045099E" w14:paraId="473E1CF6" w14:textId="77777777" w:rsidTr="005B4F69">
        <w:trPr>
          <w:trHeight w:val="629"/>
        </w:trPr>
        <w:tc>
          <w:tcPr>
            <w:tcW w:w="0" w:type="auto"/>
            <w:gridSpan w:val="4"/>
            <w:shd w:val="clear" w:color="auto" w:fill="92D050"/>
            <w:vAlign w:val="center"/>
          </w:tcPr>
          <w:p w14:paraId="19B81D06" w14:textId="77777777" w:rsidR="005E0645" w:rsidRPr="0045099E" w:rsidRDefault="005E0645" w:rsidP="00BD5B0C">
            <w:pPr>
              <w:pStyle w:val="TableParagraph"/>
              <w:ind w:left="6227" w:right="6214"/>
              <w:jc w:val="center"/>
              <w:rPr>
                <w:rFonts w:ascii="Arial Narrow" w:hAnsi="Arial Narrow"/>
                <w:b/>
                <w:sz w:val="28"/>
                <w:szCs w:val="28"/>
              </w:rPr>
            </w:pPr>
            <w:r w:rsidRPr="0045099E">
              <w:rPr>
                <w:rFonts w:ascii="Arial Narrow" w:hAnsi="Arial Narrow"/>
                <w:b/>
                <w:sz w:val="28"/>
                <w:szCs w:val="28"/>
              </w:rPr>
              <w:lastRenderedPageBreak/>
              <w:t>FRANÇAIS</w:t>
            </w:r>
          </w:p>
        </w:tc>
      </w:tr>
      <w:tr w:rsidR="007305E6" w:rsidRPr="0045099E" w14:paraId="0BA45B18" w14:textId="77777777" w:rsidTr="00BD5B0C">
        <w:trPr>
          <w:trHeight w:val="779"/>
        </w:trPr>
        <w:tc>
          <w:tcPr>
            <w:tcW w:w="0" w:type="auto"/>
            <w:gridSpan w:val="4"/>
            <w:shd w:val="clear" w:color="auto" w:fill="92D050"/>
            <w:vAlign w:val="center"/>
          </w:tcPr>
          <w:p w14:paraId="34E9E288" w14:textId="77777777" w:rsidR="007305E6" w:rsidRPr="0045099E" w:rsidRDefault="007305E6" w:rsidP="00BD5B0C">
            <w:pPr>
              <w:pStyle w:val="TableParagraph"/>
              <w:jc w:val="center"/>
              <w:rPr>
                <w:rFonts w:ascii="Arial Narrow" w:hAnsi="Arial Narrow"/>
                <w:b/>
                <w:sz w:val="28"/>
                <w:szCs w:val="28"/>
              </w:rPr>
            </w:pPr>
            <w:r w:rsidRPr="0045099E">
              <w:rPr>
                <w:rFonts w:ascii="Arial Narrow" w:hAnsi="Arial Narrow"/>
                <w:b/>
                <w:sz w:val="28"/>
                <w:szCs w:val="28"/>
              </w:rPr>
              <w:t>PLANIFICATION DES PRINCIPAUX APPRENTISSAGES</w:t>
            </w:r>
          </w:p>
        </w:tc>
      </w:tr>
      <w:tr w:rsidR="005E0645" w:rsidRPr="0045099E" w14:paraId="52138708" w14:textId="77777777" w:rsidTr="00BD5B0C">
        <w:trPr>
          <w:trHeight w:val="630"/>
        </w:trPr>
        <w:tc>
          <w:tcPr>
            <w:tcW w:w="219" w:type="pct"/>
            <w:shd w:val="clear" w:color="auto" w:fill="DBDBDB"/>
          </w:tcPr>
          <w:p w14:paraId="3B475979" w14:textId="77777777" w:rsidR="005E0645" w:rsidRPr="0045099E" w:rsidRDefault="005E0645" w:rsidP="006C2460">
            <w:pPr>
              <w:pStyle w:val="TableParagraph"/>
              <w:rPr>
                <w:rFonts w:ascii="Arial Narrow" w:hAnsi="Arial Narrow"/>
                <w:sz w:val="20"/>
                <w:szCs w:val="20"/>
              </w:rPr>
            </w:pPr>
          </w:p>
        </w:tc>
        <w:tc>
          <w:tcPr>
            <w:tcW w:w="1611" w:type="pct"/>
            <w:shd w:val="clear" w:color="auto" w:fill="DBDBDB"/>
          </w:tcPr>
          <w:p w14:paraId="3B4041D0" w14:textId="77777777" w:rsidR="005E0645" w:rsidRPr="0045099E" w:rsidRDefault="005E0645" w:rsidP="006C2460">
            <w:pPr>
              <w:pStyle w:val="TableParagraph"/>
              <w:spacing w:before="226" w:line="384" w:lineRule="exact"/>
              <w:ind w:left="1790" w:right="1771"/>
              <w:jc w:val="center"/>
              <w:rPr>
                <w:rFonts w:ascii="Arial Narrow" w:hAnsi="Arial Narrow"/>
                <w:b/>
                <w:sz w:val="20"/>
                <w:szCs w:val="20"/>
              </w:rPr>
            </w:pPr>
            <w:r w:rsidRPr="0045099E">
              <w:rPr>
                <w:rFonts w:ascii="Arial Narrow" w:hAnsi="Arial Narrow"/>
                <w:b/>
                <w:sz w:val="20"/>
                <w:szCs w:val="20"/>
              </w:rPr>
              <w:t>ÉTAPE 1</w:t>
            </w:r>
          </w:p>
        </w:tc>
        <w:tc>
          <w:tcPr>
            <w:tcW w:w="1580" w:type="pct"/>
            <w:shd w:val="clear" w:color="auto" w:fill="DBDBDB"/>
          </w:tcPr>
          <w:p w14:paraId="2B298DA6" w14:textId="77777777" w:rsidR="005E0645" w:rsidRPr="0045099E" w:rsidRDefault="005E0645" w:rsidP="006C2460">
            <w:pPr>
              <w:pStyle w:val="TableParagraph"/>
              <w:spacing w:before="226" w:line="384" w:lineRule="exact"/>
              <w:ind w:left="1742" w:right="1729"/>
              <w:jc w:val="center"/>
              <w:rPr>
                <w:rFonts w:ascii="Arial Narrow" w:hAnsi="Arial Narrow"/>
                <w:b/>
                <w:sz w:val="20"/>
                <w:szCs w:val="20"/>
              </w:rPr>
            </w:pPr>
            <w:r w:rsidRPr="0045099E">
              <w:rPr>
                <w:rFonts w:ascii="Arial Narrow" w:hAnsi="Arial Narrow"/>
                <w:b/>
                <w:sz w:val="20"/>
                <w:szCs w:val="20"/>
              </w:rPr>
              <w:t>ÉTAPE 2</w:t>
            </w:r>
          </w:p>
        </w:tc>
        <w:tc>
          <w:tcPr>
            <w:tcW w:w="1590" w:type="pct"/>
            <w:shd w:val="clear" w:color="auto" w:fill="DBDBDB"/>
          </w:tcPr>
          <w:p w14:paraId="742BDEE9" w14:textId="77777777" w:rsidR="005E0645" w:rsidRPr="0045099E" w:rsidRDefault="005E0645" w:rsidP="006C2460">
            <w:pPr>
              <w:pStyle w:val="TableParagraph"/>
              <w:spacing w:before="226" w:line="384" w:lineRule="exact"/>
              <w:ind w:left="1626" w:right="1610"/>
              <w:jc w:val="center"/>
              <w:rPr>
                <w:rFonts w:ascii="Arial Narrow" w:hAnsi="Arial Narrow"/>
                <w:b/>
                <w:sz w:val="20"/>
                <w:szCs w:val="20"/>
              </w:rPr>
            </w:pPr>
            <w:r w:rsidRPr="0045099E">
              <w:rPr>
                <w:rFonts w:ascii="Arial Narrow" w:hAnsi="Arial Narrow"/>
                <w:b/>
                <w:sz w:val="20"/>
                <w:szCs w:val="20"/>
              </w:rPr>
              <w:t>ÉTAPE 3</w:t>
            </w:r>
          </w:p>
        </w:tc>
      </w:tr>
      <w:tr w:rsidR="005E0645" w:rsidRPr="0045099E" w14:paraId="21130702" w14:textId="77777777" w:rsidTr="00BD5B0C">
        <w:trPr>
          <w:trHeight w:val="1377"/>
        </w:trPr>
        <w:tc>
          <w:tcPr>
            <w:tcW w:w="219" w:type="pct"/>
            <w:shd w:val="clear" w:color="auto" w:fill="DBDBDB"/>
            <w:textDirection w:val="btLr"/>
          </w:tcPr>
          <w:p w14:paraId="52301772" w14:textId="77777777" w:rsidR="005E0645" w:rsidRPr="0045099E" w:rsidRDefault="005E0645" w:rsidP="006C2460">
            <w:pPr>
              <w:pStyle w:val="TableParagraph"/>
              <w:spacing w:before="232"/>
              <w:ind w:left="467" w:right="457"/>
              <w:jc w:val="center"/>
              <w:rPr>
                <w:rFonts w:ascii="Arial Narrow" w:hAnsi="Arial Narrow"/>
                <w:b/>
                <w:sz w:val="20"/>
                <w:szCs w:val="20"/>
              </w:rPr>
            </w:pPr>
            <w:r w:rsidRPr="0045099E">
              <w:rPr>
                <w:rFonts w:ascii="Arial Narrow" w:hAnsi="Arial Narrow"/>
                <w:b/>
                <w:sz w:val="20"/>
                <w:szCs w:val="20"/>
              </w:rPr>
              <w:t>Lire</w:t>
            </w:r>
          </w:p>
        </w:tc>
        <w:tc>
          <w:tcPr>
            <w:tcW w:w="1611" w:type="pct"/>
          </w:tcPr>
          <w:p w14:paraId="1A004C94" w14:textId="77777777" w:rsidR="005E0645" w:rsidRPr="0045099E" w:rsidRDefault="005E0645" w:rsidP="006C2460">
            <w:pPr>
              <w:pStyle w:val="TableParagraph"/>
              <w:spacing w:before="10"/>
              <w:rPr>
                <w:rFonts w:ascii="Arial Narrow" w:hAnsi="Arial Narrow" w:cs="Arial"/>
                <w:i/>
                <w:sz w:val="20"/>
                <w:szCs w:val="20"/>
              </w:rPr>
            </w:pPr>
          </w:p>
          <w:p w14:paraId="18868D47" w14:textId="77777777" w:rsidR="005E0645" w:rsidRPr="0045099E" w:rsidRDefault="005E0645" w:rsidP="00163E16">
            <w:pPr>
              <w:pStyle w:val="TableParagraph"/>
              <w:numPr>
                <w:ilvl w:val="0"/>
                <w:numId w:val="4"/>
              </w:numPr>
              <w:tabs>
                <w:tab w:val="left" w:pos="820"/>
              </w:tabs>
              <w:rPr>
                <w:rFonts w:ascii="Arial Narrow" w:hAnsi="Arial Narrow" w:cs="Arial"/>
                <w:sz w:val="20"/>
                <w:szCs w:val="20"/>
              </w:rPr>
            </w:pPr>
            <w:r w:rsidRPr="0045099E">
              <w:rPr>
                <w:rFonts w:ascii="Arial Narrow" w:hAnsi="Arial Narrow" w:cs="Arial"/>
                <w:sz w:val="20"/>
                <w:szCs w:val="20"/>
              </w:rPr>
              <w:t>Stratégies de lecture</w:t>
            </w:r>
          </w:p>
          <w:p w14:paraId="7CE6A984" w14:textId="77777777" w:rsidR="005E0645" w:rsidRPr="0045099E" w:rsidRDefault="005E0645" w:rsidP="00163E16">
            <w:pPr>
              <w:pStyle w:val="TableParagraph"/>
              <w:numPr>
                <w:ilvl w:val="0"/>
                <w:numId w:val="4"/>
              </w:numPr>
              <w:tabs>
                <w:tab w:val="left" w:pos="820"/>
              </w:tabs>
              <w:rPr>
                <w:rFonts w:ascii="Arial Narrow" w:hAnsi="Arial Narrow" w:cs="Arial"/>
                <w:sz w:val="20"/>
                <w:szCs w:val="20"/>
              </w:rPr>
            </w:pPr>
            <w:r w:rsidRPr="0045099E">
              <w:rPr>
                <w:rFonts w:ascii="Arial Narrow" w:hAnsi="Arial Narrow" w:cs="Arial"/>
                <w:sz w:val="20"/>
                <w:szCs w:val="20"/>
              </w:rPr>
              <w:t>Les inférences</w:t>
            </w:r>
          </w:p>
          <w:p w14:paraId="38022D28" w14:textId="77777777" w:rsidR="005E0645" w:rsidRPr="0045099E" w:rsidRDefault="005E0645" w:rsidP="00163E16">
            <w:pPr>
              <w:pStyle w:val="TableParagraph"/>
              <w:numPr>
                <w:ilvl w:val="0"/>
                <w:numId w:val="4"/>
              </w:numPr>
              <w:tabs>
                <w:tab w:val="left" w:pos="820"/>
              </w:tabs>
              <w:rPr>
                <w:rFonts w:ascii="Arial Narrow" w:hAnsi="Arial Narrow" w:cs="Arial"/>
                <w:sz w:val="20"/>
                <w:szCs w:val="20"/>
                <w:lang w:val="fr-CA"/>
              </w:rPr>
            </w:pPr>
            <w:r w:rsidRPr="0045099E">
              <w:rPr>
                <w:rFonts w:ascii="Arial Narrow" w:hAnsi="Arial Narrow" w:cs="Arial"/>
                <w:sz w:val="20"/>
                <w:szCs w:val="20"/>
                <w:lang w:val="fr-CA"/>
              </w:rPr>
              <w:t>Démonstration – dégager les éléments pertinents d’un texte</w:t>
            </w:r>
          </w:p>
        </w:tc>
        <w:tc>
          <w:tcPr>
            <w:tcW w:w="1580" w:type="pct"/>
          </w:tcPr>
          <w:p w14:paraId="468B2947" w14:textId="77777777" w:rsidR="005E0645" w:rsidRPr="0045099E" w:rsidRDefault="005E0645" w:rsidP="006C2460">
            <w:pPr>
              <w:pStyle w:val="TableParagraph"/>
              <w:spacing w:before="10"/>
              <w:rPr>
                <w:rFonts w:ascii="Arial Narrow" w:hAnsi="Arial Narrow" w:cs="Arial"/>
                <w:i/>
                <w:sz w:val="20"/>
                <w:szCs w:val="20"/>
                <w:lang w:val="fr-CA"/>
              </w:rPr>
            </w:pPr>
          </w:p>
          <w:p w14:paraId="63BB6926" w14:textId="77777777" w:rsidR="005E0645" w:rsidRPr="0045099E" w:rsidRDefault="005E0645" w:rsidP="00163E16">
            <w:pPr>
              <w:pStyle w:val="TableParagraph"/>
              <w:numPr>
                <w:ilvl w:val="0"/>
                <w:numId w:val="4"/>
              </w:numPr>
              <w:tabs>
                <w:tab w:val="left" w:pos="814"/>
              </w:tabs>
              <w:rPr>
                <w:rFonts w:ascii="Arial Narrow" w:hAnsi="Arial Narrow" w:cs="Arial"/>
                <w:sz w:val="20"/>
                <w:szCs w:val="20"/>
              </w:rPr>
            </w:pPr>
            <w:r w:rsidRPr="0045099E">
              <w:rPr>
                <w:rFonts w:ascii="Arial Narrow" w:hAnsi="Arial Narrow" w:cs="Arial"/>
                <w:sz w:val="20"/>
                <w:szCs w:val="20"/>
              </w:rPr>
              <w:t>Stratégies de lecture</w:t>
            </w:r>
          </w:p>
          <w:p w14:paraId="27BDC746" w14:textId="77777777" w:rsidR="005E0645" w:rsidRPr="0045099E" w:rsidRDefault="005E0645" w:rsidP="00163E16">
            <w:pPr>
              <w:pStyle w:val="TableParagraph"/>
              <w:numPr>
                <w:ilvl w:val="0"/>
                <w:numId w:val="4"/>
              </w:numPr>
              <w:tabs>
                <w:tab w:val="left" w:pos="814"/>
              </w:tabs>
              <w:rPr>
                <w:rFonts w:ascii="Arial Narrow" w:hAnsi="Arial Narrow" w:cs="Arial"/>
                <w:sz w:val="20"/>
                <w:szCs w:val="20"/>
                <w:lang w:val="fr-CA"/>
              </w:rPr>
            </w:pPr>
            <w:r w:rsidRPr="0045099E">
              <w:rPr>
                <w:rFonts w:ascii="Arial Narrow" w:hAnsi="Arial Narrow" w:cs="Arial"/>
                <w:sz w:val="20"/>
                <w:szCs w:val="20"/>
                <w:lang w:val="fr-CA"/>
              </w:rPr>
              <w:t>Démonstration – dégager les éléments pertinents d’un texte</w:t>
            </w:r>
          </w:p>
          <w:p w14:paraId="3692948F" w14:textId="77777777" w:rsidR="005E0645" w:rsidRPr="0045099E" w:rsidRDefault="005E0645" w:rsidP="00163E16">
            <w:pPr>
              <w:pStyle w:val="TableParagraph"/>
              <w:numPr>
                <w:ilvl w:val="0"/>
                <w:numId w:val="4"/>
              </w:numPr>
              <w:tabs>
                <w:tab w:val="left" w:pos="814"/>
              </w:tabs>
              <w:rPr>
                <w:rFonts w:ascii="Arial Narrow" w:hAnsi="Arial Narrow" w:cs="Arial"/>
                <w:sz w:val="20"/>
                <w:szCs w:val="20"/>
                <w:lang w:val="fr-CA"/>
              </w:rPr>
            </w:pPr>
            <w:r w:rsidRPr="0045099E">
              <w:rPr>
                <w:rFonts w:ascii="Arial Narrow" w:hAnsi="Arial Narrow" w:cs="Arial"/>
                <w:sz w:val="20"/>
                <w:szCs w:val="20"/>
                <w:lang w:val="fr-CA"/>
              </w:rPr>
              <w:t>Lecture en vue de préparer un exposé oral (la fiabilité des sources)</w:t>
            </w:r>
          </w:p>
        </w:tc>
        <w:tc>
          <w:tcPr>
            <w:tcW w:w="1590" w:type="pct"/>
          </w:tcPr>
          <w:p w14:paraId="3059FA68" w14:textId="77777777" w:rsidR="005E0645" w:rsidRPr="0045099E" w:rsidRDefault="005E0645" w:rsidP="006C2460">
            <w:pPr>
              <w:pStyle w:val="TableParagraph"/>
              <w:tabs>
                <w:tab w:val="left" w:pos="818"/>
                <w:tab w:val="left" w:pos="819"/>
              </w:tabs>
              <w:rPr>
                <w:rFonts w:ascii="Arial Narrow" w:hAnsi="Arial Narrow" w:cs="Arial"/>
                <w:sz w:val="20"/>
                <w:szCs w:val="20"/>
                <w:lang w:val="fr-CA"/>
              </w:rPr>
            </w:pPr>
          </w:p>
          <w:p w14:paraId="06E83410" w14:textId="77777777" w:rsidR="005E0645" w:rsidRPr="0045099E" w:rsidRDefault="005E0645" w:rsidP="00163E16">
            <w:pPr>
              <w:pStyle w:val="TableParagraph"/>
              <w:numPr>
                <w:ilvl w:val="0"/>
                <w:numId w:val="4"/>
              </w:numPr>
              <w:tabs>
                <w:tab w:val="left" w:pos="818"/>
                <w:tab w:val="left" w:pos="819"/>
              </w:tabs>
              <w:rPr>
                <w:rFonts w:ascii="Arial Narrow" w:hAnsi="Arial Narrow" w:cs="Arial"/>
                <w:sz w:val="20"/>
                <w:szCs w:val="20"/>
                <w:lang w:val="fr-CA"/>
              </w:rPr>
            </w:pPr>
            <w:r w:rsidRPr="0045099E">
              <w:rPr>
                <w:rFonts w:ascii="Arial Narrow" w:hAnsi="Arial Narrow" w:cs="Arial"/>
                <w:sz w:val="20"/>
                <w:szCs w:val="20"/>
                <w:lang w:val="fr-CA"/>
              </w:rPr>
              <w:t>Démonstration - dégager les éléments pertinents d’un texte</w:t>
            </w:r>
          </w:p>
          <w:p w14:paraId="1521F9D8" w14:textId="77777777" w:rsidR="005E0645" w:rsidRPr="0045099E" w:rsidRDefault="005E0645" w:rsidP="00163E16">
            <w:pPr>
              <w:pStyle w:val="TableParagraph"/>
              <w:numPr>
                <w:ilvl w:val="0"/>
                <w:numId w:val="4"/>
              </w:numPr>
              <w:tabs>
                <w:tab w:val="left" w:pos="818"/>
                <w:tab w:val="left" w:pos="819"/>
              </w:tabs>
              <w:rPr>
                <w:rFonts w:ascii="Arial Narrow" w:hAnsi="Arial Narrow" w:cs="Arial"/>
                <w:sz w:val="20"/>
                <w:szCs w:val="20"/>
              </w:rPr>
            </w:pPr>
            <w:r w:rsidRPr="0045099E">
              <w:rPr>
                <w:rFonts w:ascii="Arial Narrow" w:hAnsi="Arial Narrow" w:cs="Arial"/>
                <w:sz w:val="20"/>
                <w:szCs w:val="20"/>
              </w:rPr>
              <w:t>La lecture de légendes québécoises</w:t>
            </w:r>
          </w:p>
          <w:p w14:paraId="537A9781" w14:textId="77777777" w:rsidR="005E0645" w:rsidRPr="0045099E" w:rsidRDefault="005E0645" w:rsidP="00163E16">
            <w:pPr>
              <w:pStyle w:val="TableParagraph"/>
              <w:numPr>
                <w:ilvl w:val="0"/>
                <w:numId w:val="4"/>
              </w:numPr>
              <w:tabs>
                <w:tab w:val="left" w:pos="818"/>
                <w:tab w:val="left" w:pos="819"/>
              </w:tabs>
              <w:rPr>
                <w:rFonts w:ascii="Arial Narrow" w:hAnsi="Arial Narrow" w:cs="Arial"/>
                <w:sz w:val="20"/>
                <w:szCs w:val="20"/>
              </w:rPr>
            </w:pPr>
            <w:r w:rsidRPr="0045099E">
              <w:rPr>
                <w:rFonts w:ascii="Arial Narrow" w:hAnsi="Arial Narrow" w:cs="Arial"/>
                <w:sz w:val="20"/>
                <w:szCs w:val="20"/>
              </w:rPr>
              <w:t>Création d’un reportage</w:t>
            </w:r>
          </w:p>
        </w:tc>
      </w:tr>
      <w:tr w:rsidR="005E0645" w:rsidRPr="0045099E" w14:paraId="15130FA1" w14:textId="77777777" w:rsidTr="00BD5B0C">
        <w:trPr>
          <w:trHeight w:val="2457"/>
        </w:trPr>
        <w:tc>
          <w:tcPr>
            <w:tcW w:w="219" w:type="pct"/>
            <w:shd w:val="clear" w:color="auto" w:fill="DBDBDB"/>
            <w:textDirection w:val="btLr"/>
          </w:tcPr>
          <w:p w14:paraId="720094B7" w14:textId="77777777" w:rsidR="005E0645" w:rsidRPr="0045099E" w:rsidRDefault="005E0645" w:rsidP="006C2460">
            <w:pPr>
              <w:pStyle w:val="TableParagraph"/>
              <w:spacing w:before="217"/>
              <w:ind w:left="853" w:right="858"/>
              <w:jc w:val="center"/>
              <w:rPr>
                <w:rFonts w:ascii="Arial Narrow" w:hAnsi="Arial Narrow"/>
                <w:b/>
                <w:sz w:val="20"/>
                <w:szCs w:val="20"/>
              </w:rPr>
            </w:pPr>
            <w:r w:rsidRPr="0045099E">
              <w:rPr>
                <w:rFonts w:ascii="Arial Narrow" w:hAnsi="Arial Narrow"/>
                <w:b/>
                <w:sz w:val="20"/>
                <w:szCs w:val="20"/>
              </w:rPr>
              <w:t>Écrire</w:t>
            </w:r>
          </w:p>
        </w:tc>
        <w:tc>
          <w:tcPr>
            <w:tcW w:w="1611" w:type="pct"/>
          </w:tcPr>
          <w:p w14:paraId="1B562B24" w14:textId="77777777" w:rsidR="005E0645" w:rsidRPr="0045099E" w:rsidRDefault="005E0645" w:rsidP="00163E16">
            <w:pPr>
              <w:pStyle w:val="TableParagraph"/>
              <w:numPr>
                <w:ilvl w:val="0"/>
                <w:numId w:val="16"/>
              </w:numPr>
              <w:tabs>
                <w:tab w:val="left" w:pos="820"/>
                <w:tab w:val="left" w:pos="821"/>
              </w:tabs>
              <w:ind w:right="455"/>
              <w:rPr>
                <w:rFonts w:ascii="Arial Narrow" w:hAnsi="Arial Narrow" w:cs="Arial"/>
                <w:sz w:val="20"/>
                <w:szCs w:val="20"/>
                <w:lang w:val="fr-CA"/>
              </w:rPr>
            </w:pPr>
            <w:r w:rsidRPr="0045099E">
              <w:rPr>
                <w:rFonts w:ascii="Arial Narrow" w:hAnsi="Arial Narrow" w:cs="Arial"/>
                <w:sz w:val="20"/>
                <w:szCs w:val="20"/>
                <w:lang w:val="fr-CA"/>
              </w:rPr>
              <w:t xml:space="preserve">Révision conceptuelle : les classes de mots, le verbe et la conjugaison, les fonctions syntaxiques,  </w:t>
            </w:r>
          </w:p>
          <w:p w14:paraId="53C1C4E4" w14:textId="77777777" w:rsidR="005E0645" w:rsidRPr="0045099E" w:rsidRDefault="005E0645" w:rsidP="00163E16">
            <w:pPr>
              <w:pStyle w:val="TableParagraph"/>
              <w:numPr>
                <w:ilvl w:val="0"/>
                <w:numId w:val="14"/>
              </w:numPr>
              <w:spacing w:line="268" w:lineRule="exact"/>
              <w:rPr>
                <w:rFonts w:ascii="Arial Narrow" w:hAnsi="Arial Narrow" w:cs="Arial"/>
                <w:i/>
                <w:sz w:val="20"/>
                <w:szCs w:val="20"/>
              </w:rPr>
            </w:pPr>
            <w:r w:rsidRPr="0045099E">
              <w:rPr>
                <w:rFonts w:ascii="Arial Narrow" w:hAnsi="Arial Narrow" w:cs="Arial"/>
                <w:sz w:val="20"/>
                <w:szCs w:val="20"/>
              </w:rPr>
              <w:t>Structure du texte explicatif</w:t>
            </w:r>
          </w:p>
          <w:p w14:paraId="4BAB3D3D" w14:textId="77777777" w:rsidR="005E0645" w:rsidRPr="0045099E" w:rsidRDefault="005E0645" w:rsidP="00163E16">
            <w:pPr>
              <w:pStyle w:val="TableParagraph"/>
              <w:numPr>
                <w:ilvl w:val="0"/>
                <w:numId w:val="14"/>
              </w:numPr>
              <w:spacing w:line="268" w:lineRule="exact"/>
              <w:rPr>
                <w:rFonts w:ascii="Arial Narrow" w:hAnsi="Arial Narrow" w:cs="Arial"/>
                <w:i/>
                <w:sz w:val="20"/>
                <w:szCs w:val="20"/>
                <w:lang w:val="fr-CA"/>
              </w:rPr>
            </w:pPr>
            <w:r w:rsidRPr="0045099E">
              <w:rPr>
                <w:rFonts w:ascii="Arial Narrow" w:hAnsi="Arial Narrow" w:cs="Arial"/>
                <w:sz w:val="20"/>
                <w:szCs w:val="20"/>
                <w:lang w:val="fr-CA"/>
              </w:rPr>
              <w:t>Enchaînement des idées : organisateurs textuels et des marqueurs de relation</w:t>
            </w:r>
          </w:p>
          <w:p w14:paraId="035921E8" w14:textId="77777777" w:rsidR="005E0645" w:rsidRPr="0045099E" w:rsidRDefault="005E0645" w:rsidP="00163E16">
            <w:pPr>
              <w:pStyle w:val="TableParagraph"/>
              <w:numPr>
                <w:ilvl w:val="0"/>
                <w:numId w:val="14"/>
              </w:numPr>
              <w:spacing w:line="268" w:lineRule="exact"/>
              <w:rPr>
                <w:rFonts w:ascii="Arial Narrow" w:hAnsi="Arial Narrow" w:cs="Arial"/>
                <w:i/>
                <w:sz w:val="20"/>
                <w:szCs w:val="20"/>
                <w:lang w:val="fr-CA"/>
              </w:rPr>
            </w:pPr>
            <w:r w:rsidRPr="0045099E">
              <w:rPr>
                <w:rFonts w:ascii="Arial Narrow" w:hAnsi="Arial Narrow" w:cs="Arial"/>
                <w:sz w:val="20"/>
                <w:szCs w:val="20"/>
                <w:lang w:val="fr-CA"/>
              </w:rPr>
              <w:t>La concordance des temps dans un récit écrit au présent</w:t>
            </w:r>
          </w:p>
          <w:p w14:paraId="0D768578" w14:textId="77777777" w:rsidR="005E0645" w:rsidRPr="0045099E" w:rsidRDefault="005E0645" w:rsidP="00163E16">
            <w:pPr>
              <w:pStyle w:val="TableParagraph"/>
              <w:numPr>
                <w:ilvl w:val="0"/>
                <w:numId w:val="14"/>
              </w:numPr>
              <w:tabs>
                <w:tab w:val="left" w:pos="820"/>
                <w:tab w:val="left" w:pos="821"/>
              </w:tabs>
              <w:ind w:right="455"/>
              <w:rPr>
                <w:rFonts w:ascii="Arial Narrow" w:hAnsi="Arial Narrow" w:cs="Arial"/>
                <w:sz w:val="20"/>
                <w:szCs w:val="20"/>
              </w:rPr>
            </w:pPr>
            <w:r w:rsidRPr="0045099E">
              <w:rPr>
                <w:rFonts w:ascii="Arial Narrow" w:hAnsi="Arial Narrow" w:cs="Arial"/>
                <w:sz w:val="20"/>
                <w:szCs w:val="20"/>
              </w:rPr>
              <w:t>Emploi de la virgule</w:t>
            </w:r>
          </w:p>
          <w:p w14:paraId="16EB0B50" w14:textId="77777777" w:rsidR="005E0645" w:rsidRPr="0045099E" w:rsidRDefault="005E0645" w:rsidP="00163E16">
            <w:pPr>
              <w:pStyle w:val="TableParagraph"/>
              <w:numPr>
                <w:ilvl w:val="0"/>
                <w:numId w:val="14"/>
              </w:numPr>
              <w:tabs>
                <w:tab w:val="left" w:pos="820"/>
                <w:tab w:val="left" w:pos="821"/>
              </w:tabs>
              <w:ind w:right="455"/>
              <w:rPr>
                <w:rFonts w:ascii="Arial Narrow" w:hAnsi="Arial Narrow" w:cs="Arial"/>
                <w:sz w:val="20"/>
                <w:szCs w:val="20"/>
              </w:rPr>
            </w:pPr>
            <w:r w:rsidRPr="0045099E">
              <w:rPr>
                <w:rFonts w:ascii="Arial Narrow" w:hAnsi="Arial Narrow" w:cs="Arial"/>
                <w:sz w:val="20"/>
                <w:szCs w:val="20"/>
              </w:rPr>
              <w:t>Etc.</w:t>
            </w:r>
          </w:p>
        </w:tc>
        <w:tc>
          <w:tcPr>
            <w:tcW w:w="1580" w:type="pct"/>
          </w:tcPr>
          <w:p w14:paraId="521DB0D0" w14:textId="77777777" w:rsidR="005E0645" w:rsidRPr="0045099E" w:rsidRDefault="005E0645" w:rsidP="006C2460">
            <w:pPr>
              <w:pStyle w:val="TableParagraph"/>
              <w:rPr>
                <w:rFonts w:ascii="Arial Narrow" w:hAnsi="Arial Narrow" w:cs="Arial"/>
                <w:i/>
                <w:sz w:val="20"/>
                <w:szCs w:val="20"/>
              </w:rPr>
            </w:pPr>
          </w:p>
          <w:p w14:paraId="5814F09B" w14:textId="77777777" w:rsidR="005E0645" w:rsidRPr="0045099E" w:rsidRDefault="005E0645" w:rsidP="00163E16">
            <w:pPr>
              <w:pStyle w:val="TableParagraph"/>
              <w:numPr>
                <w:ilvl w:val="0"/>
                <w:numId w:val="13"/>
              </w:numPr>
              <w:spacing w:before="6"/>
              <w:rPr>
                <w:rFonts w:ascii="Arial Narrow" w:hAnsi="Arial Narrow" w:cs="Arial"/>
                <w:i/>
                <w:sz w:val="20"/>
                <w:szCs w:val="20"/>
              </w:rPr>
            </w:pPr>
            <w:r w:rsidRPr="0045099E">
              <w:rPr>
                <w:rFonts w:ascii="Arial Narrow" w:hAnsi="Arial Narrow" w:cs="Arial"/>
                <w:sz w:val="20"/>
                <w:szCs w:val="20"/>
              </w:rPr>
              <w:t>Structure du texte explicatif</w:t>
            </w:r>
          </w:p>
          <w:p w14:paraId="365F4A5E" w14:textId="77777777" w:rsidR="005E0645" w:rsidRPr="0045099E" w:rsidRDefault="005E0645" w:rsidP="00163E16">
            <w:pPr>
              <w:pStyle w:val="TableParagraph"/>
              <w:numPr>
                <w:ilvl w:val="0"/>
                <w:numId w:val="13"/>
              </w:numPr>
              <w:tabs>
                <w:tab w:val="left" w:pos="814"/>
                <w:tab w:val="left" w:pos="815"/>
              </w:tabs>
              <w:ind w:hanging="347"/>
              <w:rPr>
                <w:rFonts w:ascii="Arial Narrow" w:hAnsi="Arial Narrow" w:cs="Arial"/>
                <w:sz w:val="20"/>
                <w:szCs w:val="20"/>
              </w:rPr>
            </w:pPr>
            <w:r w:rsidRPr="0045099E">
              <w:rPr>
                <w:rFonts w:ascii="Arial Narrow" w:hAnsi="Arial Narrow" w:cs="Arial"/>
                <w:sz w:val="20"/>
                <w:szCs w:val="20"/>
              </w:rPr>
              <w:t>La reprise de l’information</w:t>
            </w:r>
          </w:p>
          <w:p w14:paraId="00B4CCBF" w14:textId="77777777" w:rsidR="005E0645" w:rsidRPr="0045099E" w:rsidRDefault="005E0645" w:rsidP="00163E16">
            <w:pPr>
              <w:pStyle w:val="TableParagraph"/>
              <w:numPr>
                <w:ilvl w:val="0"/>
                <w:numId w:val="13"/>
              </w:numPr>
              <w:tabs>
                <w:tab w:val="left" w:pos="814"/>
                <w:tab w:val="left" w:pos="815"/>
              </w:tabs>
              <w:ind w:hanging="347"/>
              <w:rPr>
                <w:rFonts w:ascii="Arial Narrow" w:hAnsi="Arial Narrow" w:cs="Arial"/>
                <w:sz w:val="20"/>
                <w:szCs w:val="20"/>
              </w:rPr>
            </w:pPr>
            <w:r w:rsidRPr="0045099E">
              <w:rPr>
                <w:rFonts w:ascii="Arial Narrow" w:hAnsi="Arial Narrow" w:cs="Arial"/>
                <w:sz w:val="20"/>
                <w:szCs w:val="20"/>
              </w:rPr>
              <w:t>La concision</w:t>
            </w:r>
          </w:p>
          <w:p w14:paraId="331F71A3" w14:textId="77777777" w:rsidR="005E0645" w:rsidRPr="0045099E" w:rsidRDefault="005E0645" w:rsidP="00163E16">
            <w:pPr>
              <w:pStyle w:val="TableParagraph"/>
              <w:numPr>
                <w:ilvl w:val="0"/>
                <w:numId w:val="13"/>
              </w:numPr>
              <w:tabs>
                <w:tab w:val="left" w:pos="814"/>
                <w:tab w:val="left" w:pos="815"/>
              </w:tabs>
              <w:ind w:hanging="347"/>
              <w:rPr>
                <w:rFonts w:ascii="Arial Narrow" w:hAnsi="Arial Narrow" w:cs="Arial"/>
                <w:sz w:val="20"/>
                <w:szCs w:val="20"/>
                <w:lang w:val="fr-CA"/>
              </w:rPr>
            </w:pPr>
            <w:r w:rsidRPr="0045099E">
              <w:rPr>
                <w:rFonts w:ascii="Arial Narrow" w:hAnsi="Arial Narrow" w:cs="Arial"/>
                <w:sz w:val="20"/>
                <w:szCs w:val="20"/>
                <w:lang w:val="fr-CA"/>
              </w:rPr>
              <w:t>Le choix des mots dans un texte</w:t>
            </w:r>
          </w:p>
          <w:p w14:paraId="5857412C" w14:textId="77777777" w:rsidR="005E0645" w:rsidRPr="0045099E" w:rsidRDefault="005E0645" w:rsidP="00163E16">
            <w:pPr>
              <w:pStyle w:val="TableParagraph"/>
              <w:numPr>
                <w:ilvl w:val="0"/>
                <w:numId w:val="13"/>
              </w:numPr>
              <w:tabs>
                <w:tab w:val="left" w:pos="814"/>
                <w:tab w:val="left" w:pos="815"/>
              </w:tabs>
              <w:ind w:hanging="347"/>
              <w:rPr>
                <w:rFonts w:ascii="Arial Narrow" w:hAnsi="Arial Narrow" w:cs="Arial"/>
                <w:sz w:val="20"/>
                <w:szCs w:val="20"/>
              </w:rPr>
            </w:pPr>
            <w:r w:rsidRPr="0045099E">
              <w:rPr>
                <w:rFonts w:ascii="Arial Narrow" w:hAnsi="Arial Narrow" w:cs="Arial"/>
                <w:sz w:val="20"/>
                <w:szCs w:val="20"/>
              </w:rPr>
              <w:t>L’accord des participes</w:t>
            </w:r>
            <w:r w:rsidRPr="0045099E">
              <w:rPr>
                <w:rFonts w:ascii="Arial Narrow" w:hAnsi="Arial Narrow" w:cs="Arial"/>
                <w:spacing w:val="-1"/>
                <w:sz w:val="20"/>
                <w:szCs w:val="20"/>
              </w:rPr>
              <w:t xml:space="preserve"> </w:t>
            </w:r>
            <w:r w:rsidRPr="0045099E">
              <w:rPr>
                <w:rFonts w:ascii="Arial Narrow" w:hAnsi="Arial Narrow" w:cs="Arial"/>
                <w:sz w:val="20"/>
                <w:szCs w:val="20"/>
              </w:rPr>
              <w:t>passés</w:t>
            </w:r>
          </w:p>
          <w:p w14:paraId="266C1ADA" w14:textId="77777777" w:rsidR="005E0645" w:rsidRPr="0045099E" w:rsidRDefault="005E0645" w:rsidP="00163E16">
            <w:pPr>
              <w:pStyle w:val="TableParagraph"/>
              <w:numPr>
                <w:ilvl w:val="0"/>
                <w:numId w:val="13"/>
              </w:numPr>
              <w:tabs>
                <w:tab w:val="left" w:pos="814"/>
                <w:tab w:val="left" w:pos="815"/>
              </w:tabs>
              <w:ind w:hanging="347"/>
              <w:rPr>
                <w:rFonts w:ascii="Arial Narrow" w:hAnsi="Arial Narrow" w:cs="Arial"/>
                <w:sz w:val="20"/>
                <w:szCs w:val="20"/>
              </w:rPr>
            </w:pPr>
            <w:r w:rsidRPr="0045099E">
              <w:rPr>
                <w:rFonts w:ascii="Arial Narrow" w:hAnsi="Arial Narrow" w:cs="Arial"/>
                <w:sz w:val="20"/>
                <w:szCs w:val="20"/>
              </w:rPr>
              <w:t>Les anglicismes</w:t>
            </w:r>
          </w:p>
          <w:p w14:paraId="1C4EE188" w14:textId="77777777" w:rsidR="005E0645" w:rsidRPr="0045099E" w:rsidRDefault="005E0645" w:rsidP="00163E16">
            <w:pPr>
              <w:pStyle w:val="TableParagraph"/>
              <w:numPr>
                <w:ilvl w:val="0"/>
                <w:numId w:val="13"/>
              </w:numPr>
              <w:tabs>
                <w:tab w:val="left" w:pos="814"/>
                <w:tab w:val="left" w:pos="815"/>
              </w:tabs>
              <w:ind w:hanging="347"/>
              <w:rPr>
                <w:rFonts w:ascii="Arial Narrow" w:hAnsi="Arial Narrow" w:cs="Arial"/>
                <w:sz w:val="20"/>
                <w:szCs w:val="20"/>
              </w:rPr>
            </w:pPr>
            <w:r w:rsidRPr="0045099E">
              <w:rPr>
                <w:rFonts w:ascii="Arial Narrow" w:hAnsi="Arial Narrow" w:cs="Arial"/>
                <w:sz w:val="20"/>
                <w:szCs w:val="20"/>
              </w:rPr>
              <w:t>Etc.</w:t>
            </w:r>
          </w:p>
        </w:tc>
        <w:tc>
          <w:tcPr>
            <w:tcW w:w="1590" w:type="pct"/>
          </w:tcPr>
          <w:p w14:paraId="192EEB10" w14:textId="77777777" w:rsidR="005E0645" w:rsidRPr="0045099E" w:rsidRDefault="005E0645" w:rsidP="006C2460">
            <w:pPr>
              <w:pStyle w:val="TableParagraph"/>
              <w:tabs>
                <w:tab w:val="left" w:pos="818"/>
                <w:tab w:val="left" w:pos="819"/>
              </w:tabs>
              <w:ind w:left="814"/>
              <w:rPr>
                <w:rFonts w:ascii="Arial Narrow" w:hAnsi="Arial Narrow" w:cs="Arial"/>
                <w:sz w:val="20"/>
                <w:szCs w:val="20"/>
              </w:rPr>
            </w:pPr>
          </w:p>
          <w:p w14:paraId="37FC7152" w14:textId="77777777" w:rsidR="005E0645" w:rsidRPr="0045099E" w:rsidRDefault="005E0645" w:rsidP="00163E16">
            <w:pPr>
              <w:pStyle w:val="TableParagraph"/>
              <w:numPr>
                <w:ilvl w:val="0"/>
                <w:numId w:val="13"/>
              </w:numPr>
              <w:tabs>
                <w:tab w:val="left" w:pos="818"/>
                <w:tab w:val="left" w:pos="819"/>
              </w:tabs>
              <w:rPr>
                <w:rFonts w:ascii="Arial Narrow" w:hAnsi="Arial Narrow" w:cs="Arial"/>
                <w:sz w:val="20"/>
                <w:szCs w:val="20"/>
              </w:rPr>
            </w:pPr>
            <w:r w:rsidRPr="0045099E">
              <w:rPr>
                <w:rFonts w:ascii="Arial Narrow" w:hAnsi="Arial Narrow" w:cs="Arial"/>
                <w:sz w:val="20"/>
                <w:szCs w:val="20"/>
              </w:rPr>
              <w:t>Création d’un reportage</w:t>
            </w:r>
          </w:p>
          <w:p w14:paraId="6A942C94" w14:textId="77777777" w:rsidR="005E0645" w:rsidRPr="0045099E" w:rsidRDefault="005E0645" w:rsidP="00163E16">
            <w:pPr>
              <w:pStyle w:val="TableParagraph"/>
              <w:numPr>
                <w:ilvl w:val="0"/>
                <w:numId w:val="12"/>
              </w:numPr>
              <w:tabs>
                <w:tab w:val="left" w:pos="818"/>
                <w:tab w:val="left" w:pos="819"/>
              </w:tabs>
              <w:ind w:hanging="347"/>
              <w:rPr>
                <w:rFonts w:ascii="Arial Narrow" w:hAnsi="Arial Narrow" w:cs="Arial"/>
                <w:sz w:val="20"/>
                <w:szCs w:val="20"/>
              </w:rPr>
            </w:pPr>
            <w:r w:rsidRPr="0045099E">
              <w:rPr>
                <w:rFonts w:ascii="Arial Narrow" w:hAnsi="Arial Narrow" w:cs="Arial"/>
                <w:sz w:val="20"/>
                <w:szCs w:val="20"/>
              </w:rPr>
              <w:t>L’écriture d’un mythe</w:t>
            </w:r>
          </w:p>
          <w:p w14:paraId="517F2925" w14:textId="77777777" w:rsidR="005E0645" w:rsidRPr="0045099E" w:rsidRDefault="005E0645" w:rsidP="00163E16">
            <w:pPr>
              <w:pStyle w:val="TableParagraph"/>
              <w:numPr>
                <w:ilvl w:val="0"/>
                <w:numId w:val="12"/>
              </w:numPr>
              <w:tabs>
                <w:tab w:val="left" w:pos="818"/>
                <w:tab w:val="left" w:pos="819"/>
              </w:tabs>
              <w:ind w:hanging="347"/>
              <w:rPr>
                <w:rFonts w:ascii="Arial Narrow" w:hAnsi="Arial Narrow" w:cs="Arial"/>
                <w:sz w:val="20"/>
                <w:szCs w:val="20"/>
                <w:lang w:val="fr-CA"/>
              </w:rPr>
            </w:pPr>
            <w:r w:rsidRPr="0045099E">
              <w:rPr>
                <w:rFonts w:ascii="Arial Narrow" w:hAnsi="Arial Narrow" w:cs="Arial"/>
                <w:sz w:val="20"/>
                <w:szCs w:val="20"/>
                <w:lang w:val="fr-CA"/>
              </w:rPr>
              <w:t>La concordance des temps dans un récit écrit au passé simple</w:t>
            </w:r>
          </w:p>
          <w:p w14:paraId="165A4231" w14:textId="77777777" w:rsidR="005E0645" w:rsidRPr="0045099E" w:rsidRDefault="005E0645" w:rsidP="00163E16">
            <w:pPr>
              <w:pStyle w:val="TableParagraph"/>
              <w:numPr>
                <w:ilvl w:val="0"/>
                <w:numId w:val="12"/>
              </w:numPr>
              <w:tabs>
                <w:tab w:val="left" w:pos="818"/>
                <w:tab w:val="left" w:pos="819"/>
              </w:tabs>
              <w:ind w:hanging="347"/>
              <w:rPr>
                <w:rFonts w:ascii="Arial Narrow" w:hAnsi="Arial Narrow" w:cs="Arial"/>
                <w:sz w:val="20"/>
                <w:szCs w:val="20"/>
              </w:rPr>
            </w:pPr>
            <w:r w:rsidRPr="0045099E">
              <w:rPr>
                <w:rFonts w:ascii="Arial Narrow" w:hAnsi="Arial Narrow" w:cs="Arial"/>
                <w:sz w:val="20"/>
                <w:szCs w:val="20"/>
              </w:rPr>
              <w:t>L’écriture d’un poème</w:t>
            </w:r>
          </w:p>
          <w:p w14:paraId="1FAA0BCC" w14:textId="77777777" w:rsidR="005E0645" w:rsidRPr="0045099E" w:rsidRDefault="005E0645" w:rsidP="00163E16">
            <w:pPr>
              <w:pStyle w:val="TableParagraph"/>
              <w:numPr>
                <w:ilvl w:val="0"/>
                <w:numId w:val="12"/>
              </w:numPr>
              <w:tabs>
                <w:tab w:val="left" w:pos="818"/>
                <w:tab w:val="left" w:pos="819"/>
              </w:tabs>
              <w:ind w:hanging="347"/>
              <w:rPr>
                <w:rFonts w:ascii="Arial Narrow" w:hAnsi="Arial Narrow" w:cs="Arial"/>
                <w:sz w:val="20"/>
                <w:szCs w:val="20"/>
              </w:rPr>
            </w:pPr>
            <w:r w:rsidRPr="0045099E">
              <w:rPr>
                <w:rFonts w:ascii="Arial Narrow" w:hAnsi="Arial Narrow" w:cs="Arial"/>
                <w:sz w:val="20"/>
                <w:szCs w:val="20"/>
              </w:rPr>
              <w:t>La phrase subordonnée</w:t>
            </w:r>
          </w:p>
          <w:p w14:paraId="59935B36" w14:textId="77777777" w:rsidR="005E0645" w:rsidRPr="0045099E" w:rsidRDefault="005E0645" w:rsidP="00163E16">
            <w:pPr>
              <w:pStyle w:val="TableParagraph"/>
              <w:numPr>
                <w:ilvl w:val="0"/>
                <w:numId w:val="12"/>
              </w:numPr>
              <w:tabs>
                <w:tab w:val="left" w:pos="818"/>
                <w:tab w:val="left" w:pos="819"/>
              </w:tabs>
              <w:ind w:hanging="347"/>
              <w:rPr>
                <w:rFonts w:ascii="Arial Narrow" w:hAnsi="Arial Narrow" w:cs="Arial"/>
                <w:sz w:val="20"/>
                <w:szCs w:val="20"/>
              </w:rPr>
            </w:pPr>
            <w:r w:rsidRPr="0045099E">
              <w:rPr>
                <w:rFonts w:ascii="Arial Narrow" w:hAnsi="Arial Narrow" w:cs="Arial"/>
                <w:sz w:val="20"/>
                <w:szCs w:val="20"/>
              </w:rPr>
              <w:t>Etc.</w:t>
            </w:r>
          </w:p>
          <w:p w14:paraId="051F191D" w14:textId="77777777" w:rsidR="005E0645" w:rsidRPr="0045099E" w:rsidRDefault="005E0645" w:rsidP="006C2460">
            <w:pPr>
              <w:pStyle w:val="TableParagraph"/>
              <w:tabs>
                <w:tab w:val="left" w:pos="818"/>
                <w:tab w:val="left" w:pos="819"/>
              </w:tabs>
              <w:spacing w:after="100" w:afterAutospacing="1"/>
              <w:rPr>
                <w:rFonts w:ascii="Arial Narrow" w:hAnsi="Arial Narrow" w:cs="Arial"/>
                <w:sz w:val="20"/>
                <w:szCs w:val="20"/>
              </w:rPr>
            </w:pPr>
            <w:r w:rsidRPr="0045099E">
              <w:rPr>
                <w:rFonts w:ascii="Arial Narrow" w:hAnsi="Arial Narrow" w:cs="Arial"/>
                <w:sz w:val="20"/>
                <w:szCs w:val="20"/>
              </w:rPr>
              <w:t xml:space="preserve"> </w:t>
            </w:r>
          </w:p>
        </w:tc>
      </w:tr>
      <w:tr w:rsidR="005E0645" w:rsidRPr="0045099E" w14:paraId="72295AFE" w14:textId="77777777" w:rsidTr="00BD5B0C">
        <w:trPr>
          <w:trHeight w:val="2416"/>
        </w:trPr>
        <w:tc>
          <w:tcPr>
            <w:tcW w:w="219" w:type="pct"/>
            <w:shd w:val="clear" w:color="auto" w:fill="DBDBDB"/>
            <w:textDirection w:val="btLr"/>
          </w:tcPr>
          <w:p w14:paraId="174B5FC5" w14:textId="77777777" w:rsidR="005E0645" w:rsidRPr="0045099E" w:rsidRDefault="005E0645" w:rsidP="006C2460">
            <w:pPr>
              <w:pStyle w:val="TableParagraph"/>
              <w:spacing w:before="217"/>
              <w:ind w:left="477"/>
              <w:rPr>
                <w:rFonts w:ascii="Arial Narrow" w:hAnsi="Arial Narrow"/>
                <w:b/>
                <w:sz w:val="20"/>
                <w:szCs w:val="20"/>
              </w:rPr>
            </w:pPr>
            <w:r w:rsidRPr="0045099E">
              <w:rPr>
                <w:rFonts w:ascii="Arial Narrow" w:hAnsi="Arial Narrow"/>
                <w:b/>
                <w:sz w:val="20"/>
                <w:szCs w:val="20"/>
              </w:rPr>
              <w:t>Communiquer</w:t>
            </w:r>
          </w:p>
        </w:tc>
        <w:tc>
          <w:tcPr>
            <w:tcW w:w="1611" w:type="pct"/>
          </w:tcPr>
          <w:p w14:paraId="41A5B898" w14:textId="77777777" w:rsidR="005E0645" w:rsidRPr="0045099E" w:rsidRDefault="005E0645" w:rsidP="006C2460">
            <w:pPr>
              <w:pStyle w:val="TableParagraph"/>
              <w:ind w:left="348"/>
              <w:rPr>
                <w:rFonts w:ascii="Arial Narrow" w:hAnsi="Arial Narrow" w:cs="Arial"/>
                <w:sz w:val="20"/>
                <w:szCs w:val="20"/>
              </w:rPr>
            </w:pPr>
          </w:p>
          <w:p w14:paraId="0DA7899F" w14:textId="77777777" w:rsidR="005E0645" w:rsidRPr="0045099E" w:rsidRDefault="005E0645" w:rsidP="006C2460">
            <w:pPr>
              <w:pStyle w:val="TableParagraph"/>
              <w:ind w:left="348"/>
              <w:rPr>
                <w:rFonts w:ascii="Arial Narrow" w:hAnsi="Arial Narrow" w:cs="Arial"/>
                <w:sz w:val="20"/>
                <w:szCs w:val="20"/>
              </w:rPr>
            </w:pPr>
          </w:p>
          <w:p w14:paraId="6F57498A" w14:textId="77777777" w:rsidR="005E0645" w:rsidRPr="0045099E" w:rsidRDefault="005E0645" w:rsidP="00163E16">
            <w:pPr>
              <w:pStyle w:val="TableParagraph"/>
              <w:numPr>
                <w:ilvl w:val="0"/>
                <w:numId w:val="15"/>
              </w:numPr>
              <w:rPr>
                <w:rFonts w:ascii="Arial Narrow" w:hAnsi="Arial Narrow" w:cs="Arial"/>
                <w:sz w:val="20"/>
                <w:szCs w:val="20"/>
                <w:lang w:val="fr-CA"/>
              </w:rPr>
            </w:pPr>
            <w:r w:rsidRPr="0045099E">
              <w:rPr>
                <w:rFonts w:ascii="Arial Narrow" w:hAnsi="Arial Narrow" w:cs="Arial"/>
                <w:sz w:val="20"/>
                <w:szCs w:val="20"/>
                <w:lang w:val="fr-CA"/>
              </w:rPr>
              <w:t>La prise de notes lors de l’écoute d’une entrevue</w:t>
            </w:r>
          </w:p>
          <w:p w14:paraId="02AD167E" w14:textId="77777777" w:rsidR="005E0645" w:rsidRPr="0045099E" w:rsidRDefault="005E0645" w:rsidP="00163E16">
            <w:pPr>
              <w:pStyle w:val="TableParagraph"/>
              <w:numPr>
                <w:ilvl w:val="0"/>
                <w:numId w:val="15"/>
              </w:numPr>
              <w:rPr>
                <w:rFonts w:ascii="Arial Narrow" w:hAnsi="Arial Narrow" w:cs="Arial"/>
                <w:sz w:val="20"/>
                <w:szCs w:val="20"/>
                <w:lang w:val="fr-CA"/>
              </w:rPr>
            </w:pPr>
            <w:r w:rsidRPr="0045099E">
              <w:rPr>
                <w:rFonts w:ascii="Arial Narrow" w:hAnsi="Arial Narrow" w:cs="Arial"/>
                <w:sz w:val="20"/>
                <w:szCs w:val="20"/>
                <w:lang w:val="fr-CA"/>
              </w:rPr>
              <w:t>La légitimité du parlé français au Québec</w:t>
            </w:r>
          </w:p>
        </w:tc>
        <w:tc>
          <w:tcPr>
            <w:tcW w:w="1580" w:type="pct"/>
          </w:tcPr>
          <w:p w14:paraId="45448DDB" w14:textId="77777777" w:rsidR="005E0645" w:rsidRPr="0045099E" w:rsidRDefault="005E0645" w:rsidP="006C2460">
            <w:pPr>
              <w:pStyle w:val="TableParagraph"/>
              <w:rPr>
                <w:rFonts w:ascii="Arial Narrow" w:hAnsi="Arial Narrow" w:cs="Arial"/>
                <w:i/>
                <w:sz w:val="20"/>
                <w:szCs w:val="20"/>
                <w:lang w:val="fr-CA"/>
              </w:rPr>
            </w:pPr>
          </w:p>
          <w:p w14:paraId="7202D93C" w14:textId="77777777" w:rsidR="005E0645" w:rsidRPr="0045099E" w:rsidRDefault="005E0645" w:rsidP="00163E16">
            <w:pPr>
              <w:pStyle w:val="TableParagraph"/>
              <w:numPr>
                <w:ilvl w:val="0"/>
                <w:numId w:val="11"/>
              </w:numPr>
              <w:tabs>
                <w:tab w:val="left" w:pos="814"/>
              </w:tabs>
              <w:spacing w:before="233"/>
              <w:rPr>
                <w:rFonts w:ascii="Arial Narrow" w:hAnsi="Arial Narrow" w:cs="Arial"/>
                <w:sz w:val="20"/>
                <w:szCs w:val="20"/>
                <w:lang w:val="fr-CA"/>
              </w:rPr>
            </w:pPr>
            <w:r w:rsidRPr="0045099E">
              <w:rPr>
                <w:rFonts w:ascii="Arial Narrow" w:hAnsi="Arial Narrow" w:cs="Arial"/>
                <w:sz w:val="20"/>
                <w:szCs w:val="20"/>
                <w:lang w:val="fr-CA"/>
              </w:rPr>
              <w:t>Prise de parole : Exposés sur les grandes réalisations humaines</w:t>
            </w:r>
          </w:p>
          <w:p w14:paraId="7254B8FF" w14:textId="77777777" w:rsidR="005E0645" w:rsidRPr="0045099E" w:rsidRDefault="005E0645" w:rsidP="00163E16">
            <w:pPr>
              <w:pStyle w:val="TableParagraph"/>
              <w:numPr>
                <w:ilvl w:val="0"/>
                <w:numId w:val="11"/>
              </w:numPr>
              <w:tabs>
                <w:tab w:val="left" w:pos="814"/>
              </w:tabs>
              <w:spacing w:before="233"/>
              <w:rPr>
                <w:rFonts w:ascii="Arial Narrow" w:hAnsi="Arial Narrow" w:cs="Arial"/>
                <w:sz w:val="20"/>
                <w:szCs w:val="20"/>
                <w:lang w:val="fr-CA"/>
              </w:rPr>
            </w:pPr>
            <w:r w:rsidRPr="0045099E">
              <w:rPr>
                <w:rFonts w:ascii="Arial Narrow" w:hAnsi="Arial Narrow" w:cs="Arial"/>
                <w:sz w:val="20"/>
                <w:szCs w:val="20"/>
                <w:lang w:val="fr-CA"/>
              </w:rPr>
              <w:t>Atelier de discussion : approfondir ses idées</w:t>
            </w:r>
          </w:p>
        </w:tc>
        <w:tc>
          <w:tcPr>
            <w:tcW w:w="1590" w:type="pct"/>
          </w:tcPr>
          <w:p w14:paraId="374A058C" w14:textId="77777777" w:rsidR="005E0645" w:rsidRPr="0045099E" w:rsidRDefault="005E0645" w:rsidP="006C2460">
            <w:pPr>
              <w:pStyle w:val="TableParagraph"/>
              <w:spacing w:before="11"/>
              <w:rPr>
                <w:rFonts w:ascii="Arial Narrow" w:hAnsi="Arial Narrow" w:cs="Arial"/>
                <w:i/>
                <w:sz w:val="20"/>
                <w:szCs w:val="20"/>
                <w:lang w:val="fr-CA"/>
              </w:rPr>
            </w:pPr>
          </w:p>
          <w:p w14:paraId="2DC3AFE4" w14:textId="77777777" w:rsidR="005E0645" w:rsidRPr="0045099E" w:rsidRDefault="005E0645" w:rsidP="00163E16">
            <w:pPr>
              <w:pStyle w:val="TableParagraph"/>
              <w:numPr>
                <w:ilvl w:val="0"/>
                <w:numId w:val="11"/>
              </w:numPr>
              <w:tabs>
                <w:tab w:val="left" w:pos="818"/>
                <w:tab w:val="left" w:pos="819"/>
              </w:tabs>
              <w:ind w:right="168" w:hanging="359"/>
              <w:rPr>
                <w:rFonts w:ascii="Arial Narrow" w:hAnsi="Arial Narrow" w:cs="Arial"/>
                <w:sz w:val="20"/>
                <w:szCs w:val="20"/>
                <w:lang w:val="fr-CA"/>
              </w:rPr>
            </w:pPr>
            <w:r w:rsidRPr="0045099E">
              <w:rPr>
                <w:rFonts w:ascii="Arial Narrow" w:hAnsi="Arial Narrow" w:cs="Arial"/>
                <w:sz w:val="20"/>
                <w:szCs w:val="20"/>
                <w:lang w:val="fr-CA"/>
              </w:rPr>
              <w:t>Ateliers de discussion (volets écoute et prise de</w:t>
            </w:r>
            <w:r w:rsidRPr="0045099E">
              <w:rPr>
                <w:rFonts w:ascii="Arial Narrow" w:hAnsi="Arial Narrow" w:cs="Arial"/>
                <w:spacing w:val="1"/>
                <w:sz w:val="20"/>
                <w:szCs w:val="20"/>
                <w:lang w:val="fr-CA"/>
              </w:rPr>
              <w:t xml:space="preserve"> </w:t>
            </w:r>
            <w:r w:rsidRPr="0045099E">
              <w:rPr>
                <w:rFonts w:ascii="Arial Narrow" w:hAnsi="Arial Narrow" w:cs="Arial"/>
                <w:sz w:val="20"/>
                <w:szCs w:val="20"/>
                <w:lang w:val="fr-CA"/>
              </w:rPr>
              <w:t>parole)</w:t>
            </w:r>
          </w:p>
          <w:p w14:paraId="473F841C" w14:textId="77777777" w:rsidR="005E0645" w:rsidRPr="0045099E" w:rsidRDefault="005E0645" w:rsidP="006C2460">
            <w:pPr>
              <w:pStyle w:val="TableParagraph"/>
              <w:spacing w:before="9"/>
              <w:rPr>
                <w:rFonts w:ascii="Arial Narrow" w:hAnsi="Arial Narrow" w:cs="Arial"/>
                <w:i/>
                <w:sz w:val="20"/>
                <w:szCs w:val="20"/>
                <w:lang w:val="fr-CA"/>
              </w:rPr>
            </w:pPr>
          </w:p>
          <w:p w14:paraId="6ABC0E8B" w14:textId="77777777" w:rsidR="005E0645" w:rsidRPr="0045099E" w:rsidRDefault="005E0645" w:rsidP="00163E16">
            <w:pPr>
              <w:pStyle w:val="TableParagraph"/>
              <w:numPr>
                <w:ilvl w:val="0"/>
                <w:numId w:val="11"/>
              </w:numPr>
              <w:tabs>
                <w:tab w:val="left" w:pos="818"/>
                <w:tab w:val="left" w:pos="819"/>
              </w:tabs>
              <w:spacing w:line="237" w:lineRule="auto"/>
              <w:ind w:right="145" w:hanging="359"/>
              <w:rPr>
                <w:rFonts w:ascii="Arial Narrow" w:hAnsi="Arial Narrow" w:cs="Arial"/>
                <w:sz w:val="20"/>
                <w:szCs w:val="20"/>
                <w:lang w:val="fr-CA"/>
              </w:rPr>
            </w:pPr>
            <w:r w:rsidRPr="0045099E">
              <w:rPr>
                <w:rFonts w:ascii="Arial Narrow" w:hAnsi="Arial Narrow" w:cs="Arial"/>
                <w:sz w:val="20"/>
                <w:szCs w:val="20"/>
                <w:lang w:val="fr-CA"/>
              </w:rPr>
              <w:t>Création d’un reportage (volet prise de parole)</w:t>
            </w:r>
          </w:p>
          <w:p w14:paraId="4B86EBAC" w14:textId="77777777" w:rsidR="005E0645" w:rsidRPr="0045099E" w:rsidRDefault="005E0645" w:rsidP="006C2460">
            <w:pPr>
              <w:pStyle w:val="Paragraphedeliste"/>
              <w:rPr>
                <w:rFonts w:ascii="Arial Narrow" w:hAnsi="Arial Narrow" w:cs="Arial"/>
                <w:sz w:val="20"/>
                <w:szCs w:val="20"/>
                <w:lang w:val="fr-CA"/>
              </w:rPr>
            </w:pPr>
          </w:p>
          <w:p w14:paraId="120C0505" w14:textId="77777777" w:rsidR="005E0645" w:rsidRPr="0045099E" w:rsidRDefault="005E0645" w:rsidP="00163E16">
            <w:pPr>
              <w:pStyle w:val="TableParagraph"/>
              <w:numPr>
                <w:ilvl w:val="0"/>
                <w:numId w:val="11"/>
              </w:numPr>
              <w:tabs>
                <w:tab w:val="left" w:pos="818"/>
                <w:tab w:val="left" w:pos="819"/>
              </w:tabs>
              <w:spacing w:line="237" w:lineRule="auto"/>
              <w:ind w:right="145" w:hanging="359"/>
              <w:rPr>
                <w:rFonts w:ascii="Arial Narrow" w:hAnsi="Arial Narrow" w:cs="Arial"/>
                <w:sz w:val="20"/>
                <w:szCs w:val="20"/>
                <w:lang w:val="fr-CA"/>
              </w:rPr>
            </w:pPr>
            <w:r w:rsidRPr="0045099E">
              <w:rPr>
                <w:rFonts w:ascii="Arial Narrow" w:hAnsi="Arial Narrow" w:cs="Arial"/>
                <w:sz w:val="20"/>
                <w:szCs w:val="20"/>
                <w:lang w:val="fr-CA"/>
              </w:rPr>
              <w:t>La prise de notes lors de l’écoute Écoute d’un documentaire</w:t>
            </w:r>
          </w:p>
        </w:tc>
      </w:tr>
    </w:tbl>
    <w:p w14:paraId="3794BBBC" w14:textId="77777777" w:rsidR="005E0645" w:rsidRPr="0045099E" w:rsidRDefault="005E0645" w:rsidP="005E0645">
      <w:pPr>
        <w:rPr>
          <w:rFonts w:ascii="Arial Narrow" w:hAnsi="Arial Narrow"/>
          <w:sz w:val="20"/>
          <w:szCs w:val="20"/>
        </w:rPr>
      </w:pPr>
    </w:p>
    <w:p w14:paraId="5FF2DFB4" w14:textId="77777777" w:rsidR="005E0645" w:rsidRPr="0045099E" w:rsidRDefault="005E0645" w:rsidP="005E0645">
      <w:pPr>
        <w:spacing w:before="3"/>
        <w:rPr>
          <w:rFonts w:ascii="Arial Narrow" w:hAnsi="Arial Narrow"/>
          <w:sz w:val="20"/>
          <w:szCs w:val="20"/>
        </w:rPr>
      </w:pPr>
      <w:r w:rsidRPr="0045099E">
        <w:rPr>
          <w:rFonts w:ascii="Arial Narrow" w:hAnsi="Arial Narrow"/>
          <w:sz w:val="20"/>
          <w:szCs w:val="20"/>
        </w:rPr>
        <w:t>N.B. Ces évaluations peuvent être appelées à changer ou être simplement modifiées au cours de l’année.</w:t>
      </w:r>
    </w:p>
    <w:p w14:paraId="6C048F9F" w14:textId="77777777" w:rsidR="005E0645" w:rsidRDefault="005E0645" w:rsidP="005E0645">
      <w:pPr>
        <w:rPr>
          <w:rFonts w:ascii="Arial Narrow" w:hAnsi="Arial Narrow"/>
          <w:sz w:val="20"/>
          <w:szCs w:val="20"/>
        </w:rPr>
      </w:pPr>
      <w:r>
        <w:rPr>
          <w:rFonts w:ascii="Arial Narrow" w:hAnsi="Arial Narrow"/>
          <w:sz w:val="20"/>
          <w:szCs w:val="20"/>
        </w:rPr>
        <w:br w:type="page"/>
      </w:r>
    </w:p>
    <w:p w14:paraId="0606C34C" w14:textId="77777777" w:rsidR="005E0645" w:rsidRPr="0045099E" w:rsidRDefault="005E0645" w:rsidP="005E0645">
      <w:pPr>
        <w:rPr>
          <w:rFonts w:ascii="Arial Narrow" w:hAnsi="Arial Narrow"/>
          <w:sz w:val="20"/>
          <w:szCs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4"/>
        <w:gridCol w:w="4678"/>
        <w:gridCol w:w="5883"/>
      </w:tblGrid>
      <w:tr w:rsidR="005E0645" w:rsidRPr="0045099E" w14:paraId="3BDF9AE8" w14:textId="77777777" w:rsidTr="008A3F5B">
        <w:trPr>
          <w:trHeight w:val="575"/>
          <w:jc w:val="center"/>
        </w:trPr>
        <w:tc>
          <w:tcPr>
            <w:tcW w:w="14675" w:type="dxa"/>
            <w:gridSpan w:val="3"/>
            <w:shd w:val="clear" w:color="auto" w:fill="92D050"/>
            <w:vAlign w:val="center"/>
          </w:tcPr>
          <w:p w14:paraId="4C7EE9E4" w14:textId="77777777" w:rsidR="005E0645" w:rsidRPr="0045099E" w:rsidRDefault="005E0645" w:rsidP="008A3F5B">
            <w:pPr>
              <w:pStyle w:val="TableParagraph"/>
              <w:spacing w:before="216"/>
              <w:jc w:val="center"/>
              <w:rPr>
                <w:rFonts w:ascii="Arial Narrow" w:hAnsi="Arial Narrow"/>
                <w:b/>
                <w:sz w:val="28"/>
                <w:szCs w:val="28"/>
              </w:rPr>
            </w:pPr>
            <w:r w:rsidRPr="0045099E">
              <w:rPr>
                <w:rFonts w:ascii="Arial Narrow" w:hAnsi="Arial Narrow"/>
                <w:b/>
                <w:sz w:val="28"/>
                <w:szCs w:val="28"/>
              </w:rPr>
              <w:t>Matière : Français</w:t>
            </w:r>
          </w:p>
        </w:tc>
      </w:tr>
      <w:tr w:rsidR="001C1992" w:rsidRPr="0045099E" w14:paraId="5757F1C7" w14:textId="77777777" w:rsidTr="008A3F5B">
        <w:trPr>
          <w:trHeight w:val="575"/>
          <w:jc w:val="center"/>
        </w:trPr>
        <w:tc>
          <w:tcPr>
            <w:tcW w:w="14675" w:type="dxa"/>
            <w:gridSpan w:val="3"/>
            <w:shd w:val="clear" w:color="auto" w:fill="92D050"/>
            <w:vAlign w:val="center"/>
          </w:tcPr>
          <w:p w14:paraId="59F6423D" w14:textId="739BF4FF" w:rsidR="001C1992" w:rsidRPr="0045099E" w:rsidRDefault="001C1992" w:rsidP="008A3F5B">
            <w:pPr>
              <w:pStyle w:val="TableParagraph"/>
              <w:spacing w:before="216"/>
              <w:jc w:val="center"/>
              <w:rPr>
                <w:rFonts w:ascii="Arial Narrow" w:hAnsi="Arial Narrow"/>
                <w:b/>
                <w:sz w:val="28"/>
                <w:szCs w:val="28"/>
              </w:rPr>
            </w:pPr>
            <w:r w:rsidRPr="0045099E">
              <w:rPr>
                <w:rFonts w:ascii="Arial Narrow" w:hAnsi="Arial Narrow"/>
                <w:b/>
                <w:sz w:val="28"/>
                <w:szCs w:val="28"/>
              </w:rPr>
              <w:t>Informations spécifiques au PEI</w:t>
            </w:r>
          </w:p>
        </w:tc>
      </w:tr>
      <w:tr w:rsidR="005E0645" w:rsidRPr="0045099E" w14:paraId="7164AB97" w14:textId="77777777" w:rsidTr="001C1992">
        <w:trPr>
          <w:trHeight w:val="755"/>
          <w:jc w:val="center"/>
        </w:trPr>
        <w:tc>
          <w:tcPr>
            <w:tcW w:w="4114" w:type="dxa"/>
            <w:shd w:val="clear" w:color="auto" w:fill="DBDBDB"/>
            <w:vAlign w:val="center"/>
          </w:tcPr>
          <w:p w14:paraId="10506C00" w14:textId="77777777" w:rsidR="005E0645" w:rsidRPr="0045099E" w:rsidRDefault="005E0645" w:rsidP="001C1992">
            <w:pPr>
              <w:pStyle w:val="TableParagraph"/>
              <w:spacing w:before="221" w:line="327" w:lineRule="exact"/>
              <w:ind w:left="1310"/>
              <w:jc w:val="center"/>
              <w:rPr>
                <w:rFonts w:ascii="Arial Narrow" w:hAnsi="Arial Narrow"/>
                <w:b/>
                <w:sz w:val="20"/>
                <w:szCs w:val="20"/>
              </w:rPr>
            </w:pPr>
            <w:r w:rsidRPr="0045099E">
              <w:rPr>
                <w:rFonts w:ascii="Arial Narrow" w:hAnsi="Arial Narrow"/>
                <w:b/>
                <w:sz w:val="20"/>
                <w:szCs w:val="20"/>
              </w:rPr>
              <w:t>Contextes mondiaux</w:t>
            </w:r>
          </w:p>
        </w:tc>
        <w:tc>
          <w:tcPr>
            <w:tcW w:w="4678" w:type="dxa"/>
            <w:shd w:val="clear" w:color="auto" w:fill="DBDBDB"/>
            <w:vAlign w:val="center"/>
          </w:tcPr>
          <w:p w14:paraId="784BE49C" w14:textId="77777777" w:rsidR="005E0645" w:rsidRPr="0045099E" w:rsidRDefault="005E0645" w:rsidP="001C1992">
            <w:pPr>
              <w:pStyle w:val="TableParagraph"/>
              <w:spacing w:before="221" w:line="327" w:lineRule="exact"/>
              <w:ind w:left="1106"/>
              <w:jc w:val="center"/>
              <w:rPr>
                <w:rFonts w:ascii="Arial Narrow" w:hAnsi="Arial Narrow"/>
                <w:b/>
                <w:sz w:val="20"/>
                <w:szCs w:val="20"/>
              </w:rPr>
            </w:pPr>
            <w:r w:rsidRPr="0045099E">
              <w:rPr>
                <w:rFonts w:ascii="Arial Narrow" w:hAnsi="Arial Narrow"/>
                <w:b/>
                <w:sz w:val="20"/>
                <w:szCs w:val="20"/>
              </w:rPr>
              <w:t>Évaluation critériée</w:t>
            </w:r>
          </w:p>
        </w:tc>
        <w:tc>
          <w:tcPr>
            <w:tcW w:w="5883" w:type="dxa"/>
            <w:shd w:val="clear" w:color="auto" w:fill="DBDBDB"/>
            <w:vAlign w:val="center"/>
          </w:tcPr>
          <w:p w14:paraId="128E1FBF" w14:textId="1B4DA8C6" w:rsidR="005E0645" w:rsidRPr="0045099E" w:rsidRDefault="005E0645" w:rsidP="001C1992">
            <w:pPr>
              <w:pStyle w:val="TableParagraph"/>
              <w:spacing w:before="221" w:line="327" w:lineRule="exact"/>
              <w:ind w:left="974"/>
              <w:jc w:val="center"/>
              <w:rPr>
                <w:rFonts w:ascii="Arial Narrow" w:hAnsi="Arial Narrow"/>
                <w:b/>
                <w:sz w:val="20"/>
                <w:szCs w:val="20"/>
              </w:rPr>
            </w:pPr>
            <w:r w:rsidRPr="0045099E">
              <w:rPr>
                <w:rFonts w:ascii="Arial Narrow" w:hAnsi="Arial Narrow"/>
                <w:b/>
                <w:sz w:val="20"/>
                <w:szCs w:val="20"/>
              </w:rPr>
              <w:t xml:space="preserve">Profil de </w:t>
            </w:r>
            <w:r w:rsidR="00480298">
              <w:rPr>
                <w:rFonts w:ascii="Arial Narrow" w:hAnsi="Arial Narrow"/>
                <w:b/>
                <w:sz w:val="20"/>
                <w:szCs w:val="20"/>
              </w:rPr>
              <w:t>la communauté d’apprentissage</w:t>
            </w:r>
          </w:p>
        </w:tc>
      </w:tr>
      <w:tr w:rsidR="005E0645" w:rsidRPr="0045099E" w14:paraId="7FFCAF04" w14:textId="77777777" w:rsidTr="008A3F5B">
        <w:trPr>
          <w:trHeight w:val="375"/>
          <w:jc w:val="center"/>
        </w:trPr>
        <w:tc>
          <w:tcPr>
            <w:tcW w:w="4114" w:type="dxa"/>
            <w:tcBorders>
              <w:bottom w:val="nil"/>
            </w:tcBorders>
          </w:tcPr>
          <w:p w14:paraId="3E17AB74" w14:textId="77777777" w:rsidR="005E0645" w:rsidRPr="0045099E" w:rsidRDefault="005E0645" w:rsidP="006C2460">
            <w:pPr>
              <w:pStyle w:val="TableParagraph"/>
              <w:spacing w:before="114"/>
              <w:ind w:left="112"/>
              <w:rPr>
                <w:rFonts w:ascii="Arial Narrow" w:hAnsi="Arial Narrow"/>
                <w:sz w:val="20"/>
                <w:szCs w:val="20"/>
                <w:lang w:val="fr-CA"/>
              </w:rPr>
            </w:pPr>
            <w:r w:rsidRPr="0045099E">
              <w:rPr>
                <w:rFonts w:ascii="Arial Narrow" w:hAnsi="Arial Narrow"/>
                <w:sz w:val="20"/>
                <w:szCs w:val="20"/>
                <w:lang w:val="fr-CA"/>
              </w:rPr>
              <w:t>Les contextes mondiaux sont une composante majeure</w:t>
            </w:r>
          </w:p>
        </w:tc>
        <w:tc>
          <w:tcPr>
            <w:tcW w:w="4678" w:type="dxa"/>
            <w:vMerge w:val="restart"/>
          </w:tcPr>
          <w:p w14:paraId="2D1954B0" w14:textId="77777777" w:rsidR="005E0645" w:rsidRPr="0045099E" w:rsidRDefault="005E0645" w:rsidP="006C2460">
            <w:pPr>
              <w:pStyle w:val="TableParagraph"/>
              <w:ind w:left="110" w:right="84"/>
              <w:jc w:val="both"/>
              <w:rPr>
                <w:rFonts w:ascii="Arial Narrow" w:hAnsi="Arial Narrow"/>
                <w:sz w:val="20"/>
                <w:szCs w:val="20"/>
                <w:lang w:val="fr-CA"/>
              </w:rPr>
            </w:pPr>
            <w:r w:rsidRPr="0045099E">
              <w:rPr>
                <w:rFonts w:ascii="Arial Narrow" w:hAnsi="Arial Narrow"/>
                <w:sz w:val="20"/>
                <w:szCs w:val="20"/>
                <w:lang w:val="fr-CA"/>
              </w:rPr>
              <w:t>Tous les élèves du PEI sont évalués à partir de critères spécifiques. En français, les critères sont les suivants :</w:t>
            </w:r>
          </w:p>
          <w:p w14:paraId="3FD2ABB8" w14:textId="77777777" w:rsidR="005E0645" w:rsidRPr="0045099E" w:rsidRDefault="005E0645" w:rsidP="006C2460">
            <w:pPr>
              <w:pStyle w:val="TableParagraph"/>
              <w:spacing w:before="7"/>
              <w:rPr>
                <w:rFonts w:ascii="Arial Narrow" w:hAnsi="Arial Narrow"/>
                <w:sz w:val="20"/>
                <w:szCs w:val="20"/>
                <w:lang w:val="fr-CA"/>
              </w:rPr>
            </w:pPr>
          </w:p>
          <w:p w14:paraId="10128C23" w14:textId="77777777" w:rsidR="005E0645" w:rsidRPr="0045099E" w:rsidRDefault="005E0645" w:rsidP="006C2460">
            <w:pPr>
              <w:pStyle w:val="TableParagraph"/>
              <w:spacing w:before="1"/>
              <w:ind w:left="110"/>
              <w:rPr>
                <w:rFonts w:ascii="Arial Narrow" w:hAnsi="Arial Narrow"/>
                <w:sz w:val="20"/>
                <w:szCs w:val="20"/>
                <w:lang w:val="fr-CA"/>
              </w:rPr>
            </w:pPr>
            <w:r w:rsidRPr="0045099E">
              <w:rPr>
                <w:rFonts w:ascii="Arial Narrow" w:hAnsi="Arial Narrow"/>
                <w:sz w:val="20"/>
                <w:szCs w:val="20"/>
                <w:lang w:val="fr-CA"/>
              </w:rPr>
              <w:t>A : Analyse</w:t>
            </w:r>
          </w:p>
          <w:p w14:paraId="3296C979" w14:textId="77777777" w:rsidR="005E0645" w:rsidRPr="0045099E" w:rsidRDefault="005E0645" w:rsidP="006C2460">
            <w:pPr>
              <w:pStyle w:val="TableParagraph"/>
              <w:spacing w:before="8"/>
              <w:rPr>
                <w:rFonts w:ascii="Arial Narrow" w:hAnsi="Arial Narrow"/>
                <w:sz w:val="20"/>
                <w:szCs w:val="20"/>
                <w:lang w:val="fr-CA"/>
              </w:rPr>
            </w:pPr>
          </w:p>
          <w:p w14:paraId="5DBBE79E" w14:textId="77777777" w:rsidR="005E0645" w:rsidRPr="0045099E" w:rsidRDefault="005E0645" w:rsidP="006C2460">
            <w:pPr>
              <w:pStyle w:val="TableParagraph"/>
              <w:ind w:left="110"/>
              <w:rPr>
                <w:rFonts w:ascii="Arial Narrow" w:hAnsi="Arial Narrow"/>
                <w:sz w:val="20"/>
                <w:szCs w:val="20"/>
                <w:lang w:val="fr-CA"/>
              </w:rPr>
            </w:pPr>
            <w:r w:rsidRPr="0045099E">
              <w:rPr>
                <w:rFonts w:ascii="Arial Narrow" w:hAnsi="Arial Narrow"/>
                <w:sz w:val="20"/>
                <w:szCs w:val="20"/>
                <w:lang w:val="fr-CA"/>
              </w:rPr>
              <w:t>B : Organisation</w:t>
            </w:r>
          </w:p>
          <w:p w14:paraId="0CB18F3D" w14:textId="77777777" w:rsidR="005E0645" w:rsidRPr="0045099E" w:rsidRDefault="005E0645" w:rsidP="006C2460">
            <w:pPr>
              <w:pStyle w:val="TableParagraph"/>
              <w:spacing w:before="8"/>
              <w:rPr>
                <w:rFonts w:ascii="Arial Narrow" w:hAnsi="Arial Narrow"/>
                <w:sz w:val="20"/>
                <w:szCs w:val="20"/>
                <w:lang w:val="fr-CA"/>
              </w:rPr>
            </w:pPr>
          </w:p>
          <w:p w14:paraId="12D0CDC9" w14:textId="77777777" w:rsidR="005E0645" w:rsidRPr="0045099E" w:rsidRDefault="005E0645" w:rsidP="006C2460">
            <w:pPr>
              <w:pStyle w:val="TableParagraph"/>
              <w:ind w:left="110"/>
              <w:rPr>
                <w:rFonts w:ascii="Arial Narrow" w:hAnsi="Arial Narrow"/>
                <w:sz w:val="20"/>
                <w:szCs w:val="20"/>
                <w:lang w:val="fr-CA"/>
              </w:rPr>
            </w:pPr>
            <w:r w:rsidRPr="0045099E">
              <w:rPr>
                <w:rFonts w:ascii="Arial Narrow" w:hAnsi="Arial Narrow"/>
                <w:sz w:val="20"/>
                <w:szCs w:val="20"/>
                <w:lang w:val="fr-CA"/>
              </w:rPr>
              <w:t>C : Production de texte</w:t>
            </w:r>
          </w:p>
          <w:p w14:paraId="6F735B74" w14:textId="77777777" w:rsidR="005E0645" w:rsidRPr="0045099E" w:rsidRDefault="005E0645" w:rsidP="006C2460">
            <w:pPr>
              <w:pStyle w:val="TableParagraph"/>
              <w:spacing w:before="6"/>
              <w:rPr>
                <w:rFonts w:ascii="Arial Narrow" w:hAnsi="Arial Narrow"/>
                <w:sz w:val="20"/>
                <w:szCs w:val="20"/>
                <w:lang w:val="fr-CA"/>
              </w:rPr>
            </w:pPr>
          </w:p>
          <w:p w14:paraId="37885D43" w14:textId="77777777" w:rsidR="005E0645" w:rsidRPr="0045099E" w:rsidRDefault="005E0645" w:rsidP="006C2460">
            <w:pPr>
              <w:pStyle w:val="TableParagraph"/>
              <w:ind w:left="110"/>
              <w:rPr>
                <w:rFonts w:ascii="Arial Narrow" w:hAnsi="Arial Narrow"/>
                <w:sz w:val="20"/>
                <w:szCs w:val="20"/>
                <w:lang w:val="fr-CA"/>
              </w:rPr>
            </w:pPr>
            <w:r w:rsidRPr="0045099E">
              <w:rPr>
                <w:rFonts w:ascii="Arial Narrow" w:hAnsi="Arial Narrow"/>
                <w:sz w:val="20"/>
                <w:szCs w:val="20"/>
                <w:lang w:val="fr-CA"/>
              </w:rPr>
              <w:t>D : Utilisation de la langue</w:t>
            </w:r>
          </w:p>
          <w:p w14:paraId="056EB161" w14:textId="77777777" w:rsidR="005E0645" w:rsidRPr="0045099E" w:rsidRDefault="005E0645" w:rsidP="006C2460">
            <w:pPr>
              <w:pStyle w:val="TableParagraph"/>
              <w:rPr>
                <w:rFonts w:ascii="Arial Narrow" w:hAnsi="Arial Narrow"/>
                <w:sz w:val="20"/>
                <w:szCs w:val="20"/>
                <w:lang w:val="fr-CA"/>
              </w:rPr>
            </w:pPr>
          </w:p>
          <w:p w14:paraId="02978825" w14:textId="77777777" w:rsidR="005E0645" w:rsidRPr="0045099E" w:rsidRDefault="005E0645" w:rsidP="006C2460">
            <w:pPr>
              <w:pStyle w:val="TableParagraph"/>
              <w:spacing w:before="153" w:line="242" w:lineRule="auto"/>
              <w:ind w:left="110" w:right="525"/>
              <w:rPr>
                <w:rFonts w:ascii="Arial Narrow" w:hAnsi="Arial Narrow"/>
                <w:sz w:val="20"/>
                <w:szCs w:val="20"/>
                <w:lang w:val="fr-CA"/>
              </w:rPr>
            </w:pPr>
            <w:r w:rsidRPr="0045099E">
              <w:rPr>
                <w:rFonts w:ascii="Arial Narrow" w:hAnsi="Arial Narrow"/>
                <w:sz w:val="20"/>
                <w:szCs w:val="20"/>
                <w:lang w:val="fr-CA"/>
              </w:rPr>
              <w:t>Voici des activités qui serviront à évaluer l’élève à l’aide des critères :</w:t>
            </w:r>
          </w:p>
          <w:p w14:paraId="0A4EA5DF" w14:textId="77777777" w:rsidR="005E0645" w:rsidRPr="0045099E" w:rsidRDefault="005E0645" w:rsidP="006C2460">
            <w:pPr>
              <w:pStyle w:val="TableParagraph"/>
              <w:spacing w:before="5"/>
              <w:rPr>
                <w:rFonts w:ascii="Arial Narrow" w:hAnsi="Arial Narrow"/>
                <w:sz w:val="20"/>
                <w:szCs w:val="20"/>
                <w:lang w:val="fr-CA"/>
              </w:rPr>
            </w:pPr>
          </w:p>
          <w:p w14:paraId="063E18DC" w14:textId="77777777" w:rsidR="005E0645" w:rsidRPr="0045099E" w:rsidRDefault="005E0645" w:rsidP="006C2460">
            <w:pPr>
              <w:pStyle w:val="TableParagraph"/>
              <w:spacing w:before="1"/>
              <w:ind w:left="110" w:right="102"/>
              <w:rPr>
                <w:rFonts w:ascii="Arial Narrow" w:hAnsi="Arial Narrow"/>
                <w:sz w:val="20"/>
                <w:szCs w:val="20"/>
                <w:lang w:val="fr-CA"/>
              </w:rPr>
            </w:pPr>
            <w:r w:rsidRPr="0045099E">
              <w:rPr>
                <w:rFonts w:ascii="Arial Narrow" w:hAnsi="Arial Narrow"/>
                <w:sz w:val="20"/>
                <w:szCs w:val="20"/>
                <w:lang w:val="fr-CA"/>
              </w:rPr>
              <w:t>La lecture de certains romans, de textes narratifs et courants est évaluée au moyen du critère A.</w:t>
            </w:r>
          </w:p>
          <w:p w14:paraId="174C66EA" w14:textId="77777777" w:rsidR="005E0645" w:rsidRPr="0045099E" w:rsidRDefault="005E0645" w:rsidP="006C2460">
            <w:pPr>
              <w:pStyle w:val="TableParagraph"/>
              <w:spacing w:before="8"/>
              <w:rPr>
                <w:rFonts w:ascii="Arial Narrow" w:hAnsi="Arial Narrow"/>
                <w:sz w:val="20"/>
                <w:szCs w:val="20"/>
                <w:lang w:val="fr-CA"/>
              </w:rPr>
            </w:pPr>
          </w:p>
          <w:p w14:paraId="6914CFAA" w14:textId="77777777" w:rsidR="005E0645" w:rsidRPr="0045099E" w:rsidRDefault="005E0645" w:rsidP="006C2460">
            <w:pPr>
              <w:pStyle w:val="TableParagraph"/>
              <w:ind w:left="110" w:right="118"/>
              <w:rPr>
                <w:rFonts w:ascii="Arial Narrow" w:hAnsi="Arial Narrow"/>
                <w:sz w:val="20"/>
                <w:szCs w:val="20"/>
                <w:lang w:val="fr-CA"/>
              </w:rPr>
            </w:pPr>
            <w:r w:rsidRPr="0045099E">
              <w:rPr>
                <w:rFonts w:ascii="Arial Narrow" w:hAnsi="Arial Narrow"/>
                <w:sz w:val="20"/>
                <w:szCs w:val="20"/>
                <w:lang w:val="fr-CA"/>
              </w:rPr>
              <w:t>Les productions orales et écrites sont évaluées, selon le cas, au moyen des critères B, C ou D.</w:t>
            </w:r>
          </w:p>
        </w:tc>
        <w:tc>
          <w:tcPr>
            <w:tcW w:w="5883" w:type="dxa"/>
            <w:vMerge w:val="restart"/>
          </w:tcPr>
          <w:p w14:paraId="5E6F8998" w14:textId="77777777" w:rsidR="005E0645" w:rsidRPr="0045099E" w:rsidRDefault="005E0645" w:rsidP="006C2460">
            <w:pPr>
              <w:pStyle w:val="TableParagraph"/>
              <w:ind w:left="112" w:right="82"/>
              <w:jc w:val="both"/>
              <w:rPr>
                <w:rFonts w:ascii="Arial Narrow" w:hAnsi="Arial Narrow"/>
                <w:sz w:val="20"/>
                <w:szCs w:val="20"/>
                <w:lang w:val="fr-CA"/>
              </w:rPr>
            </w:pPr>
            <w:r w:rsidRPr="0045099E">
              <w:rPr>
                <w:rFonts w:ascii="Arial Narrow" w:hAnsi="Arial Narrow"/>
                <w:sz w:val="20"/>
                <w:szCs w:val="20"/>
                <w:lang w:val="fr-CA"/>
              </w:rPr>
              <w:t>Afin de former des personnes sensibles à la réalité internationale, le Programme prévoit le développement de certaines qualités :</w:t>
            </w:r>
          </w:p>
          <w:p w14:paraId="108DC45E" w14:textId="77777777" w:rsidR="00480298" w:rsidRPr="00480298" w:rsidRDefault="00480298" w:rsidP="00163E16">
            <w:pPr>
              <w:numPr>
                <w:ilvl w:val="0"/>
                <w:numId w:val="88"/>
              </w:numPr>
              <w:spacing w:before="60" w:after="60"/>
              <w:ind w:left="535" w:hanging="535"/>
              <w:rPr>
                <w:rFonts w:ascii="Arial Narrow" w:eastAsia="Cambria" w:hAnsi="Arial Narrow" w:cs="Cambria"/>
                <w:sz w:val="20"/>
                <w:szCs w:val="20"/>
                <w:lang w:val="fr-CA" w:eastAsia="fr-CA" w:bidi="fr-CA"/>
              </w:rPr>
            </w:pPr>
            <w:r w:rsidRPr="00480298">
              <w:rPr>
                <w:rFonts w:ascii="Arial Narrow" w:eastAsia="Cambria" w:hAnsi="Arial Narrow" w:cs="Cambria"/>
                <w:sz w:val="20"/>
                <w:szCs w:val="20"/>
                <w:lang w:val="fr-CA" w:eastAsia="fr-CA" w:bidi="fr-CA"/>
              </w:rPr>
              <w:t>L’esprit de recherche</w:t>
            </w:r>
          </w:p>
          <w:p w14:paraId="29B308F1" w14:textId="77777777" w:rsidR="00480298" w:rsidRPr="00480298" w:rsidRDefault="00480298" w:rsidP="00163E16">
            <w:pPr>
              <w:numPr>
                <w:ilvl w:val="0"/>
                <w:numId w:val="88"/>
              </w:numPr>
              <w:spacing w:before="60" w:after="60"/>
              <w:ind w:left="535" w:hanging="535"/>
              <w:rPr>
                <w:rFonts w:ascii="Arial Narrow" w:eastAsia="Cambria" w:hAnsi="Arial Narrow" w:cs="Cambria"/>
                <w:sz w:val="20"/>
                <w:szCs w:val="20"/>
                <w:lang w:val="fr-CA" w:eastAsia="fr-CA" w:bidi="fr-CA"/>
              </w:rPr>
            </w:pPr>
            <w:r w:rsidRPr="00480298">
              <w:rPr>
                <w:rFonts w:ascii="Arial Narrow" w:eastAsia="Cambria" w:hAnsi="Arial Narrow" w:cs="Cambria"/>
                <w:sz w:val="20"/>
                <w:szCs w:val="20"/>
                <w:lang w:val="fr-CA" w:eastAsia="fr-CA" w:bidi="fr-CA"/>
              </w:rPr>
              <w:t>La connaissance</w:t>
            </w:r>
          </w:p>
          <w:p w14:paraId="546AC145" w14:textId="77777777" w:rsidR="00480298" w:rsidRPr="00480298" w:rsidRDefault="00480298" w:rsidP="00163E16">
            <w:pPr>
              <w:numPr>
                <w:ilvl w:val="0"/>
                <w:numId w:val="88"/>
              </w:numPr>
              <w:spacing w:before="60" w:after="60"/>
              <w:ind w:left="535" w:hanging="535"/>
              <w:rPr>
                <w:rFonts w:ascii="Arial Narrow" w:eastAsia="Cambria" w:hAnsi="Arial Narrow" w:cs="Cambria"/>
                <w:sz w:val="20"/>
                <w:szCs w:val="20"/>
                <w:lang w:val="fr-CA" w:eastAsia="fr-CA" w:bidi="fr-CA"/>
              </w:rPr>
            </w:pPr>
            <w:r w:rsidRPr="00480298">
              <w:rPr>
                <w:rFonts w:ascii="Arial Narrow" w:eastAsia="Cambria" w:hAnsi="Arial Narrow" w:cs="Cambria"/>
                <w:sz w:val="20"/>
                <w:szCs w:val="20"/>
                <w:lang w:val="fr-CA" w:eastAsia="fr-CA" w:bidi="fr-CA"/>
              </w:rPr>
              <w:t>Le raisonnement</w:t>
            </w:r>
          </w:p>
          <w:p w14:paraId="1E8544FE" w14:textId="77777777" w:rsidR="00480298" w:rsidRPr="00480298" w:rsidRDefault="00480298" w:rsidP="00163E16">
            <w:pPr>
              <w:numPr>
                <w:ilvl w:val="0"/>
                <w:numId w:val="88"/>
              </w:numPr>
              <w:spacing w:before="60" w:after="60"/>
              <w:ind w:left="535" w:hanging="535"/>
              <w:rPr>
                <w:rFonts w:ascii="Arial Narrow" w:eastAsia="Cambria" w:hAnsi="Arial Narrow" w:cs="Cambria"/>
                <w:sz w:val="20"/>
                <w:szCs w:val="20"/>
                <w:lang w:val="fr-CA" w:eastAsia="fr-CA" w:bidi="fr-CA"/>
              </w:rPr>
            </w:pPr>
            <w:r w:rsidRPr="00480298">
              <w:rPr>
                <w:rFonts w:ascii="Arial Narrow" w:eastAsia="Cambria" w:hAnsi="Arial Narrow" w:cs="Cambria"/>
                <w:sz w:val="20"/>
                <w:szCs w:val="20"/>
                <w:lang w:val="fr-CA" w:eastAsia="fr-CA" w:bidi="fr-CA"/>
              </w:rPr>
              <w:t xml:space="preserve">La communication </w:t>
            </w:r>
          </w:p>
          <w:p w14:paraId="79B47E57" w14:textId="77777777" w:rsidR="00480298" w:rsidRPr="00480298" w:rsidRDefault="00480298" w:rsidP="00163E16">
            <w:pPr>
              <w:numPr>
                <w:ilvl w:val="0"/>
                <w:numId w:val="88"/>
              </w:numPr>
              <w:spacing w:before="60" w:after="60"/>
              <w:ind w:left="535" w:hanging="535"/>
              <w:rPr>
                <w:rFonts w:ascii="Arial Narrow" w:eastAsia="Cambria" w:hAnsi="Arial Narrow" w:cs="Cambria"/>
                <w:sz w:val="20"/>
                <w:szCs w:val="20"/>
                <w:lang w:val="fr-CA" w:eastAsia="fr-CA" w:bidi="fr-CA"/>
              </w:rPr>
            </w:pPr>
            <w:r w:rsidRPr="00480298">
              <w:rPr>
                <w:rFonts w:ascii="Arial Narrow" w:eastAsia="Cambria" w:hAnsi="Arial Narrow" w:cs="Cambria"/>
                <w:sz w:val="20"/>
                <w:szCs w:val="20"/>
                <w:lang w:val="fr-CA" w:eastAsia="fr-CA" w:bidi="fr-CA"/>
              </w:rPr>
              <w:t>L’intégrité</w:t>
            </w:r>
          </w:p>
          <w:p w14:paraId="1C5FC70B" w14:textId="77777777" w:rsidR="00480298" w:rsidRPr="00480298" w:rsidRDefault="00480298" w:rsidP="00163E16">
            <w:pPr>
              <w:numPr>
                <w:ilvl w:val="0"/>
                <w:numId w:val="88"/>
              </w:numPr>
              <w:spacing w:before="60" w:after="60"/>
              <w:ind w:left="535" w:hanging="535"/>
              <w:rPr>
                <w:rFonts w:ascii="Arial Narrow" w:eastAsia="Cambria" w:hAnsi="Arial Narrow" w:cs="Cambria"/>
                <w:sz w:val="20"/>
                <w:szCs w:val="20"/>
                <w:lang w:val="fr-CA" w:eastAsia="fr-CA" w:bidi="fr-CA"/>
              </w:rPr>
            </w:pPr>
            <w:r w:rsidRPr="00480298">
              <w:rPr>
                <w:rFonts w:ascii="Arial Narrow" w:eastAsia="Cambria" w:hAnsi="Arial Narrow" w:cs="Cambria"/>
                <w:sz w:val="20"/>
                <w:szCs w:val="20"/>
                <w:lang w:val="fr-CA" w:eastAsia="fr-CA" w:bidi="fr-CA"/>
              </w:rPr>
              <w:t>L’ouverture d’esprit</w:t>
            </w:r>
          </w:p>
          <w:p w14:paraId="2163B927" w14:textId="77777777" w:rsidR="00480298" w:rsidRPr="00480298" w:rsidRDefault="00480298" w:rsidP="00163E16">
            <w:pPr>
              <w:numPr>
                <w:ilvl w:val="0"/>
                <w:numId w:val="88"/>
              </w:numPr>
              <w:spacing w:before="60" w:after="60"/>
              <w:ind w:left="535" w:hanging="535"/>
              <w:rPr>
                <w:rFonts w:ascii="Arial Narrow" w:eastAsia="Cambria" w:hAnsi="Arial Narrow" w:cs="Cambria"/>
                <w:sz w:val="20"/>
                <w:szCs w:val="20"/>
                <w:lang w:val="fr-CA" w:eastAsia="fr-CA" w:bidi="fr-CA"/>
              </w:rPr>
            </w:pPr>
            <w:r w:rsidRPr="00480298">
              <w:rPr>
                <w:rFonts w:ascii="Arial Narrow" w:eastAsia="Cambria" w:hAnsi="Arial Narrow" w:cs="Cambria"/>
                <w:sz w:val="20"/>
                <w:szCs w:val="20"/>
                <w:lang w:val="fr-CA" w:eastAsia="fr-CA" w:bidi="fr-CA"/>
              </w:rPr>
              <w:t>L’altruisme</w:t>
            </w:r>
          </w:p>
          <w:p w14:paraId="09C2E3F0" w14:textId="77777777" w:rsidR="00480298" w:rsidRPr="00480298" w:rsidRDefault="00480298" w:rsidP="00163E16">
            <w:pPr>
              <w:numPr>
                <w:ilvl w:val="0"/>
                <w:numId w:val="88"/>
              </w:numPr>
              <w:spacing w:before="60" w:after="60"/>
              <w:ind w:left="535" w:hanging="535"/>
              <w:rPr>
                <w:rFonts w:ascii="Arial Narrow" w:eastAsia="Cambria" w:hAnsi="Arial Narrow" w:cs="Cambria"/>
                <w:sz w:val="20"/>
                <w:szCs w:val="20"/>
                <w:lang w:val="fr-CA" w:eastAsia="fr-CA" w:bidi="fr-CA"/>
              </w:rPr>
            </w:pPr>
            <w:r w:rsidRPr="00480298">
              <w:rPr>
                <w:rFonts w:ascii="Arial Narrow" w:eastAsia="Cambria" w:hAnsi="Arial Narrow" w:cs="Cambria"/>
                <w:sz w:val="20"/>
                <w:szCs w:val="20"/>
                <w:lang w:val="fr-CA" w:eastAsia="fr-CA" w:bidi="fr-CA"/>
              </w:rPr>
              <w:t>L’audace</w:t>
            </w:r>
          </w:p>
          <w:p w14:paraId="14AF2EB4" w14:textId="77777777" w:rsidR="00480298" w:rsidRPr="00480298" w:rsidRDefault="00480298" w:rsidP="00163E16">
            <w:pPr>
              <w:numPr>
                <w:ilvl w:val="0"/>
                <w:numId w:val="88"/>
              </w:numPr>
              <w:spacing w:before="60" w:after="60"/>
              <w:ind w:left="535" w:hanging="535"/>
              <w:rPr>
                <w:rFonts w:ascii="Arial Narrow" w:eastAsia="Cambria" w:hAnsi="Arial Narrow" w:cs="Cambria"/>
                <w:sz w:val="20"/>
                <w:szCs w:val="20"/>
                <w:lang w:val="fr-CA" w:eastAsia="fr-CA" w:bidi="fr-CA"/>
              </w:rPr>
            </w:pPr>
            <w:r w:rsidRPr="00480298">
              <w:rPr>
                <w:rFonts w:ascii="Arial Narrow" w:eastAsia="Cambria" w:hAnsi="Arial Narrow" w:cs="Cambria"/>
                <w:sz w:val="20"/>
                <w:szCs w:val="20"/>
                <w:lang w:val="fr-CA" w:eastAsia="fr-CA" w:bidi="fr-CA"/>
              </w:rPr>
              <w:t>L’équilibre</w:t>
            </w:r>
          </w:p>
          <w:p w14:paraId="1F9F71EE" w14:textId="77777777" w:rsidR="00480298" w:rsidRPr="00480298" w:rsidRDefault="00480298" w:rsidP="00163E16">
            <w:pPr>
              <w:numPr>
                <w:ilvl w:val="0"/>
                <w:numId w:val="88"/>
              </w:numPr>
              <w:spacing w:before="60" w:after="60"/>
              <w:ind w:left="535" w:hanging="535"/>
              <w:rPr>
                <w:rFonts w:ascii="Arial Narrow" w:eastAsia="Cambria" w:hAnsi="Arial Narrow" w:cs="Cambria"/>
                <w:sz w:val="20"/>
                <w:szCs w:val="20"/>
                <w:lang w:val="fr-CA" w:eastAsia="fr-CA" w:bidi="fr-CA"/>
              </w:rPr>
            </w:pPr>
            <w:r w:rsidRPr="00480298">
              <w:rPr>
                <w:rFonts w:ascii="Arial Narrow" w:eastAsia="Cambria" w:hAnsi="Arial Narrow" w:cs="Cambria"/>
                <w:sz w:val="20"/>
                <w:szCs w:val="20"/>
                <w:lang w:val="fr-CA" w:eastAsia="fr-CA" w:bidi="fr-CA"/>
              </w:rPr>
              <w:t>La réflexion</w:t>
            </w:r>
          </w:p>
          <w:p w14:paraId="0734D2F5" w14:textId="77777777" w:rsidR="00480298" w:rsidRDefault="00480298" w:rsidP="006C2460">
            <w:pPr>
              <w:pStyle w:val="TableParagraph"/>
              <w:spacing w:before="120"/>
              <w:ind w:left="112" w:right="81"/>
              <w:jc w:val="both"/>
              <w:rPr>
                <w:rFonts w:ascii="Arial Narrow" w:hAnsi="Arial Narrow"/>
                <w:sz w:val="20"/>
                <w:szCs w:val="20"/>
                <w:lang w:val="fr-CA"/>
              </w:rPr>
            </w:pPr>
          </w:p>
          <w:p w14:paraId="61AF1A07" w14:textId="75638D68" w:rsidR="005E0645" w:rsidRPr="0045099E" w:rsidRDefault="005E0645" w:rsidP="006C2460">
            <w:pPr>
              <w:pStyle w:val="TableParagraph"/>
              <w:spacing w:before="120"/>
              <w:ind w:left="112" w:right="81"/>
              <w:jc w:val="both"/>
              <w:rPr>
                <w:rFonts w:ascii="Arial Narrow" w:hAnsi="Arial Narrow"/>
                <w:sz w:val="20"/>
                <w:szCs w:val="20"/>
                <w:lang w:val="fr-CA"/>
              </w:rPr>
            </w:pPr>
            <w:r w:rsidRPr="0045099E">
              <w:rPr>
                <w:rFonts w:ascii="Arial Narrow" w:hAnsi="Arial Narrow"/>
                <w:sz w:val="20"/>
                <w:szCs w:val="20"/>
                <w:lang w:val="fr-CA"/>
              </w:rPr>
              <w:t>À travers les unités du PEI, nous insisterons surtout sur les qualités de l’apprenant suivantes et visées par le Programme :</w:t>
            </w:r>
          </w:p>
          <w:p w14:paraId="1586735C" w14:textId="77777777" w:rsidR="005E0645" w:rsidRPr="0045099E" w:rsidRDefault="005E0645" w:rsidP="00163E16">
            <w:pPr>
              <w:pStyle w:val="TableParagraph"/>
              <w:numPr>
                <w:ilvl w:val="0"/>
                <w:numId w:val="24"/>
              </w:numPr>
              <w:ind w:right="752"/>
              <w:rPr>
                <w:rFonts w:ascii="Arial Narrow" w:hAnsi="Arial Narrow"/>
                <w:sz w:val="20"/>
                <w:szCs w:val="20"/>
                <w:lang w:val="fr-CA"/>
              </w:rPr>
            </w:pPr>
            <w:r w:rsidRPr="0045099E">
              <w:rPr>
                <w:rFonts w:ascii="Arial Narrow" w:hAnsi="Arial Narrow"/>
                <w:sz w:val="20"/>
                <w:szCs w:val="20"/>
                <w:lang w:val="fr-CA"/>
              </w:rPr>
              <w:t>Informés (par le biais de la lecture)</w:t>
            </w:r>
          </w:p>
          <w:p w14:paraId="62044AB7" w14:textId="77777777" w:rsidR="005E0645" w:rsidRPr="0045099E" w:rsidRDefault="005E0645" w:rsidP="00163E16">
            <w:pPr>
              <w:pStyle w:val="TableParagraph"/>
              <w:numPr>
                <w:ilvl w:val="0"/>
                <w:numId w:val="24"/>
              </w:numPr>
              <w:ind w:right="752"/>
              <w:rPr>
                <w:rFonts w:ascii="Arial Narrow" w:hAnsi="Arial Narrow"/>
                <w:sz w:val="20"/>
                <w:szCs w:val="20"/>
                <w:lang w:val="fr-CA"/>
              </w:rPr>
            </w:pPr>
            <w:r w:rsidRPr="0045099E">
              <w:rPr>
                <w:rFonts w:ascii="Arial Narrow" w:hAnsi="Arial Narrow"/>
                <w:sz w:val="20"/>
                <w:szCs w:val="20"/>
                <w:lang w:val="fr-CA"/>
              </w:rPr>
              <w:t>Sensés et réfléchis (lecture, écriture,</w:t>
            </w:r>
            <w:r w:rsidRPr="0045099E">
              <w:rPr>
                <w:rFonts w:ascii="Arial Narrow" w:hAnsi="Arial Narrow"/>
                <w:spacing w:val="-30"/>
                <w:sz w:val="20"/>
                <w:szCs w:val="20"/>
                <w:lang w:val="fr-CA"/>
              </w:rPr>
              <w:t xml:space="preserve"> </w:t>
            </w:r>
            <w:r w:rsidRPr="0045099E">
              <w:rPr>
                <w:rFonts w:ascii="Arial Narrow" w:hAnsi="Arial Narrow"/>
                <w:sz w:val="20"/>
                <w:szCs w:val="20"/>
                <w:lang w:val="fr-CA"/>
              </w:rPr>
              <w:t>oral)</w:t>
            </w:r>
          </w:p>
          <w:p w14:paraId="59B33475" w14:textId="77777777" w:rsidR="005E0645" w:rsidRPr="0045099E" w:rsidRDefault="005E0645" w:rsidP="006C2460">
            <w:pPr>
              <w:pStyle w:val="TableParagraph"/>
              <w:spacing w:before="3"/>
              <w:ind w:left="112" w:right="734"/>
              <w:rPr>
                <w:rFonts w:ascii="Arial Narrow" w:hAnsi="Arial Narrow"/>
                <w:sz w:val="20"/>
                <w:szCs w:val="20"/>
                <w:lang w:val="fr-CA"/>
              </w:rPr>
            </w:pPr>
            <w:r w:rsidRPr="0045099E">
              <w:rPr>
                <w:rFonts w:ascii="Arial Narrow" w:hAnsi="Arial Narrow"/>
                <w:sz w:val="20"/>
                <w:szCs w:val="20"/>
                <w:lang w:val="fr-CA"/>
              </w:rPr>
              <w:t>Communicatifs et ouverts d’esprit (oral et écriture)</w:t>
            </w:r>
          </w:p>
          <w:p w14:paraId="4AF04E83" w14:textId="77777777" w:rsidR="005E0645" w:rsidRPr="0045099E" w:rsidRDefault="005E0645" w:rsidP="006C2460">
            <w:pPr>
              <w:pStyle w:val="TableParagraph"/>
              <w:spacing w:before="8"/>
              <w:rPr>
                <w:rFonts w:ascii="Arial Narrow" w:hAnsi="Arial Narrow"/>
                <w:sz w:val="20"/>
                <w:szCs w:val="20"/>
                <w:lang w:val="fr-CA"/>
              </w:rPr>
            </w:pPr>
          </w:p>
          <w:p w14:paraId="0000C18C" w14:textId="77777777" w:rsidR="005E0645" w:rsidRPr="0045099E" w:rsidRDefault="005E0645" w:rsidP="006C2460">
            <w:pPr>
              <w:pStyle w:val="TableParagraph"/>
              <w:ind w:left="112"/>
              <w:rPr>
                <w:rFonts w:ascii="Arial Narrow" w:hAnsi="Arial Narrow"/>
                <w:b/>
                <w:sz w:val="20"/>
                <w:szCs w:val="20"/>
                <w:lang w:val="fr-CA"/>
              </w:rPr>
            </w:pPr>
            <w:r w:rsidRPr="0045099E">
              <w:rPr>
                <w:rFonts w:ascii="Arial Narrow" w:hAnsi="Arial Narrow"/>
                <w:b/>
                <w:sz w:val="20"/>
                <w:szCs w:val="20"/>
                <w:lang w:val="fr-CA"/>
              </w:rPr>
              <w:t>Enrichissement</w:t>
            </w:r>
          </w:p>
          <w:p w14:paraId="380DD60D" w14:textId="77777777" w:rsidR="005E0645" w:rsidRPr="0045099E" w:rsidRDefault="005E0645" w:rsidP="006C2460">
            <w:pPr>
              <w:pStyle w:val="TableParagraph"/>
              <w:ind w:left="112" w:right="460"/>
              <w:rPr>
                <w:rFonts w:ascii="Arial Narrow" w:hAnsi="Arial Narrow"/>
                <w:sz w:val="20"/>
                <w:szCs w:val="20"/>
                <w:lang w:val="fr-CA"/>
              </w:rPr>
            </w:pPr>
            <w:r w:rsidRPr="0045099E">
              <w:rPr>
                <w:rFonts w:ascii="Arial Narrow" w:hAnsi="Arial Narrow"/>
                <w:sz w:val="20"/>
                <w:szCs w:val="20"/>
                <w:lang w:val="fr-CA"/>
              </w:rPr>
              <w:t>Voici quelques éléments du contenu d’enrichissement :</w:t>
            </w:r>
          </w:p>
          <w:p w14:paraId="05D9816D" w14:textId="77777777" w:rsidR="005E0645" w:rsidRPr="0045099E" w:rsidRDefault="005E0645" w:rsidP="00163E16">
            <w:pPr>
              <w:pStyle w:val="TableParagraph"/>
              <w:numPr>
                <w:ilvl w:val="0"/>
                <w:numId w:val="23"/>
              </w:numPr>
              <w:ind w:right="957"/>
              <w:rPr>
                <w:rFonts w:ascii="Arial Narrow" w:hAnsi="Arial Narrow"/>
                <w:sz w:val="20"/>
                <w:szCs w:val="20"/>
              </w:rPr>
            </w:pPr>
            <w:r w:rsidRPr="0045099E">
              <w:rPr>
                <w:rFonts w:ascii="Arial Narrow" w:hAnsi="Arial Narrow"/>
                <w:sz w:val="20"/>
                <w:szCs w:val="20"/>
              </w:rPr>
              <w:t>Lecture d’œuvres variées</w:t>
            </w:r>
          </w:p>
          <w:p w14:paraId="0446E58E" w14:textId="77777777" w:rsidR="005E0645" w:rsidRPr="0045099E" w:rsidRDefault="005E0645" w:rsidP="00163E16">
            <w:pPr>
              <w:pStyle w:val="TableParagraph"/>
              <w:numPr>
                <w:ilvl w:val="0"/>
                <w:numId w:val="23"/>
              </w:numPr>
              <w:ind w:right="957"/>
              <w:rPr>
                <w:rFonts w:ascii="Arial Narrow" w:hAnsi="Arial Narrow"/>
                <w:sz w:val="20"/>
                <w:szCs w:val="20"/>
                <w:lang w:val="fr-CA"/>
              </w:rPr>
            </w:pPr>
            <w:r w:rsidRPr="0045099E">
              <w:rPr>
                <w:rFonts w:ascii="Arial Narrow" w:hAnsi="Arial Narrow"/>
                <w:sz w:val="20"/>
                <w:szCs w:val="20"/>
                <w:lang w:val="fr-CA"/>
              </w:rPr>
              <w:t>Réflexion du la légitimité du français parlé au Québec</w:t>
            </w:r>
          </w:p>
          <w:p w14:paraId="2EE1197B" w14:textId="77777777" w:rsidR="005E0645" w:rsidRPr="0045099E" w:rsidRDefault="005E0645" w:rsidP="00163E16">
            <w:pPr>
              <w:pStyle w:val="TableParagraph"/>
              <w:numPr>
                <w:ilvl w:val="0"/>
                <w:numId w:val="23"/>
              </w:numPr>
              <w:ind w:right="957"/>
              <w:rPr>
                <w:rFonts w:ascii="Arial Narrow" w:hAnsi="Arial Narrow"/>
                <w:sz w:val="20"/>
                <w:szCs w:val="20"/>
              </w:rPr>
            </w:pPr>
            <w:r w:rsidRPr="0045099E">
              <w:rPr>
                <w:rFonts w:ascii="Arial Narrow" w:hAnsi="Arial Narrow"/>
                <w:sz w:val="20"/>
                <w:szCs w:val="20"/>
              </w:rPr>
              <w:t>Anglicismes</w:t>
            </w:r>
          </w:p>
          <w:p w14:paraId="0C9B5390" w14:textId="77777777" w:rsidR="005E0645" w:rsidRPr="0045099E" w:rsidRDefault="005E0645" w:rsidP="00163E16">
            <w:pPr>
              <w:pStyle w:val="TableParagraph"/>
              <w:numPr>
                <w:ilvl w:val="0"/>
                <w:numId w:val="23"/>
              </w:numPr>
              <w:ind w:right="957"/>
              <w:rPr>
                <w:rFonts w:ascii="Arial Narrow" w:hAnsi="Arial Narrow"/>
                <w:sz w:val="20"/>
                <w:szCs w:val="20"/>
                <w:lang w:val="fr-CA"/>
              </w:rPr>
            </w:pPr>
            <w:r w:rsidRPr="0045099E">
              <w:rPr>
                <w:rFonts w:ascii="Arial Narrow" w:hAnsi="Arial Narrow"/>
                <w:sz w:val="20"/>
                <w:szCs w:val="20"/>
                <w:lang w:val="fr-CA"/>
              </w:rPr>
              <w:t>Les poètes de la pléiade et leur influence à travers l’ouvrage de Joachim Du Belley (</w:t>
            </w:r>
            <w:r w:rsidRPr="0045099E">
              <w:rPr>
                <w:rFonts w:ascii="Arial Narrow" w:hAnsi="Arial Narrow"/>
                <w:i/>
                <w:iCs/>
                <w:sz w:val="20"/>
                <w:szCs w:val="20"/>
                <w:lang w:val="fr-CA"/>
              </w:rPr>
              <w:t>Défense et illustration de la langue française</w:t>
            </w:r>
            <w:r w:rsidRPr="0045099E">
              <w:rPr>
                <w:rFonts w:ascii="Arial Narrow" w:hAnsi="Arial Narrow"/>
                <w:sz w:val="20"/>
                <w:szCs w:val="20"/>
                <w:lang w:val="fr-CA"/>
              </w:rPr>
              <w:t xml:space="preserve">) </w:t>
            </w:r>
          </w:p>
          <w:p w14:paraId="3DE1608D" w14:textId="77777777" w:rsidR="005E0645" w:rsidRPr="0045099E" w:rsidRDefault="005E0645" w:rsidP="00163E16">
            <w:pPr>
              <w:pStyle w:val="TableParagraph"/>
              <w:numPr>
                <w:ilvl w:val="0"/>
                <w:numId w:val="23"/>
              </w:numPr>
              <w:ind w:right="957"/>
              <w:rPr>
                <w:rFonts w:ascii="Arial Narrow" w:hAnsi="Arial Narrow"/>
                <w:sz w:val="20"/>
                <w:szCs w:val="20"/>
              </w:rPr>
            </w:pPr>
            <w:r w:rsidRPr="0045099E">
              <w:rPr>
                <w:rFonts w:ascii="Arial Narrow" w:hAnsi="Arial Narrow"/>
                <w:sz w:val="20"/>
                <w:szCs w:val="20"/>
              </w:rPr>
              <w:t xml:space="preserve">Les philosophes des Lumières </w:t>
            </w:r>
          </w:p>
          <w:p w14:paraId="0A41E5A1" w14:textId="77777777" w:rsidR="005E0645" w:rsidRDefault="005E0645" w:rsidP="00163E16">
            <w:pPr>
              <w:pStyle w:val="TableParagraph"/>
              <w:numPr>
                <w:ilvl w:val="0"/>
                <w:numId w:val="23"/>
              </w:numPr>
              <w:ind w:right="957"/>
              <w:rPr>
                <w:rFonts w:ascii="Arial Narrow" w:hAnsi="Arial Narrow"/>
                <w:sz w:val="20"/>
                <w:szCs w:val="20"/>
              </w:rPr>
            </w:pPr>
            <w:r w:rsidRPr="0045099E">
              <w:rPr>
                <w:rFonts w:ascii="Arial Narrow" w:hAnsi="Arial Narrow"/>
                <w:sz w:val="20"/>
                <w:szCs w:val="20"/>
              </w:rPr>
              <w:t>Etc.</w:t>
            </w:r>
          </w:p>
          <w:p w14:paraId="1D131440" w14:textId="77777777" w:rsidR="005E0645" w:rsidRPr="0045099E" w:rsidRDefault="005E0645" w:rsidP="006C2460">
            <w:pPr>
              <w:pStyle w:val="TableParagraph"/>
              <w:ind w:left="360" w:right="957"/>
              <w:rPr>
                <w:rFonts w:ascii="Arial Narrow" w:hAnsi="Arial Narrow"/>
                <w:sz w:val="20"/>
                <w:szCs w:val="20"/>
              </w:rPr>
            </w:pPr>
          </w:p>
        </w:tc>
      </w:tr>
      <w:tr w:rsidR="005E0645" w:rsidRPr="0045099E" w14:paraId="7642AC79" w14:textId="77777777" w:rsidTr="008A3F5B">
        <w:trPr>
          <w:trHeight w:val="330"/>
          <w:jc w:val="center"/>
        </w:trPr>
        <w:tc>
          <w:tcPr>
            <w:tcW w:w="4114" w:type="dxa"/>
            <w:tcBorders>
              <w:top w:val="nil"/>
              <w:bottom w:val="nil"/>
            </w:tcBorders>
          </w:tcPr>
          <w:p w14:paraId="1BD32F81" w14:textId="77777777" w:rsidR="005E0645" w:rsidRPr="0045099E" w:rsidRDefault="005E0645" w:rsidP="006C2460">
            <w:pPr>
              <w:pStyle w:val="TableParagraph"/>
              <w:spacing w:line="248" w:lineRule="exact"/>
              <w:ind w:left="112"/>
              <w:rPr>
                <w:rFonts w:ascii="Arial Narrow" w:hAnsi="Arial Narrow"/>
                <w:sz w:val="20"/>
                <w:szCs w:val="20"/>
                <w:lang w:val="fr-CA"/>
              </w:rPr>
            </w:pPr>
            <w:r w:rsidRPr="0045099E">
              <w:rPr>
                <w:rFonts w:ascii="Arial Narrow" w:hAnsi="Arial Narrow"/>
                <w:sz w:val="20"/>
                <w:szCs w:val="20"/>
                <w:lang w:val="fr-CA"/>
              </w:rPr>
              <w:t>du programme. Ils sont au nombre de six :</w:t>
            </w:r>
          </w:p>
        </w:tc>
        <w:tc>
          <w:tcPr>
            <w:tcW w:w="4678" w:type="dxa"/>
            <w:vMerge/>
            <w:tcBorders>
              <w:top w:val="nil"/>
            </w:tcBorders>
          </w:tcPr>
          <w:p w14:paraId="0FD235DE" w14:textId="77777777" w:rsidR="005E0645" w:rsidRPr="0045099E" w:rsidRDefault="005E0645" w:rsidP="006C2460">
            <w:pPr>
              <w:rPr>
                <w:rFonts w:ascii="Arial Narrow" w:hAnsi="Arial Narrow"/>
                <w:sz w:val="20"/>
                <w:szCs w:val="20"/>
                <w:lang w:val="fr-CA"/>
              </w:rPr>
            </w:pPr>
          </w:p>
        </w:tc>
        <w:tc>
          <w:tcPr>
            <w:tcW w:w="5883" w:type="dxa"/>
            <w:vMerge/>
            <w:tcBorders>
              <w:top w:val="nil"/>
            </w:tcBorders>
          </w:tcPr>
          <w:p w14:paraId="0E693C80" w14:textId="77777777" w:rsidR="005E0645" w:rsidRPr="0045099E" w:rsidRDefault="005E0645" w:rsidP="006C2460">
            <w:pPr>
              <w:rPr>
                <w:rFonts w:ascii="Arial Narrow" w:hAnsi="Arial Narrow"/>
                <w:sz w:val="20"/>
                <w:szCs w:val="20"/>
                <w:lang w:val="fr-CA"/>
              </w:rPr>
            </w:pPr>
          </w:p>
        </w:tc>
      </w:tr>
      <w:tr w:rsidR="005E0645" w:rsidRPr="0045099E" w14:paraId="0502CE26" w14:textId="77777777" w:rsidTr="008A3F5B">
        <w:trPr>
          <w:trHeight w:val="469"/>
          <w:jc w:val="center"/>
        </w:trPr>
        <w:tc>
          <w:tcPr>
            <w:tcW w:w="4114" w:type="dxa"/>
            <w:tcBorders>
              <w:top w:val="nil"/>
              <w:bottom w:val="nil"/>
            </w:tcBorders>
          </w:tcPr>
          <w:p w14:paraId="76DFA413" w14:textId="77777777" w:rsidR="005E0645" w:rsidRPr="0045099E" w:rsidRDefault="005E0645" w:rsidP="00163E16">
            <w:pPr>
              <w:pStyle w:val="TableParagraph"/>
              <w:numPr>
                <w:ilvl w:val="0"/>
                <w:numId w:val="22"/>
              </w:numPr>
              <w:tabs>
                <w:tab w:val="left" w:pos="472"/>
                <w:tab w:val="left" w:pos="473"/>
              </w:tabs>
              <w:spacing w:before="110"/>
              <w:ind w:hanging="360"/>
              <w:rPr>
                <w:rFonts w:ascii="Arial Narrow" w:hAnsi="Arial Narrow"/>
                <w:sz w:val="20"/>
                <w:szCs w:val="20"/>
              </w:rPr>
            </w:pPr>
            <w:r w:rsidRPr="0045099E">
              <w:rPr>
                <w:rFonts w:ascii="Arial Narrow" w:hAnsi="Arial Narrow"/>
                <w:sz w:val="20"/>
                <w:szCs w:val="20"/>
              </w:rPr>
              <w:t>Identités et</w:t>
            </w:r>
            <w:r w:rsidRPr="0045099E">
              <w:rPr>
                <w:rFonts w:ascii="Arial Narrow" w:hAnsi="Arial Narrow"/>
                <w:spacing w:val="-5"/>
                <w:sz w:val="20"/>
                <w:szCs w:val="20"/>
              </w:rPr>
              <w:t xml:space="preserve"> </w:t>
            </w:r>
            <w:r w:rsidRPr="0045099E">
              <w:rPr>
                <w:rFonts w:ascii="Arial Narrow" w:hAnsi="Arial Narrow"/>
                <w:sz w:val="20"/>
                <w:szCs w:val="20"/>
              </w:rPr>
              <w:t>relations</w:t>
            </w:r>
          </w:p>
        </w:tc>
        <w:tc>
          <w:tcPr>
            <w:tcW w:w="4678" w:type="dxa"/>
            <w:vMerge/>
            <w:tcBorders>
              <w:top w:val="nil"/>
            </w:tcBorders>
          </w:tcPr>
          <w:p w14:paraId="7CA6727F" w14:textId="77777777" w:rsidR="005E0645" w:rsidRPr="0045099E" w:rsidRDefault="005E0645" w:rsidP="006C2460">
            <w:pPr>
              <w:rPr>
                <w:rFonts w:ascii="Arial Narrow" w:hAnsi="Arial Narrow"/>
                <w:sz w:val="20"/>
                <w:szCs w:val="20"/>
              </w:rPr>
            </w:pPr>
          </w:p>
        </w:tc>
        <w:tc>
          <w:tcPr>
            <w:tcW w:w="5883" w:type="dxa"/>
            <w:vMerge/>
            <w:tcBorders>
              <w:top w:val="nil"/>
            </w:tcBorders>
          </w:tcPr>
          <w:p w14:paraId="18836D3F" w14:textId="77777777" w:rsidR="005E0645" w:rsidRPr="0045099E" w:rsidRDefault="005E0645" w:rsidP="006C2460">
            <w:pPr>
              <w:rPr>
                <w:rFonts w:ascii="Arial Narrow" w:hAnsi="Arial Narrow"/>
                <w:sz w:val="20"/>
                <w:szCs w:val="20"/>
              </w:rPr>
            </w:pPr>
          </w:p>
        </w:tc>
      </w:tr>
      <w:tr w:rsidR="005E0645" w:rsidRPr="0045099E" w14:paraId="309DC548" w14:textId="77777777" w:rsidTr="008A3F5B">
        <w:trPr>
          <w:trHeight w:val="476"/>
          <w:jc w:val="center"/>
        </w:trPr>
        <w:tc>
          <w:tcPr>
            <w:tcW w:w="4114" w:type="dxa"/>
            <w:tcBorders>
              <w:top w:val="nil"/>
              <w:bottom w:val="nil"/>
            </w:tcBorders>
          </w:tcPr>
          <w:p w14:paraId="57AB4D7D" w14:textId="77777777" w:rsidR="005E0645" w:rsidRPr="0045099E" w:rsidRDefault="005E0645" w:rsidP="00163E16">
            <w:pPr>
              <w:pStyle w:val="TableParagraph"/>
              <w:numPr>
                <w:ilvl w:val="0"/>
                <w:numId w:val="21"/>
              </w:numPr>
              <w:tabs>
                <w:tab w:val="left" w:pos="472"/>
                <w:tab w:val="left" w:pos="473"/>
              </w:tabs>
              <w:spacing w:before="117"/>
              <w:ind w:hanging="360"/>
              <w:rPr>
                <w:rFonts w:ascii="Arial Narrow" w:hAnsi="Arial Narrow"/>
                <w:sz w:val="20"/>
                <w:szCs w:val="20"/>
                <w:lang w:val="fr-CA"/>
              </w:rPr>
            </w:pPr>
            <w:r w:rsidRPr="0045099E">
              <w:rPr>
                <w:rFonts w:ascii="Arial Narrow" w:hAnsi="Arial Narrow"/>
                <w:sz w:val="20"/>
                <w:szCs w:val="20"/>
                <w:lang w:val="fr-CA"/>
              </w:rPr>
              <w:t>Orientation dans l’espace et dans le</w:t>
            </w:r>
            <w:r w:rsidRPr="0045099E">
              <w:rPr>
                <w:rFonts w:ascii="Arial Narrow" w:hAnsi="Arial Narrow"/>
                <w:spacing w:val="-13"/>
                <w:sz w:val="20"/>
                <w:szCs w:val="20"/>
                <w:lang w:val="fr-CA"/>
              </w:rPr>
              <w:t xml:space="preserve"> </w:t>
            </w:r>
            <w:r w:rsidRPr="0045099E">
              <w:rPr>
                <w:rFonts w:ascii="Arial Narrow" w:hAnsi="Arial Narrow"/>
                <w:sz w:val="20"/>
                <w:szCs w:val="20"/>
                <w:lang w:val="fr-CA"/>
              </w:rPr>
              <w:t>temps</w:t>
            </w:r>
          </w:p>
        </w:tc>
        <w:tc>
          <w:tcPr>
            <w:tcW w:w="4678" w:type="dxa"/>
            <w:vMerge/>
            <w:tcBorders>
              <w:top w:val="nil"/>
            </w:tcBorders>
          </w:tcPr>
          <w:p w14:paraId="61C88B66" w14:textId="77777777" w:rsidR="005E0645" w:rsidRPr="0045099E" w:rsidRDefault="005E0645" w:rsidP="006C2460">
            <w:pPr>
              <w:rPr>
                <w:rFonts w:ascii="Arial Narrow" w:hAnsi="Arial Narrow"/>
                <w:sz w:val="20"/>
                <w:szCs w:val="20"/>
                <w:lang w:val="fr-CA"/>
              </w:rPr>
            </w:pPr>
          </w:p>
        </w:tc>
        <w:tc>
          <w:tcPr>
            <w:tcW w:w="5883" w:type="dxa"/>
            <w:vMerge/>
            <w:tcBorders>
              <w:top w:val="nil"/>
            </w:tcBorders>
          </w:tcPr>
          <w:p w14:paraId="6598C3D6" w14:textId="77777777" w:rsidR="005E0645" w:rsidRPr="0045099E" w:rsidRDefault="005E0645" w:rsidP="006C2460">
            <w:pPr>
              <w:rPr>
                <w:rFonts w:ascii="Arial Narrow" w:hAnsi="Arial Narrow"/>
                <w:sz w:val="20"/>
                <w:szCs w:val="20"/>
                <w:lang w:val="fr-CA"/>
              </w:rPr>
            </w:pPr>
          </w:p>
        </w:tc>
      </w:tr>
      <w:tr w:rsidR="005E0645" w:rsidRPr="0045099E" w14:paraId="4E2866A0" w14:textId="77777777" w:rsidTr="008A3F5B">
        <w:trPr>
          <w:trHeight w:val="474"/>
          <w:jc w:val="center"/>
        </w:trPr>
        <w:tc>
          <w:tcPr>
            <w:tcW w:w="4114" w:type="dxa"/>
            <w:tcBorders>
              <w:top w:val="nil"/>
              <w:bottom w:val="nil"/>
            </w:tcBorders>
          </w:tcPr>
          <w:p w14:paraId="2FA61B25" w14:textId="77777777" w:rsidR="005E0645" w:rsidRPr="0045099E" w:rsidRDefault="005E0645" w:rsidP="00163E16">
            <w:pPr>
              <w:pStyle w:val="TableParagraph"/>
              <w:numPr>
                <w:ilvl w:val="0"/>
                <w:numId w:val="20"/>
              </w:numPr>
              <w:tabs>
                <w:tab w:val="left" w:pos="472"/>
                <w:tab w:val="left" w:pos="473"/>
              </w:tabs>
              <w:spacing w:before="117"/>
              <w:ind w:hanging="360"/>
              <w:rPr>
                <w:rFonts w:ascii="Arial Narrow" w:hAnsi="Arial Narrow"/>
                <w:sz w:val="20"/>
                <w:szCs w:val="20"/>
              </w:rPr>
            </w:pPr>
            <w:r w:rsidRPr="0045099E">
              <w:rPr>
                <w:rFonts w:ascii="Arial Narrow" w:hAnsi="Arial Narrow"/>
                <w:sz w:val="20"/>
                <w:szCs w:val="20"/>
              </w:rPr>
              <w:t>Expression personnelle et</w:t>
            </w:r>
            <w:r w:rsidRPr="0045099E">
              <w:rPr>
                <w:rFonts w:ascii="Arial Narrow" w:hAnsi="Arial Narrow"/>
                <w:spacing w:val="-10"/>
                <w:sz w:val="20"/>
                <w:szCs w:val="20"/>
              </w:rPr>
              <w:t xml:space="preserve"> </w:t>
            </w:r>
            <w:r w:rsidRPr="0045099E">
              <w:rPr>
                <w:rFonts w:ascii="Arial Narrow" w:hAnsi="Arial Narrow"/>
                <w:sz w:val="20"/>
                <w:szCs w:val="20"/>
              </w:rPr>
              <w:t>culturelle</w:t>
            </w:r>
          </w:p>
        </w:tc>
        <w:tc>
          <w:tcPr>
            <w:tcW w:w="4678" w:type="dxa"/>
            <w:vMerge/>
            <w:tcBorders>
              <w:top w:val="nil"/>
            </w:tcBorders>
          </w:tcPr>
          <w:p w14:paraId="126C38EE" w14:textId="77777777" w:rsidR="005E0645" w:rsidRPr="0045099E" w:rsidRDefault="005E0645" w:rsidP="006C2460">
            <w:pPr>
              <w:rPr>
                <w:rFonts w:ascii="Arial Narrow" w:hAnsi="Arial Narrow"/>
                <w:sz w:val="20"/>
                <w:szCs w:val="20"/>
              </w:rPr>
            </w:pPr>
          </w:p>
        </w:tc>
        <w:tc>
          <w:tcPr>
            <w:tcW w:w="5883" w:type="dxa"/>
            <w:vMerge/>
            <w:tcBorders>
              <w:top w:val="nil"/>
            </w:tcBorders>
          </w:tcPr>
          <w:p w14:paraId="5CD0B7CF" w14:textId="77777777" w:rsidR="005E0645" w:rsidRPr="0045099E" w:rsidRDefault="005E0645" w:rsidP="006C2460">
            <w:pPr>
              <w:rPr>
                <w:rFonts w:ascii="Arial Narrow" w:hAnsi="Arial Narrow"/>
                <w:sz w:val="20"/>
                <w:szCs w:val="20"/>
              </w:rPr>
            </w:pPr>
          </w:p>
        </w:tc>
      </w:tr>
      <w:tr w:rsidR="005E0645" w:rsidRPr="0045099E" w14:paraId="3B500CB9" w14:textId="77777777" w:rsidTr="008A3F5B">
        <w:trPr>
          <w:trHeight w:val="474"/>
          <w:jc w:val="center"/>
        </w:trPr>
        <w:tc>
          <w:tcPr>
            <w:tcW w:w="4114" w:type="dxa"/>
            <w:tcBorders>
              <w:top w:val="nil"/>
              <w:bottom w:val="nil"/>
            </w:tcBorders>
          </w:tcPr>
          <w:p w14:paraId="7EF5ED93" w14:textId="77777777" w:rsidR="005E0645" w:rsidRPr="0045099E" w:rsidRDefault="005E0645" w:rsidP="00163E16">
            <w:pPr>
              <w:pStyle w:val="TableParagraph"/>
              <w:numPr>
                <w:ilvl w:val="0"/>
                <w:numId w:val="19"/>
              </w:numPr>
              <w:tabs>
                <w:tab w:val="left" w:pos="472"/>
                <w:tab w:val="left" w:pos="473"/>
              </w:tabs>
              <w:spacing w:before="115"/>
              <w:ind w:hanging="360"/>
              <w:rPr>
                <w:rFonts w:ascii="Arial Narrow" w:hAnsi="Arial Narrow"/>
                <w:sz w:val="20"/>
                <w:szCs w:val="20"/>
              </w:rPr>
            </w:pPr>
            <w:r w:rsidRPr="0045099E">
              <w:rPr>
                <w:rFonts w:ascii="Arial Narrow" w:hAnsi="Arial Narrow"/>
                <w:sz w:val="20"/>
                <w:szCs w:val="20"/>
              </w:rPr>
              <w:t>Innovation scientifique et technique</w:t>
            </w:r>
          </w:p>
        </w:tc>
        <w:tc>
          <w:tcPr>
            <w:tcW w:w="4678" w:type="dxa"/>
            <w:vMerge/>
            <w:tcBorders>
              <w:top w:val="nil"/>
            </w:tcBorders>
          </w:tcPr>
          <w:p w14:paraId="3BA81E5B" w14:textId="77777777" w:rsidR="005E0645" w:rsidRPr="0045099E" w:rsidRDefault="005E0645" w:rsidP="006C2460">
            <w:pPr>
              <w:rPr>
                <w:rFonts w:ascii="Arial Narrow" w:hAnsi="Arial Narrow"/>
                <w:sz w:val="20"/>
                <w:szCs w:val="20"/>
              </w:rPr>
            </w:pPr>
          </w:p>
        </w:tc>
        <w:tc>
          <w:tcPr>
            <w:tcW w:w="5883" w:type="dxa"/>
            <w:vMerge/>
            <w:tcBorders>
              <w:top w:val="nil"/>
            </w:tcBorders>
          </w:tcPr>
          <w:p w14:paraId="3BA16FF0" w14:textId="77777777" w:rsidR="005E0645" w:rsidRPr="0045099E" w:rsidRDefault="005E0645" w:rsidP="006C2460">
            <w:pPr>
              <w:rPr>
                <w:rFonts w:ascii="Arial Narrow" w:hAnsi="Arial Narrow"/>
                <w:sz w:val="20"/>
                <w:szCs w:val="20"/>
              </w:rPr>
            </w:pPr>
          </w:p>
        </w:tc>
      </w:tr>
      <w:tr w:rsidR="005E0645" w:rsidRPr="0045099E" w14:paraId="6A3AE5A7" w14:textId="77777777" w:rsidTr="008A3F5B">
        <w:trPr>
          <w:trHeight w:val="476"/>
          <w:jc w:val="center"/>
        </w:trPr>
        <w:tc>
          <w:tcPr>
            <w:tcW w:w="4114" w:type="dxa"/>
            <w:tcBorders>
              <w:top w:val="nil"/>
              <w:bottom w:val="nil"/>
            </w:tcBorders>
          </w:tcPr>
          <w:p w14:paraId="0904FA70" w14:textId="77777777" w:rsidR="005E0645" w:rsidRPr="0045099E" w:rsidRDefault="005E0645" w:rsidP="00163E16">
            <w:pPr>
              <w:pStyle w:val="TableParagraph"/>
              <w:numPr>
                <w:ilvl w:val="0"/>
                <w:numId w:val="18"/>
              </w:numPr>
              <w:tabs>
                <w:tab w:val="left" w:pos="472"/>
                <w:tab w:val="left" w:pos="473"/>
              </w:tabs>
              <w:spacing w:before="117"/>
              <w:ind w:hanging="360"/>
              <w:rPr>
                <w:rFonts w:ascii="Arial Narrow" w:hAnsi="Arial Narrow"/>
                <w:sz w:val="20"/>
                <w:szCs w:val="20"/>
              </w:rPr>
            </w:pPr>
            <w:r w:rsidRPr="0045099E">
              <w:rPr>
                <w:rFonts w:ascii="Arial Narrow" w:hAnsi="Arial Narrow"/>
                <w:sz w:val="20"/>
                <w:szCs w:val="20"/>
              </w:rPr>
              <w:t>Mondialisation et</w:t>
            </w:r>
            <w:r w:rsidRPr="0045099E">
              <w:rPr>
                <w:rFonts w:ascii="Arial Narrow" w:hAnsi="Arial Narrow"/>
                <w:spacing w:val="-5"/>
                <w:sz w:val="20"/>
                <w:szCs w:val="20"/>
              </w:rPr>
              <w:t xml:space="preserve"> </w:t>
            </w:r>
            <w:r w:rsidRPr="0045099E">
              <w:rPr>
                <w:rFonts w:ascii="Arial Narrow" w:hAnsi="Arial Narrow"/>
                <w:sz w:val="20"/>
                <w:szCs w:val="20"/>
              </w:rPr>
              <w:t>durabilité</w:t>
            </w:r>
          </w:p>
        </w:tc>
        <w:tc>
          <w:tcPr>
            <w:tcW w:w="4678" w:type="dxa"/>
            <w:vMerge/>
            <w:tcBorders>
              <w:top w:val="nil"/>
            </w:tcBorders>
          </w:tcPr>
          <w:p w14:paraId="1F085D60" w14:textId="77777777" w:rsidR="005E0645" w:rsidRPr="0045099E" w:rsidRDefault="005E0645" w:rsidP="006C2460">
            <w:pPr>
              <w:rPr>
                <w:rFonts w:ascii="Arial Narrow" w:hAnsi="Arial Narrow"/>
                <w:sz w:val="20"/>
                <w:szCs w:val="20"/>
              </w:rPr>
            </w:pPr>
          </w:p>
        </w:tc>
        <w:tc>
          <w:tcPr>
            <w:tcW w:w="5883" w:type="dxa"/>
            <w:vMerge/>
            <w:tcBorders>
              <w:top w:val="nil"/>
            </w:tcBorders>
          </w:tcPr>
          <w:p w14:paraId="1EF2F8AE" w14:textId="77777777" w:rsidR="005E0645" w:rsidRPr="0045099E" w:rsidRDefault="005E0645" w:rsidP="006C2460">
            <w:pPr>
              <w:rPr>
                <w:rFonts w:ascii="Arial Narrow" w:hAnsi="Arial Narrow"/>
                <w:sz w:val="20"/>
                <w:szCs w:val="20"/>
              </w:rPr>
            </w:pPr>
          </w:p>
        </w:tc>
      </w:tr>
      <w:tr w:rsidR="005E0645" w:rsidRPr="0045099E" w14:paraId="2070E972" w14:textId="77777777" w:rsidTr="008A3F5B">
        <w:trPr>
          <w:trHeight w:val="498"/>
          <w:jc w:val="center"/>
        </w:trPr>
        <w:tc>
          <w:tcPr>
            <w:tcW w:w="4114" w:type="dxa"/>
            <w:tcBorders>
              <w:top w:val="nil"/>
              <w:bottom w:val="nil"/>
            </w:tcBorders>
          </w:tcPr>
          <w:p w14:paraId="70892B94" w14:textId="77777777" w:rsidR="005E0645" w:rsidRPr="0045099E" w:rsidRDefault="005E0645" w:rsidP="00163E16">
            <w:pPr>
              <w:pStyle w:val="TableParagraph"/>
              <w:numPr>
                <w:ilvl w:val="0"/>
                <w:numId w:val="17"/>
              </w:numPr>
              <w:tabs>
                <w:tab w:val="left" w:pos="472"/>
                <w:tab w:val="left" w:pos="473"/>
              </w:tabs>
              <w:spacing w:before="117"/>
              <w:ind w:hanging="360"/>
              <w:rPr>
                <w:rFonts w:ascii="Arial Narrow" w:hAnsi="Arial Narrow"/>
                <w:sz w:val="20"/>
                <w:szCs w:val="20"/>
              </w:rPr>
            </w:pPr>
            <w:r w:rsidRPr="0045099E">
              <w:rPr>
                <w:rFonts w:ascii="Arial Narrow" w:hAnsi="Arial Narrow"/>
                <w:sz w:val="20"/>
                <w:szCs w:val="20"/>
              </w:rPr>
              <w:t>Équité et</w:t>
            </w:r>
            <w:r w:rsidRPr="0045099E">
              <w:rPr>
                <w:rFonts w:ascii="Arial Narrow" w:hAnsi="Arial Narrow"/>
                <w:spacing w:val="1"/>
                <w:sz w:val="20"/>
                <w:szCs w:val="20"/>
              </w:rPr>
              <w:t xml:space="preserve"> </w:t>
            </w:r>
            <w:r w:rsidRPr="0045099E">
              <w:rPr>
                <w:rFonts w:ascii="Arial Narrow" w:hAnsi="Arial Narrow"/>
                <w:sz w:val="20"/>
                <w:szCs w:val="20"/>
              </w:rPr>
              <w:t>développement</w:t>
            </w:r>
          </w:p>
        </w:tc>
        <w:tc>
          <w:tcPr>
            <w:tcW w:w="4678" w:type="dxa"/>
            <w:vMerge/>
            <w:tcBorders>
              <w:top w:val="nil"/>
            </w:tcBorders>
          </w:tcPr>
          <w:p w14:paraId="5959CCE4" w14:textId="77777777" w:rsidR="005E0645" w:rsidRPr="0045099E" w:rsidRDefault="005E0645" w:rsidP="006C2460">
            <w:pPr>
              <w:rPr>
                <w:rFonts w:ascii="Arial Narrow" w:hAnsi="Arial Narrow"/>
                <w:sz w:val="20"/>
                <w:szCs w:val="20"/>
              </w:rPr>
            </w:pPr>
          </w:p>
        </w:tc>
        <w:tc>
          <w:tcPr>
            <w:tcW w:w="5883" w:type="dxa"/>
            <w:vMerge/>
            <w:tcBorders>
              <w:top w:val="nil"/>
            </w:tcBorders>
          </w:tcPr>
          <w:p w14:paraId="6516380B" w14:textId="77777777" w:rsidR="005E0645" w:rsidRPr="0045099E" w:rsidRDefault="005E0645" w:rsidP="006C2460">
            <w:pPr>
              <w:rPr>
                <w:rFonts w:ascii="Arial Narrow" w:hAnsi="Arial Narrow"/>
                <w:sz w:val="20"/>
                <w:szCs w:val="20"/>
              </w:rPr>
            </w:pPr>
          </w:p>
        </w:tc>
      </w:tr>
      <w:tr w:rsidR="005E0645" w:rsidRPr="0045099E" w14:paraId="0EB15220" w14:textId="77777777" w:rsidTr="008A3F5B">
        <w:trPr>
          <w:trHeight w:val="355"/>
          <w:jc w:val="center"/>
        </w:trPr>
        <w:tc>
          <w:tcPr>
            <w:tcW w:w="4114" w:type="dxa"/>
            <w:tcBorders>
              <w:top w:val="nil"/>
              <w:bottom w:val="nil"/>
            </w:tcBorders>
          </w:tcPr>
          <w:p w14:paraId="26B88006" w14:textId="77777777" w:rsidR="005E0645" w:rsidRPr="0045099E" w:rsidRDefault="005E0645" w:rsidP="006C2460">
            <w:pPr>
              <w:pStyle w:val="TableParagraph"/>
              <w:spacing w:before="96" w:line="265" w:lineRule="exact"/>
              <w:ind w:left="112"/>
              <w:rPr>
                <w:rFonts w:ascii="Arial Narrow" w:hAnsi="Arial Narrow"/>
                <w:sz w:val="20"/>
                <w:szCs w:val="20"/>
                <w:lang w:val="fr-CA"/>
              </w:rPr>
            </w:pPr>
            <w:r w:rsidRPr="0045099E">
              <w:rPr>
                <w:rFonts w:ascii="Arial Narrow" w:hAnsi="Arial Narrow"/>
                <w:sz w:val="20"/>
                <w:szCs w:val="20"/>
                <w:lang w:val="fr-CA"/>
              </w:rPr>
              <w:t xml:space="preserve">Chaque situation d’apprentissage et d’évaluation fait le lien avec un ou plusieurs contextes mondiaux. </w:t>
            </w:r>
          </w:p>
        </w:tc>
        <w:tc>
          <w:tcPr>
            <w:tcW w:w="4678" w:type="dxa"/>
            <w:vMerge/>
            <w:tcBorders>
              <w:top w:val="nil"/>
            </w:tcBorders>
          </w:tcPr>
          <w:p w14:paraId="0F143635" w14:textId="77777777" w:rsidR="005E0645" w:rsidRPr="0045099E" w:rsidRDefault="005E0645" w:rsidP="006C2460">
            <w:pPr>
              <w:rPr>
                <w:rFonts w:ascii="Arial Narrow" w:hAnsi="Arial Narrow"/>
                <w:sz w:val="20"/>
                <w:szCs w:val="20"/>
                <w:lang w:val="fr-CA"/>
              </w:rPr>
            </w:pPr>
          </w:p>
        </w:tc>
        <w:tc>
          <w:tcPr>
            <w:tcW w:w="5883" w:type="dxa"/>
            <w:vMerge/>
            <w:tcBorders>
              <w:top w:val="nil"/>
            </w:tcBorders>
          </w:tcPr>
          <w:p w14:paraId="1570426F" w14:textId="77777777" w:rsidR="005E0645" w:rsidRPr="0045099E" w:rsidRDefault="005E0645" w:rsidP="006C2460">
            <w:pPr>
              <w:rPr>
                <w:rFonts w:ascii="Arial Narrow" w:hAnsi="Arial Narrow"/>
                <w:sz w:val="20"/>
                <w:szCs w:val="20"/>
                <w:lang w:val="fr-CA"/>
              </w:rPr>
            </w:pPr>
          </w:p>
        </w:tc>
      </w:tr>
      <w:tr w:rsidR="005E0645" w:rsidRPr="0045099E" w14:paraId="3CD57C0A" w14:textId="77777777" w:rsidTr="008A3F5B">
        <w:trPr>
          <w:trHeight w:val="242"/>
          <w:jc w:val="center"/>
        </w:trPr>
        <w:tc>
          <w:tcPr>
            <w:tcW w:w="4114" w:type="dxa"/>
            <w:tcBorders>
              <w:top w:val="nil"/>
              <w:bottom w:val="nil"/>
            </w:tcBorders>
          </w:tcPr>
          <w:p w14:paraId="43A85923" w14:textId="77777777" w:rsidR="005E0645" w:rsidRPr="0045099E" w:rsidRDefault="005E0645" w:rsidP="006C2460">
            <w:pPr>
              <w:pStyle w:val="TableParagraph"/>
              <w:spacing w:line="240" w:lineRule="exact"/>
              <w:ind w:left="112"/>
              <w:rPr>
                <w:rFonts w:ascii="Arial Narrow" w:hAnsi="Arial Narrow"/>
                <w:sz w:val="20"/>
                <w:szCs w:val="20"/>
                <w:lang w:val="fr-CA"/>
              </w:rPr>
            </w:pPr>
          </w:p>
          <w:p w14:paraId="2C706071" w14:textId="77777777" w:rsidR="005E0645" w:rsidRPr="0045099E" w:rsidRDefault="005E0645" w:rsidP="006C2460">
            <w:pPr>
              <w:pStyle w:val="TableParagraph"/>
              <w:spacing w:line="240" w:lineRule="exact"/>
              <w:ind w:left="112"/>
              <w:rPr>
                <w:rFonts w:ascii="Arial Narrow" w:hAnsi="Arial Narrow"/>
                <w:sz w:val="20"/>
                <w:szCs w:val="20"/>
                <w:lang w:val="fr-CA"/>
              </w:rPr>
            </w:pPr>
            <w:r w:rsidRPr="0045099E">
              <w:rPr>
                <w:rFonts w:ascii="Arial Narrow" w:hAnsi="Arial Narrow"/>
                <w:sz w:val="20"/>
                <w:szCs w:val="20"/>
                <w:lang w:val="fr-CA"/>
              </w:rPr>
              <w:t>Par exemple, la 1</w:t>
            </w:r>
            <w:r w:rsidRPr="0045099E">
              <w:rPr>
                <w:rFonts w:ascii="Arial Narrow" w:hAnsi="Arial Narrow"/>
                <w:sz w:val="20"/>
                <w:szCs w:val="20"/>
                <w:vertAlign w:val="superscript"/>
                <w:lang w:val="fr-CA"/>
              </w:rPr>
              <w:t>re</w:t>
            </w:r>
            <w:r w:rsidRPr="0045099E">
              <w:rPr>
                <w:rFonts w:ascii="Arial Narrow" w:hAnsi="Arial Narrow"/>
                <w:sz w:val="20"/>
                <w:szCs w:val="20"/>
                <w:lang w:val="fr-CA"/>
              </w:rPr>
              <w:t xml:space="preserve"> démonstration réalisée par les élèves aborde le contexte </w:t>
            </w:r>
            <w:r w:rsidRPr="0045099E">
              <w:rPr>
                <w:rFonts w:ascii="Arial Narrow" w:hAnsi="Arial Narrow"/>
                <w:i/>
                <w:iCs/>
                <w:sz w:val="20"/>
                <w:szCs w:val="20"/>
                <w:lang w:val="fr-CA"/>
              </w:rPr>
              <w:t>Orientation dans l’espace et le temps</w:t>
            </w:r>
            <w:r w:rsidRPr="0045099E">
              <w:rPr>
                <w:rFonts w:ascii="Arial Narrow" w:hAnsi="Arial Narrow"/>
                <w:sz w:val="20"/>
                <w:szCs w:val="20"/>
                <w:lang w:val="fr-CA"/>
              </w:rPr>
              <w:t xml:space="preserve"> et fait prendre conscience aux élèves des défis auxquels les individus ont dû être confrontés au milieu du 19</w:t>
            </w:r>
            <w:r w:rsidRPr="0045099E">
              <w:rPr>
                <w:rFonts w:ascii="Arial Narrow" w:hAnsi="Arial Narrow"/>
                <w:sz w:val="20"/>
                <w:szCs w:val="20"/>
                <w:vertAlign w:val="superscript"/>
                <w:lang w:val="fr-CA"/>
              </w:rPr>
              <w:t>e</w:t>
            </w:r>
            <w:r w:rsidRPr="0045099E">
              <w:rPr>
                <w:rFonts w:ascii="Arial Narrow" w:hAnsi="Arial Narrow"/>
                <w:sz w:val="20"/>
                <w:szCs w:val="20"/>
                <w:lang w:val="fr-CA"/>
              </w:rPr>
              <w:t xml:space="preserve"> siècle. </w:t>
            </w:r>
          </w:p>
        </w:tc>
        <w:tc>
          <w:tcPr>
            <w:tcW w:w="4678" w:type="dxa"/>
            <w:vMerge/>
            <w:tcBorders>
              <w:top w:val="nil"/>
            </w:tcBorders>
          </w:tcPr>
          <w:p w14:paraId="6E30A8E3" w14:textId="77777777" w:rsidR="005E0645" w:rsidRPr="0045099E" w:rsidRDefault="005E0645" w:rsidP="006C2460">
            <w:pPr>
              <w:rPr>
                <w:rFonts w:ascii="Arial Narrow" w:hAnsi="Arial Narrow"/>
                <w:sz w:val="20"/>
                <w:szCs w:val="20"/>
                <w:lang w:val="fr-CA"/>
              </w:rPr>
            </w:pPr>
          </w:p>
        </w:tc>
        <w:tc>
          <w:tcPr>
            <w:tcW w:w="5883" w:type="dxa"/>
            <w:vMerge/>
            <w:tcBorders>
              <w:top w:val="nil"/>
            </w:tcBorders>
          </w:tcPr>
          <w:p w14:paraId="5BCC0480" w14:textId="77777777" w:rsidR="005E0645" w:rsidRPr="0045099E" w:rsidRDefault="005E0645" w:rsidP="006C2460">
            <w:pPr>
              <w:rPr>
                <w:rFonts w:ascii="Arial Narrow" w:hAnsi="Arial Narrow"/>
                <w:sz w:val="20"/>
                <w:szCs w:val="20"/>
                <w:lang w:val="fr-CA"/>
              </w:rPr>
            </w:pPr>
          </w:p>
        </w:tc>
      </w:tr>
      <w:tr w:rsidR="005E0645" w:rsidRPr="0045099E" w14:paraId="7382753F" w14:textId="77777777" w:rsidTr="008A3F5B">
        <w:trPr>
          <w:trHeight w:val="243"/>
          <w:jc w:val="center"/>
        </w:trPr>
        <w:tc>
          <w:tcPr>
            <w:tcW w:w="4114" w:type="dxa"/>
            <w:tcBorders>
              <w:top w:val="nil"/>
              <w:bottom w:val="nil"/>
            </w:tcBorders>
          </w:tcPr>
          <w:p w14:paraId="650467CB" w14:textId="77777777" w:rsidR="005E0645" w:rsidRPr="0045099E" w:rsidRDefault="005E0645" w:rsidP="006C2460">
            <w:pPr>
              <w:pStyle w:val="TableParagraph"/>
              <w:spacing w:line="241" w:lineRule="exact"/>
              <w:rPr>
                <w:rFonts w:ascii="Arial Narrow" w:hAnsi="Arial Narrow"/>
                <w:sz w:val="20"/>
                <w:szCs w:val="20"/>
                <w:lang w:val="fr-CA"/>
              </w:rPr>
            </w:pPr>
          </w:p>
        </w:tc>
        <w:tc>
          <w:tcPr>
            <w:tcW w:w="4678" w:type="dxa"/>
            <w:vMerge/>
            <w:tcBorders>
              <w:top w:val="nil"/>
            </w:tcBorders>
          </w:tcPr>
          <w:p w14:paraId="750EC09E" w14:textId="77777777" w:rsidR="005E0645" w:rsidRPr="0045099E" w:rsidRDefault="005E0645" w:rsidP="006C2460">
            <w:pPr>
              <w:rPr>
                <w:rFonts w:ascii="Arial Narrow" w:hAnsi="Arial Narrow"/>
                <w:sz w:val="20"/>
                <w:szCs w:val="20"/>
                <w:lang w:val="fr-CA"/>
              </w:rPr>
            </w:pPr>
          </w:p>
        </w:tc>
        <w:tc>
          <w:tcPr>
            <w:tcW w:w="5883" w:type="dxa"/>
            <w:vMerge/>
            <w:tcBorders>
              <w:top w:val="nil"/>
            </w:tcBorders>
          </w:tcPr>
          <w:p w14:paraId="5200607D" w14:textId="77777777" w:rsidR="005E0645" w:rsidRPr="0045099E" w:rsidRDefault="005E0645" w:rsidP="006C2460">
            <w:pPr>
              <w:rPr>
                <w:rFonts w:ascii="Arial Narrow" w:hAnsi="Arial Narrow"/>
                <w:sz w:val="20"/>
                <w:szCs w:val="20"/>
                <w:lang w:val="fr-CA"/>
              </w:rPr>
            </w:pPr>
          </w:p>
        </w:tc>
      </w:tr>
      <w:tr w:rsidR="005E0645" w:rsidRPr="0045099E" w14:paraId="0F927B9A" w14:textId="77777777" w:rsidTr="008A3F5B">
        <w:trPr>
          <w:trHeight w:val="123"/>
          <w:jc w:val="center"/>
        </w:trPr>
        <w:tc>
          <w:tcPr>
            <w:tcW w:w="4114" w:type="dxa"/>
            <w:tcBorders>
              <w:top w:val="nil"/>
              <w:bottom w:val="single" w:sz="4" w:space="0" w:color="auto"/>
            </w:tcBorders>
          </w:tcPr>
          <w:p w14:paraId="6ED8E9EB" w14:textId="77777777" w:rsidR="005E0645" w:rsidRPr="0045099E" w:rsidRDefault="005E0645" w:rsidP="006C2460">
            <w:pPr>
              <w:pStyle w:val="TableParagraph"/>
              <w:spacing w:before="112"/>
              <w:ind w:left="112"/>
              <w:rPr>
                <w:rFonts w:ascii="Arial Narrow" w:hAnsi="Arial Narrow"/>
                <w:sz w:val="20"/>
                <w:szCs w:val="20"/>
                <w:lang w:val="fr-CA"/>
              </w:rPr>
            </w:pPr>
          </w:p>
        </w:tc>
        <w:tc>
          <w:tcPr>
            <w:tcW w:w="4678" w:type="dxa"/>
            <w:vMerge/>
            <w:tcBorders>
              <w:top w:val="nil"/>
              <w:bottom w:val="single" w:sz="4" w:space="0" w:color="auto"/>
            </w:tcBorders>
          </w:tcPr>
          <w:p w14:paraId="1292DC47" w14:textId="77777777" w:rsidR="005E0645" w:rsidRPr="0045099E" w:rsidRDefault="005E0645" w:rsidP="006C2460">
            <w:pPr>
              <w:rPr>
                <w:rFonts w:ascii="Arial Narrow" w:hAnsi="Arial Narrow"/>
                <w:sz w:val="20"/>
                <w:szCs w:val="20"/>
                <w:lang w:val="fr-CA"/>
              </w:rPr>
            </w:pPr>
          </w:p>
        </w:tc>
        <w:tc>
          <w:tcPr>
            <w:tcW w:w="5883" w:type="dxa"/>
            <w:vMerge/>
            <w:tcBorders>
              <w:top w:val="nil"/>
              <w:bottom w:val="single" w:sz="4" w:space="0" w:color="auto"/>
            </w:tcBorders>
          </w:tcPr>
          <w:p w14:paraId="271945AB" w14:textId="77777777" w:rsidR="005E0645" w:rsidRPr="0045099E" w:rsidRDefault="005E0645" w:rsidP="006C2460">
            <w:pPr>
              <w:rPr>
                <w:rFonts w:ascii="Arial Narrow" w:hAnsi="Arial Narrow"/>
                <w:sz w:val="20"/>
                <w:szCs w:val="20"/>
                <w:lang w:val="fr-CA"/>
              </w:rPr>
            </w:pPr>
          </w:p>
        </w:tc>
      </w:tr>
    </w:tbl>
    <w:p w14:paraId="019C8B8E" w14:textId="77777777" w:rsidR="005E0645" w:rsidRPr="0045099E" w:rsidRDefault="005E0645" w:rsidP="005E0645">
      <w:pPr>
        <w:spacing w:after="0" w:line="240" w:lineRule="auto"/>
        <w:rPr>
          <w:rFonts w:ascii="Arial Narrow" w:hAnsi="Arial Narrow"/>
          <w:sz w:val="20"/>
          <w:szCs w:val="20"/>
        </w:rPr>
      </w:pPr>
    </w:p>
    <w:p w14:paraId="6DA27A6F" w14:textId="1F18521E" w:rsidR="00F07600" w:rsidRDefault="00F07600">
      <w:pPr>
        <w:rPr>
          <w:rFonts w:ascii="Arial Narrow" w:hAnsi="Arial Narrow"/>
          <w:sz w:val="20"/>
          <w:szCs w:val="20"/>
        </w:rPr>
      </w:pPr>
      <w:r>
        <w:rPr>
          <w:rFonts w:ascii="Arial Narrow" w:hAnsi="Arial Narrow"/>
          <w:sz w:val="20"/>
          <w:szCs w:val="20"/>
        </w:rPr>
        <w:br w:type="page"/>
      </w:r>
    </w:p>
    <w:p w14:paraId="0313175A" w14:textId="77777777" w:rsidR="005E0645" w:rsidRPr="0045099E" w:rsidRDefault="005E0645" w:rsidP="005E0645">
      <w:pPr>
        <w:spacing w:after="0" w:line="240" w:lineRule="auto"/>
        <w:rPr>
          <w:rFonts w:ascii="Arial Narrow" w:hAnsi="Arial Narrow"/>
          <w:sz w:val="20"/>
          <w:szCs w:val="20"/>
        </w:rPr>
      </w:pPr>
    </w:p>
    <w:p w14:paraId="61B1B7EE" w14:textId="77777777" w:rsidR="00F67ECD" w:rsidRPr="00B3036A" w:rsidRDefault="00F67ECD" w:rsidP="00B3036A">
      <w:pPr>
        <w:spacing w:after="0" w:line="240" w:lineRule="auto"/>
        <w:rPr>
          <w:rFonts w:ascii="Arial" w:hAnsi="Arial" w:cs="Arial"/>
          <w:sz w:val="20"/>
          <w:szCs w:val="20"/>
        </w:rPr>
      </w:pPr>
    </w:p>
    <w:tbl>
      <w:tblPr>
        <w:tblStyle w:val="TableNormal"/>
        <w:tblW w:w="14596" w:type="dxa"/>
        <w:tblInd w:w="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8"/>
        <w:gridCol w:w="2218"/>
        <w:gridCol w:w="1507"/>
        <w:gridCol w:w="1981"/>
        <w:gridCol w:w="2182"/>
        <w:gridCol w:w="4590"/>
        <w:gridCol w:w="450"/>
      </w:tblGrid>
      <w:tr w:rsidR="004808B9" w:rsidRPr="00D90A7B" w14:paraId="128C1CD8" w14:textId="77777777" w:rsidTr="00CE3BAC">
        <w:trPr>
          <w:trHeight w:val="666"/>
        </w:trPr>
        <w:tc>
          <w:tcPr>
            <w:tcW w:w="3886" w:type="dxa"/>
            <w:gridSpan w:val="2"/>
            <w:tcBorders>
              <w:top w:val="single" w:sz="4" w:space="0" w:color="000000"/>
              <w:left w:val="single" w:sz="4" w:space="0" w:color="000000"/>
              <w:bottom w:val="single" w:sz="4" w:space="0" w:color="000080"/>
              <w:right w:val="single" w:sz="4" w:space="0" w:color="000080"/>
            </w:tcBorders>
            <w:shd w:val="clear" w:color="auto" w:fill="92D050"/>
            <w:hideMark/>
          </w:tcPr>
          <w:p w14:paraId="0FA679E2" w14:textId="77777777" w:rsidR="004808B9" w:rsidRPr="00D90A7B" w:rsidRDefault="004808B9" w:rsidP="006C2460">
            <w:pPr>
              <w:pStyle w:val="TableParagraph"/>
              <w:spacing w:before="100" w:beforeAutospacing="1"/>
              <w:ind w:left="662" w:right="245"/>
              <w:jc w:val="both"/>
              <w:rPr>
                <w:rFonts w:ascii="Arial Narrow" w:hAnsi="Arial Narrow"/>
                <w:b/>
                <w:bCs/>
                <w:sz w:val="28"/>
                <w:szCs w:val="28"/>
                <w:lang w:eastAsia="en-US"/>
              </w:rPr>
            </w:pPr>
            <w:r w:rsidRPr="00D90A7B">
              <w:rPr>
                <w:rFonts w:ascii="Arial Narrow" w:hAnsi="Arial Narrow"/>
                <w:b/>
                <w:bCs/>
                <w:sz w:val="28"/>
                <w:szCs w:val="28"/>
                <w:lang w:eastAsia="en-US"/>
              </w:rPr>
              <w:t>Discipline : Histoire du Québec et du Canada</w:t>
            </w:r>
          </w:p>
        </w:tc>
        <w:tc>
          <w:tcPr>
            <w:tcW w:w="10260" w:type="dxa"/>
            <w:gridSpan w:val="4"/>
            <w:tcBorders>
              <w:top w:val="single" w:sz="4" w:space="0" w:color="000000"/>
              <w:left w:val="single" w:sz="4" w:space="0" w:color="000080"/>
              <w:bottom w:val="single" w:sz="4" w:space="0" w:color="000080"/>
              <w:right w:val="single" w:sz="4" w:space="0" w:color="000000"/>
            </w:tcBorders>
            <w:shd w:val="clear" w:color="auto" w:fill="92D050"/>
            <w:hideMark/>
          </w:tcPr>
          <w:p w14:paraId="009E8143" w14:textId="77777777" w:rsidR="004808B9" w:rsidRPr="00D90A7B" w:rsidRDefault="004808B9" w:rsidP="006C2460">
            <w:pPr>
              <w:pStyle w:val="TableParagraph"/>
              <w:spacing w:before="2"/>
              <w:ind w:left="75"/>
              <w:rPr>
                <w:rFonts w:ascii="Arial Narrow" w:hAnsi="Arial Narrow"/>
                <w:b/>
                <w:bCs/>
                <w:sz w:val="28"/>
                <w:szCs w:val="28"/>
                <w:lang w:eastAsia="en-US"/>
              </w:rPr>
            </w:pPr>
            <w:r w:rsidRPr="00D90A7B">
              <w:rPr>
                <w:rFonts w:ascii="Arial Narrow" w:hAnsi="Arial Narrow"/>
                <w:b/>
                <w:bCs/>
                <w:sz w:val="28"/>
                <w:szCs w:val="28"/>
                <w:lang w:eastAsia="en-US"/>
              </w:rPr>
              <w:t>Enseignants : Line L’Hérault</w:t>
            </w:r>
          </w:p>
        </w:tc>
        <w:tc>
          <w:tcPr>
            <w:tcW w:w="450" w:type="dxa"/>
            <w:vMerge w:val="restart"/>
            <w:tcBorders>
              <w:top w:val="single" w:sz="4" w:space="0" w:color="000000"/>
              <w:left w:val="single" w:sz="4" w:space="0" w:color="000000"/>
              <w:bottom w:val="nil"/>
              <w:right w:val="nil"/>
            </w:tcBorders>
          </w:tcPr>
          <w:p w14:paraId="5BD1969E" w14:textId="77777777" w:rsidR="004808B9" w:rsidRPr="00D90A7B" w:rsidRDefault="004808B9" w:rsidP="006C2460">
            <w:pPr>
              <w:pStyle w:val="TableParagraph"/>
              <w:rPr>
                <w:rFonts w:ascii="Arial Narrow" w:hAnsi="Arial Narrow"/>
                <w:sz w:val="20"/>
                <w:szCs w:val="20"/>
                <w:lang w:eastAsia="en-US"/>
              </w:rPr>
            </w:pPr>
          </w:p>
        </w:tc>
      </w:tr>
      <w:tr w:rsidR="004808B9" w:rsidRPr="00D90A7B" w14:paraId="396510C2" w14:textId="77777777" w:rsidTr="00CE3BAC">
        <w:trPr>
          <w:trHeight w:val="409"/>
        </w:trPr>
        <w:tc>
          <w:tcPr>
            <w:tcW w:w="3886" w:type="dxa"/>
            <w:gridSpan w:val="2"/>
            <w:tcBorders>
              <w:top w:val="single" w:sz="4" w:space="0" w:color="000080"/>
              <w:left w:val="single" w:sz="4" w:space="0" w:color="000000"/>
              <w:bottom w:val="single" w:sz="4" w:space="0" w:color="000000"/>
              <w:right w:val="single" w:sz="4" w:space="0" w:color="000080"/>
            </w:tcBorders>
            <w:shd w:val="clear" w:color="auto" w:fill="92D050"/>
            <w:hideMark/>
          </w:tcPr>
          <w:p w14:paraId="243B498F" w14:textId="77777777" w:rsidR="004808B9" w:rsidRPr="00D90A7B" w:rsidRDefault="004808B9" w:rsidP="006C2460">
            <w:pPr>
              <w:pStyle w:val="TableParagraph"/>
              <w:spacing w:before="37"/>
              <w:ind w:left="76"/>
              <w:rPr>
                <w:rFonts w:ascii="Arial Narrow" w:hAnsi="Arial Narrow"/>
                <w:b/>
                <w:bCs/>
                <w:sz w:val="28"/>
                <w:szCs w:val="28"/>
                <w:lang w:eastAsia="en-US"/>
              </w:rPr>
            </w:pPr>
            <w:r w:rsidRPr="00D90A7B">
              <w:rPr>
                <w:rFonts w:ascii="Arial Narrow" w:hAnsi="Arial Narrow"/>
                <w:b/>
                <w:bCs/>
                <w:sz w:val="28"/>
                <w:szCs w:val="28"/>
                <w:lang w:eastAsia="en-US"/>
              </w:rPr>
              <w:t>Code matière : 087304</w:t>
            </w:r>
          </w:p>
        </w:tc>
        <w:tc>
          <w:tcPr>
            <w:tcW w:w="10260" w:type="dxa"/>
            <w:gridSpan w:val="4"/>
            <w:tcBorders>
              <w:top w:val="single" w:sz="4" w:space="0" w:color="000080"/>
              <w:left w:val="single" w:sz="4" w:space="0" w:color="000080"/>
              <w:bottom w:val="single" w:sz="4" w:space="0" w:color="000000"/>
              <w:right w:val="single" w:sz="4" w:space="0" w:color="000000"/>
            </w:tcBorders>
            <w:shd w:val="clear" w:color="auto" w:fill="92D050"/>
            <w:hideMark/>
          </w:tcPr>
          <w:p w14:paraId="1181CA8B" w14:textId="77777777" w:rsidR="004808B9" w:rsidRPr="00D90A7B" w:rsidRDefault="004808B9" w:rsidP="006C2460">
            <w:pPr>
              <w:pStyle w:val="TableParagraph"/>
              <w:spacing w:before="37"/>
              <w:ind w:left="75"/>
              <w:rPr>
                <w:rFonts w:ascii="Arial Narrow" w:hAnsi="Arial Narrow"/>
                <w:b/>
                <w:bCs/>
                <w:sz w:val="28"/>
                <w:szCs w:val="28"/>
                <w:lang w:eastAsia="en-US"/>
              </w:rPr>
            </w:pPr>
            <w:r w:rsidRPr="00D90A7B">
              <w:rPr>
                <w:rFonts w:ascii="Arial Narrow" w:hAnsi="Arial Narrow"/>
                <w:b/>
                <w:bCs/>
                <w:sz w:val="28"/>
                <w:szCs w:val="28"/>
                <w:lang w:eastAsia="en-US"/>
              </w:rPr>
              <w:t>Nombre de périodes par cycle : 4</w:t>
            </w:r>
          </w:p>
        </w:tc>
        <w:tc>
          <w:tcPr>
            <w:tcW w:w="450" w:type="dxa"/>
            <w:vMerge/>
            <w:tcBorders>
              <w:top w:val="single" w:sz="4" w:space="0" w:color="000000"/>
              <w:left w:val="single" w:sz="4" w:space="0" w:color="000000"/>
              <w:bottom w:val="nil"/>
              <w:right w:val="nil"/>
            </w:tcBorders>
            <w:vAlign w:val="center"/>
            <w:hideMark/>
          </w:tcPr>
          <w:p w14:paraId="3B43F6EF" w14:textId="77777777" w:rsidR="004808B9" w:rsidRPr="00D90A7B" w:rsidRDefault="004808B9" w:rsidP="006C2460">
            <w:pPr>
              <w:rPr>
                <w:rFonts w:ascii="Arial Narrow" w:hAnsi="Arial Narrow"/>
                <w:sz w:val="20"/>
                <w:szCs w:val="20"/>
              </w:rPr>
            </w:pPr>
          </w:p>
        </w:tc>
      </w:tr>
      <w:tr w:rsidR="004808B9" w:rsidRPr="00D90A7B" w14:paraId="15BA3788" w14:textId="77777777" w:rsidTr="00CE3BAC">
        <w:trPr>
          <w:trHeight w:val="1089"/>
        </w:trPr>
        <w:tc>
          <w:tcPr>
            <w:tcW w:w="3886" w:type="dxa"/>
            <w:gridSpan w:val="2"/>
            <w:vMerge w:val="restart"/>
            <w:tcBorders>
              <w:top w:val="single" w:sz="4" w:space="0" w:color="000000"/>
              <w:left w:val="single" w:sz="4" w:space="0" w:color="000000"/>
              <w:bottom w:val="single" w:sz="4" w:space="0" w:color="000000"/>
              <w:right w:val="double" w:sz="2" w:space="0" w:color="000000"/>
            </w:tcBorders>
            <w:shd w:val="clear" w:color="auto" w:fill="DBDBDB"/>
          </w:tcPr>
          <w:p w14:paraId="7540A576" w14:textId="77777777" w:rsidR="004808B9" w:rsidRPr="00D90A7B" w:rsidRDefault="004808B9" w:rsidP="006C2460">
            <w:pPr>
              <w:pStyle w:val="TableParagraph"/>
              <w:spacing w:before="1"/>
              <w:rPr>
                <w:rFonts w:ascii="Arial Narrow" w:hAnsi="Arial Narrow"/>
                <w:sz w:val="20"/>
                <w:szCs w:val="20"/>
                <w:lang w:eastAsia="en-US"/>
              </w:rPr>
            </w:pPr>
          </w:p>
          <w:p w14:paraId="4C18888B" w14:textId="77777777" w:rsidR="004808B9" w:rsidRPr="005B4F69" w:rsidRDefault="004808B9" w:rsidP="006C2460">
            <w:pPr>
              <w:pStyle w:val="TableParagraph"/>
              <w:spacing w:before="1"/>
              <w:ind w:left="1084" w:right="1048"/>
              <w:jc w:val="center"/>
              <w:rPr>
                <w:rFonts w:ascii="Arial Narrow" w:hAnsi="Arial Narrow"/>
                <w:b/>
                <w:bCs/>
                <w:sz w:val="20"/>
                <w:szCs w:val="20"/>
                <w:lang w:eastAsia="en-US"/>
              </w:rPr>
            </w:pPr>
            <w:r w:rsidRPr="005B4F69">
              <w:rPr>
                <w:rFonts w:ascii="Arial Narrow" w:hAnsi="Arial Narrow"/>
                <w:b/>
                <w:bCs/>
                <w:sz w:val="20"/>
                <w:szCs w:val="20"/>
                <w:lang w:eastAsia="en-US"/>
              </w:rPr>
              <w:t>COMPÉTENCES ET</w:t>
            </w:r>
          </w:p>
          <w:p w14:paraId="643B0CE4" w14:textId="77777777" w:rsidR="004808B9" w:rsidRPr="00D90A7B" w:rsidRDefault="004808B9" w:rsidP="006C2460">
            <w:pPr>
              <w:pStyle w:val="TableParagraph"/>
              <w:spacing w:before="1"/>
              <w:ind w:left="597" w:right="555"/>
              <w:jc w:val="center"/>
              <w:rPr>
                <w:rFonts w:ascii="Arial Narrow" w:hAnsi="Arial Narrow"/>
                <w:sz w:val="20"/>
                <w:szCs w:val="20"/>
                <w:lang w:eastAsia="en-US"/>
              </w:rPr>
            </w:pPr>
            <w:r w:rsidRPr="005B4F69">
              <w:rPr>
                <w:rFonts w:ascii="Arial Narrow" w:hAnsi="Arial Narrow"/>
                <w:b/>
                <w:bCs/>
                <w:sz w:val="20"/>
                <w:szCs w:val="20"/>
                <w:lang w:eastAsia="en-US"/>
              </w:rPr>
              <w:t>CRITÈRES D’ÉVALUATION</w:t>
            </w:r>
          </w:p>
        </w:tc>
        <w:tc>
          <w:tcPr>
            <w:tcW w:w="5670" w:type="dxa"/>
            <w:gridSpan w:val="3"/>
            <w:tcBorders>
              <w:top w:val="single" w:sz="4" w:space="0" w:color="000000"/>
              <w:left w:val="double" w:sz="2" w:space="0" w:color="000000"/>
              <w:bottom w:val="single" w:sz="4" w:space="0" w:color="000000"/>
              <w:right w:val="double" w:sz="2" w:space="0" w:color="000000"/>
            </w:tcBorders>
            <w:shd w:val="clear" w:color="auto" w:fill="DBDBDB"/>
            <w:hideMark/>
          </w:tcPr>
          <w:p w14:paraId="486A8335" w14:textId="77777777" w:rsidR="004808B9" w:rsidRPr="00D90A7B" w:rsidRDefault="004808B9" w:rsidP="006C2460">
            <w:pPr>
              <w:pStyle w:val="TableParagraph"/>
              <w:ind w:left="1388"/>
              <w:rPr>
                <w:rFonts w:ascii="Arial Narrow" w:hAnsi="Arial Narrow"/>
                <w:sz w:val="20"/>
                <w:szCs w:val="20"/>
                <w:lang w:eastAsia="en-US"/>
              </w:rPr>
            </w:pPr>
            <w:r w:rsidRPr="00D90A7B">
              <w:rPr>
                <w:rFonts w:ascii="Arial Narrow" w:hAnsi="Arial Narrow"/>
                <w:sz w:val="20"/>
                <w:szCs w:val="20"/>
                <w:lang w:eastAsia="en-US"/>
              </w:rPr>
              <w:t>Résultat communiqué au bulletin</w:t>
            </w:r>
          </w:p>
          <w:p w14:paraId="3938762D" w14:textId="77777777" w:rsidR="004808B9" w:rsidRPr="00D90A7B" w:rsidRDefault="004808B9" w:rsidP="006C2460">
            <w:pPr>
              <w:pStyle w:val="TableParagraph"/>
              <w:spacing w:before="2"/>
              <w:ind w:left="174" w:hanging="48"/>
              <w:rPr>
                <w:rFonts w:ascii="Arial Narrow" w:hAnsi="Arial Narrow"/>
                <w:i/>
                <w:sz w:val="20"/>
                <w:szCs w:val="20"/>
                <w:lang w:eastAsia="en-US"/>
              </w:rPr>
            </w:pPr>
            <w:r w:rsidRPr="00D90A7B">
              <w:rPr>
                <w:rFonts w:ascii="Arial Narrow" w:hAnsi="Arial Narrow"/>
                <w:i/>
                <w:sz w:val="20"/>
                <w:szCs w:val="20"/>
                <w:lang w:eastAsia="en-US"/>
              </w:rPr>
              <w:t>Un résultat non communiqué au bulletin n’implique pas que les</w:t>
            </w:r>
          </w:p>
          <w:p w14:paraId="461A61BB" w14:textId="77777777" w:rsidR="004808B9" w:rsidRPr="00D90A7B" w:rsidRDefault="004808B9" w:rsidP="006C2460">
            <w:pPr>
              <w:pStyle w:val="TableParagraph"/>
              <w:spacing w:before="5"/>
              <w:ind w:left="1815" w:right="134" w:hanging="1642"/>
              <w:rPr>
                <w:rFonts w:ascii="Arial Narrow" w:hAnsi="Arial Narrow"/>
                <w:i/>
                <w:sz w:val="20"/>
                <w:szCs w:val="20"/>
                <w:lang w:eastAsia="en-US"/>
              </w:rPr>
            </w:pPr>
            <w:r w:rsidRPr="00D90A7B">
              <w:rPr>
                <w:rFonts w:ascii="Arial Narrow" w:hAnsi="Arial Narrow"/>
                <w:i/>
                <w:sz w:val="20"/>
                <w:szCs w:val="20"/>
                <w:lang w:eastAsia="en-US"/>
              </w:rPr>
              <w:t>apprentissages reliés à la compétence ne sont pas planifiés ou abordés pendant l’étape.</w:t>
            </w:r>
          </w:p>
        </w:tc>
        <w:tc>
          <w:tcPr>
            <w:tcW w:w="4590" w:type="dxa"/>
            <w:vMerge w:val="restart"/>
            <w:tcBorders>
              <w:top w:val="single" w:sz="4" w:space="0" w:color="000000"/>
              <w:left w:val="double" w:sz="2" w:space="0" w:color="000000"/>
              <w:bottom w:val="single" w:sz="4" w:space="0" w:color="000000"/>
              <w:right w:val="single" w:sz="4" w:space="0" w:color="000000"/>
            </w:tcBorders>
            <w:shd w:val="clear" w:color="auto" w:fill="DBDBDB"/>
          </w:tcPr>
          <w:p w14:paraId="7D242469" w14:textId="77777777" w:rsidR="004808B9" w:rsidRPr="00D90A7B" w:rsidRDefault="004808B9" w:rsidP="006C2460">
            <w:pPr>
              <w:pStyle w:val="TableParagraph"/>
              <w:spacing w:before="9"/>
              <w:rPr>
                <w:rFonts w:ascii="Arial Narrow" w:hAnsi="Arial Narrow"/>
                <w:sz w:val="20"/>
                <w:szCs w:val="20"/>
                <w:lang w:eastAsia="en-US"/>
              </w:rPr>
            </w:pPr>
          </w:p>
          <w:p w14:paraId="6E95DC68" w14:textId="77777777" w:rsidR="004808B9" w:rsidRPr="005B4F69" w:rsidRDefault="004808B9" w:rsidP="006C2460">
            <w:pPr>
              <w:pStyle w:val="TableParagraph"/>
              <w:ind w:left="1234"/>
              <w:rPr>
                <w:rFonts w:ascii="Arial Narrow" w:hAnsi="Arial Narrow"/>
                <w:b/>
                <w:bCs/>
                <w:sz w:val="20"/>
                <w:szCs w:val="20"/>
                <w:lang w:eastAsia="en-US"/>
              </w:rPr>
            </w:pPr>
            <w:r w:rsidRPr="005B4F69">
              <w:rPr>
                <w:rFonts w:ascii="Arial Narrow" w:hAnsi="Arial Narrow"/>
                <w:b/>
                <w:bCs/>
                <w:sz w:val="20"/>
                <w:szCs w:val="20"/>
                <w:lang w:eastAsia="en-US"/>
              </w:rPr>
              <w:t>NATURE DES ÉVALUATIONS</w:t>
            </w:r>
          </w:p>
          <w:p w14:paraId="06358330" w14:textId="77777777" w:rsidR="004808B9" w:rsidRPr="00D90A7B" w:rsidRDefault="004808B9" w:rsidP="006C2460">
            <w:pPr>
              <w:pStyle w:val="TableParagraph"/>
              <w:spacing w:before="4"/>
              <w:rPr>
                <w:rFonts w:ascii="Arial Narrow" w:hAnsi="Arial Narrow"/>
                <w:sz w:val="20"/>
                <w:szCs w:val="20"/>
                <w:lang w:eastAsia="en-US"/>
              </w:rPr>
            </w:pPr>
          </w:p>
          <w:p w14:paraId="4DF67039" w14:textId="77777777" w:rsidR="004808B9" w:rsidRPr="00D90A7B" w:rsidRDefault="004808B9" w:rsidP="00163E16">
            <w:pPr>
              <w:pStyle w:val="TableParagraph"/>
              <w:numPr>
                <w:ilvl w:val="0"/>
                <w:numId w:val="25"/>
              </w:numPr>
              <w:tabs>
                <w:tab w:val="left" w:pos="726"/>
              </w:tabs>
              <w:rPr>
                <w:rFonts w:ascii="Arial Narrow" w:hAnsi="Arial Narrow"/>
                <w:sz w:val="20"/>
                <w:szCs w:val="20"/>
                <w:lang w:eastAsia="en-US"/>
              </w:rPr>
            </w:pPr>
            <w:r w:rsidRPr="00D90A7B">
              <w:rPr>
                <w:rFonts w:ascii="Arial Narrow" w:hAnsi="Arial Narrow"/>
                <w:sz w:val="20"/>
                <w:szCs w:val="20"/>
                <w:lang w:eastAsia="en-US"/>
              </w:rPr>
              <w:t>Épreuve</w:t>
            </w:r>
            <w:r w:rsidRPr="00D90A7B">
              <w:rPr>
                <w:rFonts w:ascii="Arial Narrow" w:hAnsi="Arial Narrow"/>
                <w:spacing w:val="-3"/>
                <w:sz w:val="20"/>
                <w:szCs w:val="20"/>
                <w:lang w:eastAsia="en-US"/>
              </w:rPr>
              <w:t xml:space="preserve"> </w:t>
            </w:r>
            <w:r w:rsidRPr="00D90A7B">
              <w:rPr>
                <w:rFonts w:ascii="Arial Narrow" w:hAnsi="Arial Narrow"/>
                <w:sz w:val="20"/>
                <w:szCs w:val="20"/>
                <w:lang w:eastAsia="en-US"/>
              </w:rPr>
              <w:t>école</w:t>
            </w:r>
          </w:p>
          <w:p w14:paraId="023C25DC" w14:textId="77777777" w:rsidR="004808B9" w:rsidRPr="00D90A7B" w:rsidRDefault="004808B9" w:rsidP="00163E16">
            <w:pPr>
              <w:pStyle w:val="TableParagraph"/>
              <w:numPr>
                <w:ilvl w:val="0"/>
                <w:numId w:val="25"/>
              </w:numPr>
              <w:tabs>
                <w:tab w:val="left" w:pos="726"/>
              </w:tabs>
              <w:spacing w:before="1"/>
              <w:rPr>
                <w:rFonts w:ascii="Arial Narrow" w:hAnsi="Arial Narrow"/>
                <w:sz w:val="20"/>
                <w:szCs w:val="20"/>
                <w:lang w:eastAsia="en-US"/>
              </w:rPr>
            </w:pPr>
            <w:r w:rsidRPr="00D90A7B">
              <w:rPr>
                <w:rFonts w:ascii="Arial Narrow" w:hAnsi="Arial Narrow"/>
                <w:sz w:val="20"/>
                <w:szCs w:val="20"/>
                <w:lang w:eastAsia="en-US"/>
              </w:rPr>
              <w:t>Épreuve Centre de services</w:t>
            </w:r>
            <w:r w:rsidRPr="00D90A7B">
              <w:rPr>
                <w:rFonts w:ascii="Arial Narrow" w:hAnsi="Arial Narrow"/>
                <w:spacing w:val="-6"/>
                <w:sz w:val="20"/>
                <w:szCs w:val="20"/>
                <w:lang w:eastAsia="en-US"/>
              </w:rPr>
              <w:t xml:space="preserve"> </w:t>
            </w:r>
            <w:r w:rsidRPr="00D90A7B">
              <w:rPr>
                <w:rFonts w:ascii="Arial Narrow" w:hAnsi="Arial Narrow"/>
                <w:sz w:val="20"/>
                <w:szCs w:val="20"/>
                <w:lang w:eastAsia="en-US"/>
              </w:rPr>
              <w:t>scolaire</w:t>
            </w:r>
          </w:p>
          <w:p w14:paraId="588512A8" w14:textId="77777777" w:rsidR="004808B9" w:rsidRPr="00D90A7B" w:rsidRDefault="004808B9" w:rsidP="00163E16">
            <w:pPr>
              <w:pStyle w:val="TableParagraph"/>
              <w:numPr>
                <w:ilvl w:val="0"/>
                <w:numId w:val="25"/>
              </w:numPr>
              <w:tabs>
                <w:tab w:val="left" w:pos="726"/>
              </w:tabs>
              <w:rPr>
                <w:rFonts w:ascii="Arial Narrow" w:hAnsi="Arial Narrow"/>
                <w:sz w:val="20"/>
                <w:szCs w:val="20"/>
                <w:lang w:eastAsia="en-US"/>
              </w:rPr>
            </w:pPr>
            <w:r w:rsidRPr="00D90A7B">
              <w:rPr>
                <w:rFonts w:ascii="Arial Narrow" w:hAnsi="Arial Narrow"/>
                <w:sz w:val="20"/>
                <w:szCs w:val="20"/>
                <w:lang w:eastAsia="en-US"/>
              </w:rPr>
              <w:t>Épreuve MEQ (obligatoire, unique</w:t>
            </w:r>
            <w:r w:rsidRPr="00D90A7B">
              <w:rPr>
                <w:rFonts w:ascii="Arial Narrow" w:hAnsi="Arial Narrow"/>
                <w:spacing w:val="-24"/>
                <w:sz w:val="20"/>
                <w:szCs w:val="20"/>
                <w:lang w:eastAsia="en-US"/>
              </w:rPr>
              <w:t xml:space="preserve"> </w:t>
            </w:r>
            <w:r w:rsidRPr="00D90A7B">
              <w:rPr>
                <w:rFonts w:ascii="Arial Narrow" w:hAnsi="Arial Narrow"/>
                <w:sz w:val="20"/>
                <w:szCs w:val="20"/>
                <w:lang w:eastAsia="en-US"/>
              </w:rPr>
              <w:t>ou</w:t>
            </w:r>
          </w:p>
          <w:p w14:paraId="0429978C" w14:textId="77777777" w:rsidR="004808B9" w:rsidRPr="00D90A7B" w:rsidRDefault="004808B9" w:rsidP="006C2460">
            <w:pPr>
              <w:pStyle w:val="TableParagraph"/>
              <w:ind w:left="725"/>
              <w:rPr>
                <w:rFonts w:ascii="Arial Narrow" w:hAnsi="Arial Narrow"/>
                <w:sz w:val="20"/>
                <w:szCs w:val="20"/>
                <w:lang w:eastAsia="en-US"/>
              </w:rPr>
            </w:pPr>
            <w:r w:rsidRPr="00D90A7B">
              <w:rPr>
                <w:rFonts w:ascii="Arial Narrow" w:hAnsi="Arial Narrow"/>
                <w:sz w:val="20"/>
                <w:szCs w:val="20"/>
                <w:lang w:eastAsia="en-US"/>
              </w:rPr>
              <w:t>appoint</w:t>
            </w:r>
          </w:p>
        </w:tc>
        <w:tc>
          <w:tcPr>
            <w:tcW w:w="450" w:type="dxa"/>
            <w:vMerge/>
            <w:tcBorders>
              <w:top w:val="single" w:sz="4" w:space="0" w:color="000000"/>
              <w:left w:val="single" w:sz="4" w:space="0" w:color="000000"/>
              <w:bottom w:val="nil"/>
              <w:right w:val="nil"/>
            </w:tcBorders>
            <w:vAlign w:val="center"/>
            <w:hideMark/>
          </w:tcPr>
          <w:p w14:paraId="4AA7782D" w14:textId="77777777" w:rsidR="004808B9" w:rsidRPr="00D90A7B" w:rsidRDefault="004808B9" w:rsidP="006C2460">
            <w:pPr>
              <w:rPr>
                <w:rFonts w:ascii="Arial Narrow" w:hAnsi="Arial Narrow"/>
                <w:sz w:val="20"/>
                <w:szCs w:val="20"/>
              </w:rPr>
            </w:pPr>
          </w:p>
        </w:tc>
      </w:tr>
      <w:tr w:rsidR="004808B9" w:rsidRPr="00D90A7B" w14:paraId="35174BB6" w14:textId="77777777" w:rsidTr="00CE3BAC">
        <w:trPr>
          <w:trHeight w:val="858"/>
        </w:trPr>
        <w:tc>
          <w:tcPr>
            <w:tcW w:w="3886" w:type="dxa"/>
            <w:gridSpan w:val="2"/>
            <w:vMerge/>
            <w:tcBorders>
              <w:top w:val="single" w:sz="4" w:space="0" w:color="000000"/>
              <w:left w:val="single" w:sz="4" w:space="0" w:color="000000"/>
              <w:bottom w:val="single" w:sz="4" w:space="0" w:color="000000"/>
              <w:right w:val="double" w:sz="2" w:space="0" w:color="000000"/>
            </w:tcBorders>
            <w:vAlign w:val="center"/>
            <w:hideMark/>
          </w:tcPr>
          <w:p w14:paraId="23F12670" w14:textId="77777777" w:rsidR="004808B9" w:rsidRPr="00D90A7B" w:rsidRDefault="004808B9" w:rsidP="006C2460">
            <w:pPr>
              <w:rPr>
                <w:rFonts w:ascii="Arial Narrow" w:hAnsi="Arial Narrow"/>
                <w:sz w:val="20"/>
                <w:szCs w:val="20"/>
              </w:rPr>
            </w:pPr>
          </w:p>
        </w:tc>
        <w:tc>
          <w:tcPr>
            <w:tcW w:w="1507" w:type="dxa"/>
            <w:tcBorders>
              <w:top w:val="single" w:sz="4" w:space="0" w:color="000000"/>
              <w:left w:val="double" w:sz="2" w:space="0" w:color="000000"/>
              <w:bottom w:val="single" w:sz="4" w:space="0" w:color="000000"/>
              <w:right w:val="single" w:sz="4" w:space="0" w:color="000000"/>
            </w:tcBorders>
            <w:shd w:val="clear" w:color="auto" w:fill="92D050"/>
            <w:hideMark/>
          </w:tcPr>
          <w:p w14:paraId="755C5BD8" w14:textId="77777777" w:rsidR="004808B9" w:rsidRPr="00D90A7B" w:rsidRDefault="004808B9" w:rsidP="006C2460">
            <w:pPr>
              <w:pStyle w:val="TableParagraph"/>
              <w:ind w:left="625"/>
              <w:rPr>
                <w:rFonts w:ascii="Arial Narrow" w:hAnsi="Arial Narrow"/>
                <w:sz w:val="20"/>
                <w:szCs w:val="20"/>
                <w:lang w:eastAsia="en-US"/>
              </w:rPr>
            </w:pPr>
            <w:r w:rsidRPr="00D90A7B">
              <w:rPr>
                <w:rFonts w:ascii="Arial Narrow" w:hAnsi="Arial Narrow"/>
                <w:sz w:val="20"/>
                <w:szCs w:val="20"/>
                <w:lang w:eastAsia="en-US"/>
              </w:rPr>
              <w:t>Étape</w:t>
            </w:r>
            <w:r w:rsidRPr="00D90A7B">
              <w:rPr>
                <w:rFonts w:ascii="Arial Narrow" w:hAnsi="Arial Narrow"/>
                <w:spacing w:val="-4"/>
                <w:sz w:val="20"/>
                <w:szCs w:val="20"/>
                <w:lang w:eastAsia="en-US"/>
              </w:rPr>
              <w:t xml:space="preserve"> </w:t>
            </w:r>
            <w:r w:rsidRPr="00D90A7B">
              <w:rPr>
                <w:rFonts w:ascii="Arial Narrow" w:hAnsi="Arial Narrow"/>
                <w:sz w:val="20"/>
                <w:szCs w:val="20"/>
                <w:lang w:eastAsia="en-US"/>
              </w:rPr>
              <w:t>1</w:t>
            </w:r>
          </w:p>
          <w:p w14:paraId="733C6068" w14:textId="77777777" w:rsidR="004808B9" w:rsidRPr="00D90A7B" w:rsidRDefault="004808B9" w:rsidP="006C2460">
            <w:pPr>
              <w:pStyle w:val="TableParagraph"/>
              <w:ind w:left="651"/>
              <w:rPr>
                <w:rFonts w:ascii="Arial Narrow" w:hAnsi="Arial Narrow"/>
                <w:sz w:val="20"/>
                <w:szCs w:val="20"/>
                <w:lang w:eastAsia="en-US"/>
              </w:rPr>
            </w:pPr>
            <w:r w:rsidRPr="00D90A7B">
              <w:rPr>
                <w:rFonts w:ascii="Arial Narrow" w:hAnsi="Arial Narrow"/>
                <w:sz w:val="20"/>
                <w:szCs w:val="20"/>
                <w:lang w:eastAsia="en-US"/>
              </w:rPr>
              <w:t>(20 %)</w:t>
            </w:r>
          </w:p>
        </w:tc>
        <w:tc>
          <w:tcPr>
            <w:tcW w:w="1981" w:type="dxa"/>
            <w:tcBorders>
              <w:top w:val="single" w:sz="4" w:space="0" w:color="000000"/>
              <w:left w:val="single" w:sz="4" w:space="0" w:color="000000"/>
              <w:bottom w:val="single" w:sz="4" w:space="0" w:color="000000"/>
              <w:right w:val="single" w:sz="4" w:space="0" w:color="000000"/>
            </w:tcBorders>
            <w:shd w:val="clear" w:color="auto" w:fill="92D050"/>
            <w:hideMark/>
          </w:tcPr>
          <w:p w14:paraId="6E4B6832" w14:textId="77777777" w:rsidR="004808B9" w:rsidRPr="00D90A7B" w:rsidRDefault="004808B9" w:rsidP="006C2460">
            <w:pPr>
              <w:pStyle w:val="TableParagraph"/>
              <w:ind w:left="597"/>
              <w:rPr>
                <w:rFonts w:ascii="Arial Narrow" w:hAnsi="Arial Narrow"/>
                <w:sz w:val="20"/>
                <w:szCs w:val="20"/>
                <w:lang w:eastAsia="en-US"/>
              </w:rPr>
            </w:pPr>
            <w:r w:rsidRPr="00D90A7B">
              <w:rPr>
                <w:rFonts w:ascii="Arial Narrow" w:hAnsi="Arial Narrow"/>
                <w:sz w:val="20"/>
                <w:szCs w:val="20"/>
                <w:lang w:eastAsia="en-US"/>
              </w:rPr>
              <w:t>Étape 2</w:t>
            </w:r>
          </w:p>
          <w:p w14:paraId="5DE92E17" w14:textId="77777777" w:rsidR="004808B9" w:rsidRPr="00D90A7B" w:rsidRDefault="004808B9" w:rsidP="006C2460">
            <w:pPr>
              <w:pStyle w:val="TableParagraph"/>
              <w:ind w:left="642"/>
              <w:rPr>
                <w:rFonts w:ascii="Arial Narrow" w:hAnsi="Arial Narrow"/>
                <w:sz w:val="20"/>
                <w:szCs w:val="20"/>
                <w:lang w:eastAsia="en-US"/>
              </w:rPr>
            </w:pPr>
            <w:r w:rsidRPr="00D90A7B">
              <w:rPr>
                <w:rFonts w:ascii="Arial Narrow" w:hAnsi="Arial Narrow"/>
                <w:sz w:val="20"/>
                <w:szCs w:val="20"/>
                <w:lang w:eastAsia="en-US"/>
              </w:rPr>
              <w:t>(20 %)</w:t>
            </w:r>
          </w:p>
        </w:tc>
        <w:tc>
          <w:tcPr>
            <w:tcW w:w="2182" w:type="dxa"/>
            <w:tcBorders>
              <w:top w:val="single" w:sz="4" w:space="0" w:color="000000"/>
              <w:left w:val="single" w:sz="4" w:space="0" w:color="000000"/>
              <w:bottom w:val="single" w:sz="4" w:space="0" w:color="000000"/>
              <w:right w:val="double" w:sz="2" w:space="0" w:color="000000"/>
            </w:tcBorders>
            <w:shd w:val="clear" w:color="auto" w:fill="92D050"/>
            <w:hideMark/>
          </w:tcPr>
          <w:p w14:paraId="5599FFCC" w14:textId="77777777" w:rsidR="004808B9" w:rsidRPr="00D90A7B" w:rsidRDefault="004808B9" w:rsidP="006C2460">
            <w:pPr>
              <w:pStyle w:val="TableParagraph"/>
              <w:ind w:left="531"/>
              <w:rPr>
                <w:rFonts w:ascii="Arial Narrow" w:hAnsi="Arial Narrow"/>
                <w:sz w:val="20"/>
                <w:szCs w:val="20"/>
                <w:lang w:eastAsia="en-US"/>
              </w:rPr>
            </w:pPr>
            <w:r w:rsidRPr="00D90A7B">
              <w:rPr>
                <w:rFonts w:ascii="Arial Narrow" w:hAnsi="Arial Narrow"/>
                <w:sz w:val="20"/>
                <w:szCs w:val="20"/>
                <w:lang w:eastAsia="en-US"/>
              </w:rPr>
              <w:t>Étape 3</w:t>
            </w:r>
          </w:p>
          <w:p w14:paraId="0FF70DFA" w14:textId="77777777" w:rsidR="004808B9" w:rsidRPr="00D90A7B" w:rsidRDefault="004808B9" w:rsidP="006C2460">
            <w:pPr>
              <w:pStyle w:val="TableParagraph"/>
              <w:ind w:left="572"/>
              <w:rPr>
                <w:rFonts w:ascii="Arial Narrow" w:hAnsi="Arial Narrow"/>
                <w:sz w:val="20"/>
                <w:szCs w:val="20"/>
                <w:lang w:eastAsia="en-US"/>
              </w:rPr>
            </w:pPr>
            <w:r w:rsidRPr="00D90A7B">
              <w:rPr>
                <w:rFonts w:ascii="Arial Narrow" w:hAnsi="Arial Narrow"/>
                <w:sz w:val="20"/>
                <w:szCs w:val="20"/>
                <w:lang w:eastAsia="en-US"/>
              </w:rPr>
              <w:t>(60 %)</w:t>
            </w:r>
          </w:p>
        </w:tc>
        <w:tc>
          <w:tcPr>
            <w:tcW w:w="4590" w:type="dxa"/>
            <w:vMerge/>
            <w:tcBorders>
              <w:top w:val="single" w:sz="4" w:space="0" w:color="000000"/>
              <w:left w:val="double" w:sz="2" w:space="0" w:color="000000"/>
              <w:bottom w:val="single" w:sz="4" w:space="0" w:color="000000"/>
              <w:right w:val="single" w:sz="4" w:space="0" w:color="000000"/>
            </w:tcBorders>
            <w:vAlign w:val="center"/>
            <w:hideMark/>
          </w:tcPr>
          <w:p w14:paraId="13DFF3A2" w14:textId="77777777" w:rsidR="004808B9" w:rsidRPr="00D90A7B" w:rsidRDefault="004808B9" w:rsidP="006C2460">
            <w:pPr>
              <w:rPr>
                <w:rFonts w:ascii="Arial Narrow" w:hAnsi="Arial Narrow"/>
                <w:sz w:val="20"/>
                <w:szCs w:val="20"/>
              </w:rPr>
            </w:pPr>
          </w:p>
        </w:tc>
        <w:tc>
          <w:tcPr>
            <w:tcW w:w="450" w:type="dxa"/>
            <w:vMerge/>
            <w:tcBorders>
              <w:top w:val="single" w:sz="4" w:space="0" w:color="000000"/>
              <w:left w:val="single" w:sz="4" w:space="0" w:color="000000"/>
              <w:bottom w:val="nil"/>
              <w:right w:val="nil"/>
            </w:tcBorders>
            <w:vAlign w:val="center"/>
            <w:hideMark/>
          </w:tcPr>
          <w:p w14:paraId="11925017" w14:textId="77777777" w:rsidR="004808B9" w:rsidRPr="00D90A7B" w:rsidRDefault="004808B9" w:rsidP="006C2460">
            <w:pPr>
              <w:rPr>
                <w:rFonts w:ascii="Arial Narrow" w:hAnsi="Arial Narrow"/>
                <w:sz w:val="20"/>
                <w:szCs w:val="20"/>
              </w:rPr>
            </w:pPr>
          </w:p>
        </w:tc>
      </w:tr>
      <w:tr w:rsidR="004808B9" w:rsidRPr="00D90A7B" w14:paraId="4907CDDF" w14:textId="77777777" w:rsidTr="00163E16">
        <w:trPr>
          <w:trHeight w:val="652"/>
        </w:trPr>
        <w:tc>
          <w:tcPr>
            <w:tcW w:w="3886" w:type="dxa"/>
            <w:gridSpan w:val="2"/>
            <w:tcBorders>
              <w:top w:val="single" w:sz="4" w:space="0" w:color="000000"/>
              <w:left w:val="single" w:sz="4" w:space="0" w:color="000000"/>
              <w:bottom w:val="single" w:sz="4" w:space="0" w:color="000000"/>
              <w:right w:val="double" w:sz="2" w:space="0" w:color="000000"/>
            </w:tcBorders>
            <w:hideMark/>
          </w:tcPr>
          <w:p w14:paraId="59C05849" w14:textId="77777777" w:rsidR="004808B9" w:rsidRPr="00D90A7B" w:rsidRDefault="004808B9" w:rsidP="006C2460">
            <w:pPr>
              <w:pStyle w:val="TableParagraph"/>
              <w:spacing w:before="56"/>
              <w:ind w:left="76" w:right="242"/>
              <w:rPr>
                <w:rFonts w:ascii="Arial Narrow" w:hAnsi="Arial Narrow"/>
                <w:b/>
                <w:sz w:val="20"/>
                <w:szCs w:val="20"/>
                <w:lang w:eastAsia="en-US"/>
              </w:rPr>
            </w:pPr>
            <w:r w:rsidRPr="00D90A7B">
              <w:rPr>
                <w:rFonts w:ascii="Arial Narrow" w:hAnsi="Arial Narrow"/>
                <w:b/>
                <w:sz w:val="20"/>
                <w:szCs w:val="20"/>
                <w:lang w:eastAsia="en-US"/>
              </w:rPr>
              <w:t>Histoire du Québec et du Canada (100 %)</w:t>
            </w:r>
          </w:p>
        </w:tc>
        <w:tc>
          <w:tcPr>
            <w:tcW w:w="1507" w:type="dxa"/>
            <w:vMerge w:val="restart"/>
            <w:tcBorders>
              <w:top w:val="single" w:sz="4" w:space="0" w:color="000000"/>
              <w:left w:val="double" w:sz="2" w:space="0" w:color="000000"/>
              <w:bottom w:val="single" w:sz="4" w:space="0" w:color="000000"/>
              <w:right w:val="single" w:sz="4" w:space="0" w:color="000000"/>
            </w:tcBorders>
          </w:tcPr>
          <w:p w14:paraId="03DB502C" w14:textId="206613EA" w:rsidR="004808B9" w:rsidRPr="00D90A7B" w:rsidRDefault="00163E16" w:rsidP="00163E16">
            <w:pPr>
              <w:pStyle w:val="TableParagraph"/>
              <w:rPr>
                <w:rFonts w:ascii="Arial Narrow" w:hAnsi="Arial Narrow"/>
                <w:sz w:val="20"/>
                <w:szCs w:val="20"/>
                <w:lang w:eastAsia="en-US"/>
              </w:rPr>
            </w:pPr>
            <w:r>
              <w:rPr>
                <w:rFonts w:ascii="Arial Narrow" w:hAnsi="Arial Narrow"/>
                <w:sz w:val="20"/>
                <w:szCs w:val="20"/>
                <w:lang w:eastAsia="en-US"/>
              </w:rPr>
              <w:t>Oui</w:t>
            </w:r>
          </w:p>
        </w:tc>
        <w:tc>
          <w:tcPr>
            <w:tcW w:w="1981" w:type="dxa"/>
            <w:vMerge w:val="restart"/>
            <w:tcBorders>
              <w:top w:val="single" w:sz="4" w:space="0" w:color="000000"/>
              <w:left w:val="single" w:sz="4" w:space="0" w:color="000000"/>
              <w:bottom w:val="single" w:sz="4" w:space="0" w:color="000000"/>
              <w:right w:val="single" w:sz="4" w:space="0" w:color="000000"/>
            </w:tcBorders>
          </w:tcPr>
          <w:p w14:paraId="0F9F4822" w14:textId="77777777" w:rsidR="004808B9" w:rsidRPr="00D90A7B" w:rsidRDefault="004808B9" w:rsidP="006C2460">
            <w:pPr>
              <w:pStyle w:val="TableParagraph"/>
              <w:rPr>
                <w:rFonts w:ascii="Arial Narrow" w:hAnsi="Arial Narrow"/>
                <w:sz w:val="20"/>
                <w:szCs w:val="20"/>
                <w:lang w:eastAsia="en-US"/>
              </w:rPr>
            </w:pPr>
          </w:p>
          <w:p w14:paraId="6C9EF0E7" w14:textId="77777777" w:rsidR="004808B9" w:rsidRPr="00D90A7B" w:rsidRDefault="004808B9" w:rsidP="006C2460">
            <w:pPr>
              <w:pStyle w:val="TableParagraph"/>
              <w:rPr>
                <w:rFonts w:ascii="Arial Narrow" w:hAnsi="Arial Narrow"/>
                <w:sz w:val="20"/>
                <w:szCs w:val="20"/>
                <w:lang w:eastAsia="en-US"/>
              </w:rPr>
            </w:pPr>
          </w:p>
          <w:p w14:paraId="288CC2BC" w14:textId="77777777" w:rsidR="004808B9" w:rsidRPr="00D90A7B" w:rsidRDefault="004808B9" w:rsidP="006C2460">
            <w:pPr>
              <w:pStyle w:val="TableParagraph"/>
              <w:rPr>
                <w:rFonts w:ascii="Arial Narrow" w:hAnsi="Arial Narrow"/>
                <w:sz w:val="20"/>
                <w:szCs w:val="20"/>
                <w:lang w:eastAsia="en-US"/>
              </w:rPr>
            </w:pPr>
          </w:p>
          <w:p w14:paraId="3B1760AB" w14:textId="77777777" w:rsidR="004808B9" w:rsidRPr="00D90A7B" w:rsidRDefault="004808B9" w:rsidP="006C2460">
            <w:pPr>
              <w:pStyle w:val="TableParagraph"/>
              <w:rPr>
                <w:rFonts w:ascii="Arial Narrow" w:hAnsi="Arial Narrow"/>
                <w:sz w:val="20"/>
                <w:szCs w:val="20"/>
                <w:lang w:eastAsia="en-US"/>
              </w:rPr>
            </w:pPr>
          </w:p>
          <w:p w14:paraId="0AE446B5" w14:textId="77777777" w:rsidR="004808B9" w:rsidRPr="00D90A7B" w:rsidRDefault="004808B9" w:rsidP="006C2460">
            <w:pPr>
              <w:pStyle w:val="TableParagraph"/>
              <w:rPr>
                <w:rFonts w:ascii="Arial Narrow" w:hAnsi="Arial Narrow"/>
                <w:sz w:val="20"/>
                <w:szCs w:val="20"/>
                <w:lang w:eastAsia="en-US"/>
              </w:rPr>
            </w:pPr>
          </w:p>
          <w:p w14:paraId="72794546" w14:textId="77777777" w:rsidR="004808B9" w:rsidRPr="00D90A7B" w:rsidRDefault="004808B9" w:rsidP="006C2460">
            <w:pPr>
              <w:pStyle w:val="TableParagraph"/>
              <w:spacing w:before="223"/>
              <w:ind w:left="822" w:right="802"/>
              <w:jc w:val="center"/>
              <w:rPr>
                <w:rFonts w:ascii="Arial Narrow" w:hAnsi="Arial Narrow"/>
                <w:sz w:val="20"/>
                <w:szCs w:val="20"/>
                <w:lang w:eastAsia="en-US"/>
              </w:rPr>
            </w:pPr>
            <w:r w:rsidRPr="00D90A7B">
              <w:rPr>
                <w:rFonts w:ascii="Arial Narrow" w:hAnsi="Arial Narrow"/>
                <w:sz w:val="20"/>
                <w:szCs w:val="20"/>
                <w:lang w:eastAsia="en-US"/>
              </w:rPr>
              <w:t>Oui</w:t>
            </w:r>
          </w:p>
        </w:tc>
        <w:tc>
          <w:tcPr>
            <w:tcW w:w="2182" w:type="dxa"/>
            <w:vMerge w:val="restart"/>
            <w:tcBorders>
              <w:top w:val="single" w:sz="4" w:space="0" w:color="000000"/>
              <w:left w:val="single" w:sz="4" w:space="0" w:color="000000"/>
              <w:bottom w:val="single" w:sz="4" w:space="0" w:color="000000"/>
              <w:right w:val="double" w:sz="2" w:space="0" w:color="000000"/>
            </w:tcBorders>
          </w:tcPr>
          <w:p w14:paraId="31637F20" w14:textId="77777777" w:rsidR="004808B9" w:rsidRPr="00D90A7B" w:rsidRDefault="004808B9" w:rsidP="006C2460">
            <w:pPr>
              <w:pStyle w:val="TableParagraph"/>
              <w:rPr>
                <w:rFonts w:ascii="Arial Narrow" w:hAnsi="Arial Narrow"/>
                <w:sz w:val="20"/>
                <w:szCs w:val="20"/>
                <w:lang w:eastAsia="en-US"/>
              </w:rPr>
            </w:pPr>
          </w:p>
          <w:p w14:paraId="5110A94B" w14:textId="77777777" w:rsidR="004808B9" w:rsidRPr="00D90A7B" w:rsidRDefault="004808B9" w:rsidP="006C2460">
            <w:pPr>
              <w:pStyle w:val="TableParagraph"/>
              <w:rPr>
                <w:rFonts w:ascii="Arial Narrow" w:hAnsi="Arial Narrow"/>
                <w:sz w:val="20"/>
                <w:szCs w:val="20"/>
                <w:lang w:eastAsia="en-US"/>
              </w:rPr>
            </w:pPr>
          </w:p>
          <w:p w14:paraId="073B84B5" w14:textId="77777777" w:rsidR="004808B9" w:rsidRPr="00D90A7B" w:rsidRDefault="004808B9" w:rsidP="006C2460">
            <w:pPr>
              <w:pStyle w:val="TableParagraph"/>
              <w:rPr>
                <w:rFonts w:ascii="Arial Narrow" w:hAnsi="Arial Narrow"/>
                <w:sz w:val="20"/>
                <w:szCs w:val="20"/>
                <w:lang w:eastAsia="en-US"/>
              </w:rPr>
            </w:pPr>
          </w:p>
          <w:p w14:paraId="115EBACB" w14:textId="77777777" w:rsidR="004808B9" w:rsidRPr="00D90A7B" w:rsidRDefault="004808B9" w:rsidP="006C2460">
            <w:pPr>
              <w:pStyle w:val="TableParagraph"/>
              <w:rPr>
                <w:rFonts w:ascii="Arial Narrow" w:hAnsi="Arial Narrow"/>
                <w:sz w:val="20"/>
                <w:szCs w:val="20"/>
                <w:lang w:eastAsia="en-US"/>
              </w:rPr>
            </w:pPr>
          </w:p>
          <w:p w14:paraId="7A30C992" w14:textId="77777777" w:rsidR="004808B9" w:rsidRPr="00D90A7B" w:rsidRDefault="004808B9" w:rsidP="006C2460">
            <w:pPr>
              <w:pStyle w:val="TableParagraph"/>
              <w:rPr>
                <w:rFonts w:ascii="Arial Narrow" w:hAnsi="Arial Narrow"/>
                <w:sz w:val="20"/>
                <w:szCs w:val="20"/>
                <w:lang w:eastAsia="en-US"/>
              </w:rPr>
            </w:pPr>
          </w:p>
          <w:p w14:paraId="3CB1DF59" w14:textId="77777777" w:rsidR="004808B9" w:rsidRPr="00D90A7B" w:rsidRDefault="004808B9" w:rsidP="006C2460">
            <w:pPr>
              <w:pStyle w:val="TableParagraph"/>
              <w:spacing w:before="223"/>
              <w:ind w:left="761" w:right="720"/>
              <w:jc w:val="center"/>
              <w:rPr>
                <w:rFonts w:ascii="Arial Narrow" w:hAnsi="Arial Narrow"/>
                <w:sz w:val="20"/>
                <w:szCs w:val="20"/>
                <w:lang w:eastAsia="en-US"/>
              </w:rPr>
            </w:pPr>
            <w:r w:rsidRPr="00D90A7B">
              <w:rPr>
                <w:rFonts w:ascii="Arial Narrow" w:hAnsi="Arial Narrow"/>
                <w:sz w:val="20"/>
                <w:szCs w:val="20"/>
                <w:lang w:eastAsia="en-US"/>
              </w:rPr>
              <w:t>Oui</w:t>
            </w:r>
          </w:p>
        </w:tc>
        <w:tc>
          <w:tcPr>
            <w:tcW w:w="4590" w:type="dxa"/>
            <w:vMerge w:val="restart"/>
            <w:tcBorders>
              <w:top w:val="single" w:sz="4" w:space="0" w:color="000000"/>
              <w:left w:val="double" w:sz="2" w:space="0" w:color="000000"/>
              <w:bottom w:val="single" w:sz="4" w:space="0" w:color="000000"/>
              <w:right w:val="single" w:sz="4" w:space="0" w:color="000000"/>
            </w:tcBorders>
          </w:tcPr>
          <w:p w14:paraId="0ED2362C" w14:textId="77777777" w:rsidR="004808B9" w:rsidRPr="00D90A7B" w:rsidRDefault="004808B9" w:rsidP="006C2460">
            <w:pPr>
              <w:pStyle w:val="TableParagraph"/>
              <w:rPr>
                <w:rFonts w:ascii="Arial Narrow" w:hAnsi="Arial Narrow"/>
                <w:sz w:val="20"/>
                <w:szCs w:val="20"/>
                <w:lang w:eastAsia="en-US"/>
              </w:rPr>
            </w:pPr>
          </w:p>
          <w:p w14:paraId="3174EB7C" w14:textId="77777777" w:rsidR="004808B9" w:rsidRPr="00D90A7B" w:rsidRDefault="004808B9" w:rsidP="006C2460">
            <w:pPr>
              <w:pStyle w:val="TableParagraph"/>
              <w:rPr>
                <w:rFonts w:ascii="Arial Narrow" w:hAnsi="Arial Narrow"/>
                <w:sz w:val="20"/>
                <w:szCs w:val="20"/>
                <w:lang w:eastAsia="en-US"/>
              </w:rPr>
            </w:pPr>
          </w:p>
          <w:p w14:paraId="6D7AC20B" w14:textId="77777777" w:rsidR="004808B9" w:rsidRPr="00D90A7B" w:rsidRDefault="004808B9" w:rsidP="00163E16">
            <w:pPr>
              <w:pStyle w:val="TableParagraph"/>
              <w:numPr>
                <w:ilvl w:val="0"/>
                <w:numId w:val="26"/>
              </w:numPr>
              <w:tabs>
                <w:tab w:val="left" w:pos="426"/>
              </w:tabs>
              <w:ind w:right="78" w:hanging="360"/>
              <w:rPr>
                <w:rFonts w:ascii="Arial Narrow" w:hAnsi="Arial Narrow"/>
                <w:sz w:val="20"/>
                <w:szCs w:val="20"/>
                <w:lang w:eastAsia="en-US"/>
              </w:rPr>
            </w:pPr>
            <w:r w:rsidRPr="00D90A7B">
              <w:rPr>
                <w:rFonts w:ascii="Arial Narrow" w:hAnsi="Arial Narrow"/>
                <w:sz w:val="20"/>
                <w:szCs w:val="20"/>
                <w:lang w:eastAsia="en-US"/>
              </w:rPr>
              <w:t>Les épreuves en cours d’année et dans la session d’examen de décembre seront des épreuves école et porteront sur l’ensemble des critères</w:t>
            </w:r>
          </w:p>
          <w:p w14:paraId="19732393" w14:textId="77777777" w:rsidR="004808B9" w:rsidRPr="00D90A7B" w:rsidRDefault="004808B9" w:rsidP="00163E16">
            <w:pPr>
              <w:pStyle w:val="TableParagraph"/>
              <w:numPr>
                <w:ilvl w:val="0"/>
                <w:numId w:val="26"/>
              </w:numPr>
              <w:tabs>
                <w:tab w:val="left" w:pos="426"/>
              </w:tabs>
              <w:spacing w:before="59"/>
              <w:ind w:right="497" w:hanging="360"/>
              <w:rPr>
                <w:rFonts w:ascii="Arial Narrow" w:hAnsi="Arial Narrow"/>
                <w:sz w:val="20"/>
                <w:szCs w:val="20"/>
                <w:lang w:eastAsia="en-US"/>
              </w:rPr>
            </w:pPr>
            <w:r w:rsidRPr="00D90A7B">
              <w:rPr>
                <w:rFonts w:ascii="Arial Narrow" w:hAnsi="Arial Narrow"/>
                <w:sz w:val="20"/>
                <w:szCs w:val="20"/>
                <w:lang w:eastAsia="en-US"/>
              </w:rPr>
              <w:t>Plusieurs tâches de durée moyenne seront utilisées pour fins</w:t>
            </w:r>
            <w:r w:rsidRPr="00D90A7B">
              <w:rPr>
                <w:rFonts w:ascii="Arial Narrow" w:hAnsi="Arial Narrow"/>
                <w:spacing w:val="-4"/>
                <w:sz w:val="20"/>
                <w:szCs w:val="20"/>
                <w:lang w:eastAsia="en-US"/>
              </w:rPr>
              <w:t xml:space="preserve"> </w:t>
            </w:r>
            <w:r w:rsidRPr="00D90A7B">
              <w:rPr>
                <w:rFonts w:ascii="Arial Narrow" w:hAnsi="Arial Narrow"/>
                <w:sz w:val="20"/>
                <w:szCs w:val="20"/>
                <w:lang w:eastAsia="en-US"/>
              </w:rPr>
              <w:t>d’évaluation</w:t>
            </w:r>
          </w:p>
          <w:p w14:paraId="71287060" w14:textId="77777777" w:rsidR="004808B9" w:rsidRPr="00D90A7B" w:rsidRDefault="004808B9" w:rsidP="00163E16">
            <w:pPr>
              <w:pStyle w:val="TableParagraph"/>
              <w:numPr>
                <w:ilvl w:val="0"/>
                <w:numId w:val="26"/>
              </w:numPr>
              <w:tabs>
                <w:tab w:val="left" w:pos="426"/>
              </w:tabs>
              <w:spacing w:before="60"/>
              <w:ind w:right="778" w:hanging="360"/>
              <w:jc w:val="both"/>
              <w:rPr>
                <w:rFonts w:ascii="Arial Narrow" w:hAnsi="Arial Narrow"/>
                <w:sz w:val="20"/>
                <w:szCs w:val="20"/>
                <w:lang w:eastAsia="en-US"/>
              </w:rPr>
            </w:pPr>
            <w:r w:rsidRPr="00D90A7B">
              <w:rPr>
                <w:rFonts w:ascii="Arial Narrow" w:hAnsi="Arial Narrow"/>
                <w:sz w:val="20"/>
                <w:szCs w:val="20"/>
                <w:lang w:eastAsia="en-US"/>
              </w:rPr>
              <w:t>Épreuve synthèse obligatoire Centre de service scolaire évaluant l’ensemble des critères en</w:t>
            </w:r>
            <w:r w:rsidRPr="00D90A7B">
              <w:rPr>
                <w:rFonts w:ascii="Arial Narrow" w:hAnsi="Arial Narrow"/>
                <w:spacing w:val="-4"/>
                <w:sz w:val="20"/>
                <w:szCs w:val="20"/>
                <w:lang w:eastAsia="en-US"/>
              </w:rPr>
              <w:t xml:space="preserve"> </w:t>
            </w:r>
            <w:r w:rsidRPr="00D90A7B">
              <w:rPr>
                <w:rFonts w:ascii="Arial Narrow" w:hAnsi="Arial Narrow"/>
                <w:sz w:val="20"/>
                <w:szCs w:val="20"/>
                <w:lang w:eastAsia="en-US"/>
              </w:rPr>
              <w:t>juin</w:t>
            </w:r>
          </w:p>
        </w:tc>
        <w:tc>
          <w:tcPr>
            <w:tcW w:w="450" w:type="dxa"/>
            <w:vMerge/>
            <w:tcBorders>
              <w:top w:val="single" w:sz="4" w:space="0" w:color="000000"/>
              <w:left w:val="single" w:sz="4" w:space="0" w:color="000000"/>
              <w:bottom w:val="nil"/>
              <w:right w:val="nil"/>
            </w:tcBorders>
            <w:vAlign w:val="center"/>
            <w:hideMark/>
          </w:tcPr>
          <w:p w14:paraId="376C18FF" w14:textId="77777777" w:rsidR="004808B9" w:rsidRPr="00D90A7B" w:rsidRDefault="004808B9" w:rsidP="006C2460">
            <w:pPr>
              <w:rPr>
                <w:rFonts w:ascii="Arial Narrow" w:hAnsi="Arial Narrow"/>
                <w:sz w:val="20"/>
                <w:szCs w:val="20"/>
              </w:rPr>
            </w:pPr>
          </w:p>
        </w:tc>
      </w:tr>
      <w:tr w:rsidR="004808B9" w:rsidRPr="00D90A7B" w14:paraId="1C2E3E61" w14:textId="77777777" w:rsidTr="00CE3BAC">
        <w:trPr>
          <w:trHeight w:val="830"/>
        </w:trPr>
        <w:tc>
          <w:tcPr>
            <w:tcW w:w="1668" w:type="dxa"/>
            <w:tcBorders>
              <w:top w:val="single" w:sz="4" w:space="0" w:color="000000"/>
              <w:left w:val="single" w:sz="4" w:space="0" w:color="000000"/>
              <w:bottom w:val="single" w:sz="4" w:space="0" w:color="000000"/>
              <w:right w:val="single" w:sz="4" w:space="0" w:color="000000"/>
            </w:tcBorders>
            <w:hideMark/>
          </w:tcPr>
          <w:p w14:paraId="4B71B8AE" w14:textId="77777777" w:rsidR="004808B9" w:rsidRPr="00D90A7B" w:rsidRDefault="004808B9" w:rsidP="006C2460">
            <w:pPr>
              <w:pStyle w:val="TableParagraph"/>
              <w:spacing w:before="143"/>
              <w:ind w:left="201" w:right="163" w:firstLine="86"/>
              <w:rPr>
                <w:rFonts w:ascii="Arial Narrow" w:hAnsi="Arial Narrow"/>
                <w:i/>
                <w:sz w:val="20"/>
                <w:szCs w:val="20"/>
                <w:lang w:eastAsia="en-US"/>
              </w:rPr>
            </w:pPr>
            <w:r w:rsidRPr="00D90A7B">
              <w:rPr>
                <w:rFonts w:ascii="Arial Narrow" w:hAnsi="Arial Narrow"/>
                <w:i/>
                <w:sz w:val="20"/>
                <w:szCs w:val="20"/>
                <w:lang w:eastAsia="en-US"/>
              </w:rPr>
              <w:t>Maîtrise des connaissances</w:t>
            </w:r>
          </w:p>
        </w:tc>
        <w:tc>
          <w:tcPr>
            <w:tcW w:w="2218" w:type="dxa"/>
            <w:tcBorders>
              <w:top w:val="single" w:sz="4" w:space="0" w:color="000000"/>
              <w:left w:val="single" w:sz="4" w:space="0" w:color="000000"/>
              <w:bottom w:val="single" w:sz="4" w:space="0" w:color="000000"/>
              <w:right w:val="double" w:sz="2" w:space="0" w:color="000000"/>
            </w:tcBorders>
            <w:hideMark/>
          </w:tcPr>
          <w:p w14:paraId="64C6CECA" w14:textId="77777777" w:rsidR="004808B9" w:rsidRPr="00D90A7B" w:rsidRDefault="004808B9" w:rsidP="006C2460">
            <w:pPr>
              <w:pStyle w:val="TableParagraph"/>
              <w:spacing w:before="143"/>
              <w:ind w:left="211" w:right="75" w:hanging="99"/>
              <w:rPr>
                <w:rFonts w:ascii="Arial Narrow" w:hAnsi="Arial Narrow"/>
                <w:i/>
                <w:sz w:val="20"/>
                <w:szCs w:val="20"/>
                <w:lang w:eastAsia="en-US"/>
              </w:rPr>
            </w:pPr>
            <w:r w:rsidRPr="00D90A7B">
              <w:rPr>
                <w:rFonts w:ascii="Arial Narrow" w:hAnsi="Arial Narrow"/>
                <w:i/>
                <w:sz w:val="20"/>
                <w:szCs w:val="20"/>
                <w:lang w:eastAsia="en-US"/>
              </w:rPr>
              <w:t>Mobilisation des connaissances</w:t>
            </w:r>
          </w:p>
        </w:tc>
        <w:tc>
          <w:tcPr>
            <w:tcW w:w="1507" w:type="dxa"/>
            <w:vMerge/>
            <w:tcBorders>
              <w:top w:val="single" w:sz="4" w:space="0" w:color="000000"/>
              <w:left w:val="double" w:sz="2" w:space="0" w:color="000000"/>
              <w:bottom w:val="single" w:sz="4" w:space="0" w:color="000000"/>
              <w:right w:val="single" w:sz="4" w:space="0" w:color="000000"/>
            </w:tcBorders>
            <w:vAlign w:val="center"/>
            <w:hideMark/>
          </w:tcPr>
          <w:p w14:paraId="39F80495" w14:textId="77777777" w:rsidR="004808B9" w:rsidRPr="00D90A7B" w:rsidRDefault="004808B9" w:rsidP="006C2460">
            <w:pPr>
              <w:rPr>
                <w:rFonts w:ascii="Arial Narrow" w:hAnsi="Arial Narrow"/>
                <w:sz w:val="20"/>
                <w:szCs w:val="20"/>
              </w:rPr>
            </w:pPr>
          </w:p>
        </w:tc>
        <w:tc>
          <w:tcPr>
            <w:tcW w:w="1981" w:type="dxa"/>
            <w:vMerge/>
            <w:tcBorders>
              <w:top w:val="single" w:sz="4" w:space="0" w:color="000000"/>
              <w:left w:val="single" w:sz="4" w:space="0" w:color="000000"/>
              <w:bottom w:val="single" w:sz="4" w:space="0" w:color="000000"/>
              <w:right w:val="single" w:sz="4" w:space="0" w:color="000000"/>
            </w:tcBorders>
            <w:vAlign w:val="center"/>
            <w:hideMark/>
          </w:tcPr>
          <w:p w14:paraId="7AD4A2DD" w14:textId="77777777" w:rsidR="004808B9" w:rsidRPr="00D90A7B" w:rsidRDefault="004808B9" w:rsidP="006C2460">
            <w:pPr>
              <w:rPr>
                <w:rFonts w:ascii="Arial Narrow" w:hAnsi="Arial Narrow"/>
                <w:sz w:val="20"/>
                <w:szCs w:val="20"/>
              </w:rPr>
            </w:pPr>
          </w:p>
        </w:tc>
        <w:tc>
          <w:tcPr>
            <w:tcW w:w="2182" w:type="dxa"/>
            <w:vMerge/>
            <w:tcBorders>
              <w:top w:val="single" w:sz="4" w:space="0" w:color="000000"/>
              <w:left w:val="single" w:sz="4" w:space="0" w:color="000000"/>
              <w:bottom w:val="single" w:sz="4" w:space="0" w:color="000000"/>
              <w:right w:val="double" w:sz="2" w:space="0" w:color="000000"/>
            </w:tcBorders>
            <w:vAlign w:val="center"/>
            <w:hideMark/>
          </w:tcPr>
          <w:p w14:paraId="4A78F737" w14:textId="77777777" w:rsidR="004808B9" w:rsidRPr="00D90A7B" w:rsidRDefault="004808B9" w:rsidP="006C2460">
            <w:pPr>
              <w:rPr>
                <w:rFonts w:ascii="Arial Narrow" w:hAnsi="Arial Narrow"/>
                <w:sz w:val="20"/>
                <w:szCs w:val="20"/>
              </w:rPr>
            </w:pPr>
          </w:p>
        </w:tc>
        <w:tc>
          <w:tcPr>
            <w:tcW w:w="4590" w:type="dxa"/>
            <w:vMerge/>
            <w:tcBorders>
              <w:top w:val="single" w:sz="4" w:space="0" w:color="000000"/>
              <w:left w:val="double" w:sz="2" w:space="0" w:color="000000"/>
              <w:bottom w:val="single" w:sz="4" w:space="0" w:color="000000"/>
              <w:right w:val="single" w:sz="4" w:space="0" w:color="000000"/>
            </w:tcBorders>
            <w:vAlign w:val="center"/>
            <w:hideMark/>
          </w:tcPr>
          <w:p w14:paraId="1DB0C76F" w14:textId="77777777" w:rsidR="004808B9" w:rsidRPr="00D90A7B" w:rsidRDefault="004808B9" w:rsidP="006C2460">
            <w:pPr>
              <w:rPr>
                <w:rFonts w:ascii="Arial Narrow" w:hAnsi="Arial Narrow"/>
                <w:sz w:val="20"/>
                <w:szCs w:val="20"/>
              </w:rPr>
            </w:pPr>
          </w:p>
        </w:tc>
        <w:tc>
          <w:tcPr>
            <w:tcW w:w="450" w:type="dxa"/>
            <w:vMerge/>
            <w:tcBorders>
              <w:top w:val="single" w:sz="4" w:space="0" w:color="000000"/>
              <w:left w:val="single" w:sz="4" w:space="0" w:color="000000"/>
              <w:bottom w:val="nil"/>
              <w:right w:val="nil"/>
            </w:tcBorders>
            <w:vAlign w:val="center"/>
            <w:hideMark/>
          </w:tcPr>
          <w:p w14:paraId="21DFA79F" w14:textId="77777777" w:rsidR="004808B9" w:rsidRPr="00D90A7B" w:rsidRDefault="004808B9" w:rsidP="006C2460">
            <w:pPr>
              <w:rPr>
                <w:rFonts w:ascii="Arial Narrow" w:hAnsi="Arial Narrow"/>
                <w:sz w:val="20"/>
                <w:szCs w:val="20"/>
              </w:rPr>
            </w:pPr>
          </w:p>
        </w:tc>
      </w:tr>
      <w:tr w:rsidR="004808B9" w:rsidRPr="00D90A7B" w14:paraId="575DDC41" w14:textId="77777777" w:rsidTr="00CE3BAC">
        <w:trPr>
          <w:trHeight w:val="2387"/>
        </w:trPr>
        <w:tc>
          <w:tcPr>
            <w:tcW w:w="1668" w:type="dxa"/>
            <w:tcBorders>
              <w:top w:val="single" w:sz="4" w:space="0" w:color="000000"/>
              <w:left w:val="single" w:sz="4" w:space="0" w:color="000000"/>
              <w:bottom w:val="single" w:sz="4" w:space="0" w:color="000000"/>
              <w:right w:val="single" w:sz="4" w:space="0" w:color="000000"/>
            </w:tcBorders>
          </w:tcPr>
          <w:p w14:paraId="351BCAE2" w14:textId="77777777" w:rsidR="004808B9" w:rsidRPr="00D90A7B" w:rsidRDefault="004808B9" w:rsidP="006C2460">
            <w:pPr>
              <w:pStyle w:val="TableParagraph"/>
              <w:spacing w:before="9"/>
              <w:rPr>
                <w:rFonts w:ascii="Arial Narrow" w:hAnsi="Arial Narrow"/>
                <w:sz w:val="20"/>
                <w:szCs w:val="20"/>
                <w:lang w:eastAsia="en-US"/>
              </w:rPr>
            </w:pPr>
          </w:p>
          <w:p w14:paraId="06430A0F" w14:textId="77777777" w:rsidR="004808B9" w:rsidRPr="00D90A7B" w:rsidRDefault="004808B9" w:rsidP="006C2460">
            <w:pPr>
              <w:pStyle w:val="TableParagraph"/>
              <w:tabs>
                <w:tab w:val="left" w:pos="436"/>
              </w:tabs>
              <w:ind w:left="436" w:right="137" w:hanging="360"/>
              <w:rPr>
                <w:rFonts w:ascii="Arial Narrow" w:hAnsi="Arial Narrow"/>
                <w:sz w:val="20"/>
                <w:szCs w:val="20"/>
                <w:lang w:eastAsia="en-US"/>
              </w:rPr>
            </w:pPr>
            <w:r w:rsidRPr="00D90A7B">
              <w:rPr>
                <w:rFonts w:ascii="Arial Narrow" w:hAnsi="Arial Narrow"/>
                <w:sz w:val="20"/>
                <w:szCs w:val="20"/>
                <w:lang w:eastAsia="en-US"/>
              </w:rPr>
              <w:t>-</w:t>
            </w:r>
            <w:r w:rsidRPr="00D90A7B">
              <w:rPr>
                <w:rFonts w:ascii="Arial Narrow" w:hAnsi="Arial Narrow"/>
                <w:sz w:val="20"/>
                <w:szCs w:val="20"/>
                <w:lang w:eastAsia="en-US"/>
              </w:rPr>
              <w:tab/>
            </w:r>
            <w:r w:rsidRPr="00D90A7B">
              <w:rPr>
                <w:rFonts w:ascii="Arial Narrow" w:hAnsi="Arial Narrow"/>
                <w:spacing w:val="-1"/>
                <w:sz w:val="20"/>
                <w:szCs w:val="20"/>
                <w:lang w:eastAsia="en-US"/>
              </w:rPr>
              <w:t xml:space="preserve">Caractériser </w:t>
            </w:r>
            <w:r w:rsidRPr="00D90A7B">
              <w:rPr>
                <w:rFonts w:ascii="Arial Narrow" w:hAnsi="Arial Narrow"/>
                <w:sz w:val="20"/>
                <w:szCs w:val="20"/>
                <w:lang w:eastAsia="en-US"/>
              </w:rPr>
              <w:t xml:space="preserve">une </w:t>
            </w:r>
            <w:r w:rsidRPr="00D90A7B">
              <w:rPr>
                <w:rFonts w:ascii="Arial Narrow" w:hAnsi="Arial Narrow"/>
                <w:spacing w:val="-4"/>
                <w:sz w:val="20"/>
                <w:szCs w:val="20"/>
                <w:lang w:eastAsia="en-US"/>
              </w:rPr>
              <w:t xml:space="preserve">période </w:t>
            </w:r>
            <w:r w:rsidRPr="00D90A7B">
              <w:rPr>
                <w:rFonts w:ascii="Arial Narrow" w:hAnsi="Arial Narrow"/>
                <w:sz w:val="20"/>
                <w:szCs w:val="20"/>
                <w:lang w:eastAsia="en-US"/>
              </w:rPr>
              <w:t>de l’histoire du Québec et du Canada</w:t>
            </w:r>
          </w:p>
        </w:tc>
        <w:tc>
          <w:tcPr>
            <w:tcW w:w="2218" w:type="dxa"/>
            <w:tcBorders>
              <w:top w:val="single" w:sz="4" w:space="0" w:color="000000"/>
              <w:left w:val="single" w:sz="4" w:space="0" w:color="000000"/>
              <w:bottom w:val="single" w:sz="4" w:space="0" w:color="000000"/>
              <w:right w:val="double" w:sz="2" w:space="0" w:color="000000"/>
            </w:tcBorders>
          </w:tcPr>
          <w:p w14:paraId="54E59FA4" w14:textId="77777777" w:rsidR="004808B9" w:rsidRPr="00D90A7B" w:rsidRDefault="004808B9" w:rsidP="006C2460">
            <w:pPr>
              <w:pStyle w:val="TableParagraph"/>
              <w:rPr>
                <w:rFonts w:ascii="Arial Narrow" w:hAnsi="Arial Narrow"/>
                <w:sz w:val="20"/>
                <w:szCs w:val="20"/>
                <w:lang w:eastAsia="en-US"/>
              </w:rPr>
            </w:pPr>
          </w:p>
          <w:p w14:paraId="082A2748" w14:textId="77777777" w:rsidR="004808B9" w:rsidRPr="00D90A7B" w:rsidRDefault="004808B9" w:rsidP="006C2460">
            <w:pPr>
              <w:pStyle w:val="TableParagraph"/>
              <w:rPr>
                <w:rFonts w:ascii="Arial Narrow" w:hAnsi="Arial Narrow"/>
                <w:sz w:val="20"/>
                <w:szCs w:val="20"/>
                <w:lang w:eastAsia="en-US"/>
              </w:rPr>
            </w:pPr>
          </w:p>
          <w:p w14:paraId="54319A52" w14:textId="77777777" w:rsidR="004808B9" w:rsidRPr="00D90A7B" w:rsidRDefault="004808B9" w:rsidP="006C2460">
            <w:pPr>
              <w:pStyle w:val="TableParagraph"/>
              <w:spacing w:before="9"/>
              <w:rPr>
                <w:rFonts w:ascii="Arial Narrow" w:hAnsi="Arial Narrow"/>
                <w:sz w:val="20"/>
                <w:szCs w:val="20"/>
                <w:lang w:eastAsia="en-US"/>
              </w:rPr>
            </w:pPr>
          </w:p>
          <w:p w14:paraId="0DFA193A" w14:textId="77777777" w:rsidR="004808B9" w:rsidRPr="00D90A7B" w:rsidRDefault="004808B9" w:rsidP="006C2460">
            <w:pPr>
              <w:pStyle w:val="TableParagraph"/>
              <w:spacing w:before="1"/>
              <w:ind w:left="434" w:right="225" w:hanging="360"/>
              <w:jc w:val="both"/>
              <w:rPr>
                <w:rFonts w:ascii="Arial Narrow" w:hAnsi="Arial Narrow"/>
                <w:sz w:val="20"/>
                <w:szCs w:val="20"/>
                <w:lang w:eastAsia="en-US"/>
              </w:rPr>
            </w:pPr>
            <w:r w:rsidRPr="00D90A7B">
              <w:rPr>
                <w:rFonts w:ascii="Arial Narrow" w:hAnsi="Arial Narrow"/>
                <w:sz w:val="20"/>
                <w:szCs w:val="20"/>
                <w:lang w:eastAsia="en-US"/>
              </w:rPr>
              <w:t>- Interpréter une réalité sociale</w:t>
            </w:r>
          </w:p>
        </w:tc>
        <w:tc>
          <w:tcPr>
            <w:tcW w:w="1507" w:type="dxa"/>
            <w:vMerge/>
            <w:tcBorders>
              <w:top w:val="single" w:sz="4" w:space="0" w:color="000000"/>
              <w:left w:val="double" w:sz="2" w:space="0" w:color="000000"/>
              <w:bottom w:val="single" w:sz="4" w:space="0" w:color="000000"/>
              <w:right w:val="single" w:sz="4" w:space="0" w:color="000000"/>
            </w:tcBorders>
            <w:vAlign w:val="center"/>
            <w:hideMark/>
          </w:tcPr>
          <w:p w14:paraId="4EA68CF4" w14:textId="77777777" w:rsidR="004808B9" w:rsidRPr="00D90A7B" w:rsidRDefault="004808B9" w:rsidP="006C2460">
            <w:pPr>
              <w:rPr>
                <w:rFonts w:ascii="Arial Narrow" w:hAnsi="Arial Narrow"/>
                <w:sz w:val="20"/>
                <w:szCs w:val="20"/>
              </w:rPr>
            </w:pPr>
          </w:p>
        </w:tc>
        <w:tc>
          <w:tcPr>
            <w:tcW w:w="1981" w:type="dxa"/>
            <w:vMerge/>
            <w:tcBorders>
              <w:top w:val="single" w:sz="4" w:space="0" w:color="000000"/>
              <w:left w:val="single" w:sz="4" w:space="0" w:color="000000"/>
              <w:bottom w:val="single" w:sz="4" w:space="0" w:color="000000"/>
              <w:right w:val="single" w:sz="4" w:space="0" w:color="000000"/>
            </w:tcBorders>
            <w:vAlign w:val="center"/>
            <w:hideMark/>
          </w:tcPr>
          <w:p w14:paraId="667A4009" w14:textId="77777777" w:rsidR="004808B9" w:rsidRPr="00D90A7B" w:rsidRDefault="004808B9" w:rsidP="006C2460">
            <w:pPr>
              <w:rPr>
                <w:rFonts w:ascii="Arial Narrow" w:hAnsi="Arial Narrow"/>
                <w:sz w:val="20"/>
                <w:szCs w:val="20"/>
              </w:rPr>
            </w:pPr>
          </w:p>
        </w:tc>
        <w:tc>
          <w:tcPr>
            <w:tcW w:w="2182" w:type="dxa"/>
            <w:vMerge/>
            <w:tcBorders>
              <w:top w:val="single" w:sz="4" w:space="0" w:color="000000"/>
              <w:left w:val="single" w:sz="4" w:space="0" w:color="000000"/>
              <w:bottom w:val="single" w:sz="4" w:space="0" w:color="000000"/>
              <w:right w:val="double" w:sz="2" w:space="0" w:color="000000"/>
            </w:tcBorders>
            <w:vAlign w:val="center"/>
            <w:hideMark/>
          </w:tcPr>
          <w:p w14:paraId="7AF77979" w14:textId="77777777" w:rsidR="004808B9" w:rsidRPr="00D90A7B" w:rsidRDefault="004808B9" w:rsidP="006C2460">
            <w:pPr>
              <w:rPr>
                <w:rFonts w:ascii="Arial Narrow" w:hAnsi="Arial Narrow"/>
                <w:sz w:val="20"/>
                <w:szCs w:val="20"/>
              </w:rPr>
            </w:pPr>
          </w:p>
        </w:tc>
        <w:tc>
          <w:tcPr>
            <w:tcW w:w="4590" w:type="dxa"/>
            <w:vMerge/>
            <w:tcBorders>
              <w:top w:val="single" w:sz="4" w:space="0" w:color="000000"/>
              <w:left w:val="double" w:sz="2" w:space="0" w:color="000000"/>
              <w:bottom w:val="single" w:sz="4" w:space="0" w:color="000000"/>
              <w:right w:val="single" w:sz="4" w:space="0" w:color="000000"/>
            </w:tcBorders>
            <w:vAlign w:val="center"/>
            <w:hideMark/>
          </w:tcPr>
          <w:p w14:paraId="02FC1FDB" w14:textId="77777777" w:rsidR="004808B9" w:rsidRPr="00D90A7B" w:rsidRDefault="004808B9" w:rsidP="006C2460">
            <w:pPr>
              <w:rPr>
                <w:rFonts w:ascii="Arial Narrow" w:hAnsi="Arial Narrow"/>
                <w:sz w:val="20"/>
                <w:szCs w:val="20"/>
              </w:rPr>
            </w:pPr>
          </w:p>
        </w:tc>
        <w:tc>
          <w:tcPr>
            <w:tcW w:w="450" w:type="dxa"/>
            <w:vMerge/>
            <w:tcBorders>
              <w:top w:val="single" w:sz="4" w:space="0" w:color="000000"/>
              <w:left w:val="single" w:sz="4" w:space="0" w:color="000000"/>
              <w:bottom w:val="nil"/>
              <w:right w:val="nil"/>
            </w:tcBorders>
            <w:vAlign w:val="center"/>
            <w:hideMark/>
          </w:tcPr>
          <w:p w14:paraId="1D5EC2A4" w14:textId="77777777" w:rsidR="004808B9" w:rsidRPr="00D90A7B" w:rsidRDefault="004808B9" w:rsidP="006C2460">
            <w:pPr>
              <w:rPr>
                <w:rFonts w:ascii="Arial Narrow" w:hAnsi="Arial Narrow"/>
                <w:sz w:val="20"/>
                <w:szCs w:val="20"/>
              </w:rPr>
            </w:pPr>
          </w:p>
        </w:tc>
      </w:tr>
    </w:tbl>
    <w:p w14:paraId="46D78FD1" w14:textId="77777777" w:rsidR="004808B9" w:rsidRPr="00D90A7B" w:rsidRDefault="004808B9" w:rsidP="004808B9">
      <w:pPr>
        <w:pStyle w:val="Corpsdetexte"/>
        <w:spacing w:before="128"/>
        <w:ind w:left="1240" w:right="1686"/>
        <w:rPr>
          <w:rFonts w:ascii="Arial Narrow" w:hAnsi="Arial Narrow"/>
        </w:rPr>
      </w:pPr>
      <w:r w:rsidRPr="00D90A7B">
        <w:rPr>
          <w:rFonts w:ascii="Arial Narrow" w:hAnsi="Arial Narrow"/>
        </w:rPr>
        <w:t>L’évaluation des apprentissages se fait régulièrement par différents moyens en cours d’étape ou en fin d’étape : observations, réalisations diverses, épreuves obligatoires, tests de connaissances... L’évaluation s’appuie sur les critères d’évaluation et permet de vérifier la maîtrise et l’utilisation des connaissances.</w:t>
      </w:r>
    </w:p>
    <w:p w14:paraId="02B47CE5" w14:textId="77777777" w:rsidR="004808B9" w:rsidRDefault="004808B9" w:rsidP="004808B9">
      <w:pPr>
        <w:rPr>
          <w:rFonts w:ascii="Arial Narrow" w:hAnsi="Arial Narrow"/>
          <w:sz w:val="20"/>
          <w:szCs w:val="20"/>
        </w:rPr>
      </w:pPr>
    </w:p>
    <w:p w14:paraId="58004E36" w14:textId="77777777" w:rsidR="00F07600" w:rsidRDefault="00F07600" w:rsidP="004808B9">
      <w:pPr>
        <w:rPr>
          <w:rFonts w:ascii="Arial Narrow" w:hAnsi="Arial Narrow"/>
          <w:sz w:val="20"/>
          <w:szCs w:val="20"/>
        </w:rPr>
      </w:pPr>
    </w:p>
    <w:p w14:paraId="56B51579" w14:textId="77777777" w:rsidR="00F07600" w:rsidRPr="00D90A7B" w:rsidRDefault="00F07600" w:rsidP="004808B9">
      <w:pPr>
        <w:rPr>
          <w:rFonts w:ascii="Arial Narrow" w:hAnsi="Arial Narrow"/>
          <w:sz w:val="20"/>
          <w:szCs w:val="20"/>
        </w:rPr>
        <w:sectPr w:rsidR="00F07600" w:rsidRPr="00D90A7B" w:rsidSect="00F025E7">
          <w:pgSz w:w="15840" w:h="12240" w:orient="landscape"/>
          <w:pgMar w:top="576" w:right="432" w:bottom="432" w:left="432" w:header="720" w:footer="720" w:gutter="0"/>
          <w:cols w:space="720"/>
        </w:sectPr>
      </w:pPr>
    </w:p>
    <w:tbl>
      <w:tblPr>
        <w:tblStyle w:val="TableNormal"/>
        <w:tblW w:w="146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39"/>
        <w:gridCol w:w="4769"/>
        <w:gridCol w:w="4608"/>
      </w:tblGrid>
      <w:tr w:rsidR="007305E6" w:rsidRPr="00D90A7B" w14:paraId="7FE11E52" w14:textId="77777777" w:rsidTr="005B4F69">
        <w:trPr>
          <w:trHeight w:val="440"/>
          <w:jc w:val="center"/>
        </w:trPr>
        <w:tc>
          <w:tcPr>
            <w:tcW w:w="14616" w:type="dxa"/>
            <w:gridSpan w:val="3"/>
            <w:tcBorders>
              <w:top w:val="single" w:sz="4" w:space="0" w:color="000000"/>
              <w:left w:val="single" w:sz="4" w:space="0" w:color="000000"/>
              <w:bottom w:val="single" w:sz="4" w:space="0" w:color="000000"/>
              <w:right w:val="single" w:sz="4" w:space="0" w:color="000000"/>
            </w:tcBorders>
            <w:shd w:val="clear" w:color="auto" w:fill="92D050"/>
            <w:vAlign w:val="center"/>
            <w:hideMark/>
          </w:tcPr>
          <w:p w14:paraId="7C05A6E8" w14:textId="77777777" w:rsidR="007305E6" w:rsidRPr="00D90A7B" w:rsidRDefault="007305E6" w:rsidP="007305E6">
            <w:pPr>
              <w:pStyle w:val="TableParagraph"/>
              <w:jc w:val="center"/>
              <w:rPr>
                <w:rFonts w:ascii="Arial Narrow" w:hAnsi="Arial Narrow"/>
                <w:b/>
                <w:sz w:val="28"/>
                <w:szCs w:val="28"/>
                <w:lang w:eastAsia="en-US"/>
              </w:rPr>
            </w:pPr>
            <w:r w:rsidRPr="00D90A7B">
              <w:rPr>
                <w:rFonts w:ascii="Arial Narrow" w:hAnsi="Arial Narrow"/>
                <w:b/>
                <w:sz w:val="28"/>
                <w:szCs w:val="28"/>
                <w:lang w:eastAsia="en-US"/>
              </w:rPr>
              <w:lastRenderedPageBreak/>
              <w:t>HISTOIRE DU QUÉBEC ET DU CANADA</w:t>
            </w:r>
          </w:p>
        </w:tc>
      </w:tr>
      <w:tr w:rsidR="007305E6" w:rsidRPr="00D90A7B" w14:paraId="2E2DD6E8" w14:textId="77777777" w:rsidTr="005B4F69">
        <w:trPr>
          <w:trHeight w:val="530"/>
          <w:jc w:val="center"/>
        </w:trPr>
        <w:tc>
          <w:tcPr>
            <w:tcW w:w="14616" w:type="dxa"/>
            <w:gridSpan w:val="3"/>
            <w:tcBorders>
              <w:top w:val="single" w:sz="4" w:space="0" w:color="000000"/>
              <w:left w:val="single" w:sz="4" w:space="0" w:color="000000"/>
              <w:bottom w:val="single" w:sz="4" w:space="0" w:color="000000"/>
              <w:right w:val="single" w:sz="4" w:space="0" w:color="000000"/>
            </w:tcBorders>
            <w:shd w:val="clear" w:color="auto" w:fill="92D050"/>
            <w:vAlign w:val="center"/>
            <w:hideMark/>
          </w:tcPr>
          <w:p w14:paraId="7A551C5B" w14:textId="77777777" w:rsidR="007305E6" w:rsidRPr="00D90A7B" w:rsidRDefault="007305E6" w:rsidP="007305E6">
            <w:pPr>
              <w:pStyle w:val="TableParagraph"/>
              <w:jc w:val="center"/>
              <w:rPr>
                <w:rFonts w:ascii="Arial Narrow" w:hAnsi="Arial Narrow"/>
                <w:b/>
                <w:sz w:val="28"/>
                <w:szCs w:val="28"/>
                <w:lang w:eastAsia="en-US"/>
              </w:rPr>
            </w:pPr>
            <w:r w:rsidRPr="00D90A7B">
              <w:rPr>
                <w:rFonts w:ascii="Arial Narrow" w:hAnsi="Arial Narrow"/>
                <w:b/>
                <w:sz w:val="28"/>
                <w:szCs w:val="28"/>
                <w:lang w:eastAsia="en-US"/>
              </w:rPr>
              <w:t>PLANIFICATION DES PRINCIPAUX APPRENTISSAGES</w:t>
            </w:r>
          </w:p>
        </w:tc>
      </w:tr>
      <w:tr w:rsidR="004808B9" w:rsidRPr="00D90A7B" w14:paraId="3B60993D" w14:textId="77777777" w:rsidTr="005B4F69">
        <w:trPr>
          <w:trHeight w:val="630"/>
          <w:jc w:val="center"/>
        </w:trPr>
        <w:tc>
          <w:tcPr>
            <w:tcW w:w="5239" w:type="dxa"/>
            <w:tcBorders>
              <w:top w:val="single" w:sz="4" w:space="0" w:color="000000"/>
              <w:left w:val="single" w:sz="4" w:space="0" w:color="000000"/>
              <w:bottom w:val="single" w:sz="4" w:space="0" w:color="000000"/>
              <w:right w:val="single" w:sz="4" w:space="0" w:color="000000"/>
            </w:tcBorders>
            <w:vAlign w:val="center"/>
            <w:hideMark/>
          </w:tcPr>
          <w:p w14:paraId="2F9A41E6" w14:textId="77777777" w:rsidR="004808B9" w:rsidRPr="00D90A7B" w:rsidRDefault="004808B9" w:rsidP="005B4F69">
            <w:pPr>
              <w:pStyle w:val="TableParagraph"/>
              <w:ind w:left="2009" w:right="1989"/>
              <w:jc w:val="center"/>
              <w:rPr>
                <w:rFonts w:ascii="Arial Narrow" w:hAnsi="Arial Narrow"/>
                <w:b/>
                <w:sz w:val="28"/>
                <w:szCs w:val="28"/>
                <w:lang w:eastAsia="en-US"/>
              </w:rPr>
            </w:pPr>
            <w:r w:rsidRPr="00D90A7B">
              <w:rPr>
                <w:rFonts w:ascii="Arial Narrow" w:hAnsi="Arial Narrow"/>
                <w:b/>
                <w:sz w:val="28"/>
                <w:szCs w:val="28"/>
                <w:lang w:eastAsia="en-US"/>
              </w:rPr>
              <w:t>ÉTAPE 1</w:t>
            </w:r>
          </w:p>
        </w:tc>
        <w:tc>
          <w:tcPr>
            <w:tcW w:w="4769" w:type="dxa"/>
            <w:tcBorders>
              <w:top w:val="single" w:sz="4" w:space="0" w:color="000000"/>
              <w:left w:val="single" w:sz="4" w:space="0" w:color="000000"/>
              <w:bottom w:val="single" w:sz="4" w:space="0" w:color="000000"/>
              <w:right w:val="single" w:sz="4" w:space="0" w:color="000000"/>
            </w:tcBorders>
            <w:vAlign w:val="center"/>
            <w:hideMark/>
          </w:tcPr>
          <w:p w14:paraId="4BDED032" w14:textId="77777777" w:rsidR="004808B9" w:rsidRPr="00D90A7B" w:rsidRDefault="004808B9" w:rsidP="005B4F69">
            <w:pPr>
              <w:pStyle w:val="TableParagraph"/>
              <w:ind w:left="1774" w:right="1754"/>
              <w:jc w:val="center"/>
              <w:rPr>
                <w:rFonts w:ascii="Arial Narrow" w:hAnsi="Arial Narrow"/>
                <w:b/>
                <w:sz w:val="28"/>
                <w:szCs w:val="28"/>
                <w:lang w:eastAsia="en-US"/>
              </w:rPr>
            </w:pPr>
            <w:r w:rsidRPr="00D90A7B">
              <w:rPr>
                <w:rFonts w:ascii="Arial Narrow" w:hAnsi="Arial Narrow"/>
                <w:b/>
                <w:sz w:val="28"/>
                <w:szCs w:val="28"/>
                <w:lang w:eastAsia="en-US"/>
              </w:rPr>
              <w:t>ÉTAPE 2</w:t>
            </w:r>
          </w:p>
        </w:tc>
        <w:tc>
          <w:tcPr>
            <w:tcW w:w="4608" w:type="dxa"/>
            <w:tcBorders>
              <w:top w:val="single" w:sz="4" w:space="0" w:color="000000"/>
              <w:left w:val="single" w:sz="4" w:space="0" w:color="000000"/>
              <w:bottom w:val="single" w:sz="4" w:space="0" w:color="000000"/>
              <w:right w:val="single" w:sz="4" w:space="0" w:color="000000"/>
            </w:tcBorders>
            <w:vAlign w:val="center"/>
            <w:hideMark/>
          </w:tcPr>
          <w:p w14:paraId="3DE5FE7B" w14:textId="77777777" w:rsidR="004808B9" w:rsidRPr="00D90A7B" w:rsidRDefault="004808B9" w:rsidP="005B4F69">
            <w:pPr>
              <w:pStyle w:val="TableParagraph"/>
              <w:ind w:left="1694" w:right="1672"/>
              <w:jc w:val="center"/>
              <w:rPr>
                <w:rFonts w:ascii="Arial Narrow" w:hAnsi="Arial Narrow"/>
                <w:b/>
                <w:sz w:val="28"/>
                <w:szCs w:val="28"/>
                <w:lang w:eastAsia="en-US"/>
              </w:rPr>
            </w:pPr>
            <w:r w:rsidRPr="00D90A7B">
              <w:rPr>
                <w:rFonts w:ascii="Arial Narrow" w:hAnsi="Arial Narrow"/>
                <w:b/>
                <w:sz w:val="28"/>
                <w:szCs w:val="28"/>
                <w:lang w:eastAsia="en-US"/>
              </w:rPr>
              <w:t>ÉTAPE 3</w:t>
            </w:r>
          </w:p>
        </w:tc>
      </w:tr>
      <w:tr w:rsidR="004808B9" w:rsidRPr="00D90A7B" w14:paraId="0B985F06" w14:textId="77777777" w:rsidTr="005B4F69">
        <w:trPr>
          <w:trHeight w:val="7521"/>
          <w:jc w:val="center"/>
        </w:trPr>
        <w:tc>
          <w:tcPr>
            <w:tcW w:w="5239" w:type="dxa"/>
            <w:tcBorders>
              <w:top w:val="single" w:sz="4" w:space="0" w:color="000000"/>
              <w:left w:val="single" w:sz="4" w:space="0" w:color="000000"/>
              <w:bottom w:val="single" w:sz="4" w:space="0" w:color="000000"/>
              <w:right w:val="single" w:sz="4" w:space="0" w:color="000000"/>
            </w:tcBorders>
          </w:tcPr>
          <w:p w14:paraId="03E389DD" w14:textId="77777777" w:rsidR="004808B9" w:rsidRPr="00D90A7B" w:rsidRDefault="004808B9" w:rsidP="006C2460">
            <w:pPr>
              <w:pStyle w:val="TableParagraph"/>
              <w:spacing w:before="100" w:beforeAutospacing="1"/>
              <w:rPr>
                <w:rFonts w:ascii="Arial Narrow" w:hAnsi="Arial Narrow"/>
                <w:i/>
                <w:sz w:val="20"/>
                <w:szCs w:val="20"/>
                <w:lang w:eastAsia="en-US"/>
              </w:rPr>
            </w:pPr>
          </w:p>
          <w:p w14:paraId="4B18E1DD" w14:textId="77777777" w:rsidR="004808B9" w:rsidRPr="00D90A7B" w:rsidRDefault="004808B9" w:rsidP="006C2460">
            <w:pPr>
              <w:pStyle w:val="TableParagraph"/>
              <w:spacing w:before="100" w:beforeAutospacing="1"/>
              <w:ind w:left="434" w:right="473"/>
              <w:rPr>
                <w:rFonts w:ascii="Arial Narrow" w:hAnsi="Arial Narrow"/>
                <w:sz w:val="20"/>
                <w:szCs w:val="20"/>
                <w:lang w:eastAsia="en-US"/>
              </w:rPr>
            </w:pPr>
            <w:r w:rsidRPr="00D90A7B">
              <w:rPr>
                <w:rFonts w:ascii="Arial Narrow" w:hAnsi="Arial Narrow"/>
                <w:sz w:val="20"/>
                <w:szCs w:val="20"/>
                <w:lang w:eastAsia="en-US"/>
              </w:rPr>
              <w:t>L’expérience autochtone et le projet de la colonie 1500-1608</w:t>
            </w:r>
          </w:p>
          <w:p w14:paraId="149DAEAF" w14:textId="77777777" w:rsidR="004808B9" w:rsidRPr="00D90A7B" w:rsidRDefault="004808B9" w:rsidP="00163E16">
            <w:pPr>
              <w:pStyle w:val="TableParagraph"/>
              <w:numPr>
                <w:ilvl w:val="0"/>
                <w:numId w:val="27"/>
              </w:numPr>
              <w:tabs>
                <w:tab w:val="left" w:pos="1153"/>
              </w:tabs>
              <w:spacing w:before="100" w:beforeAutospacing="1"/>
              <w:rPr>
                <w:rFonts w:ascii="Arial Narrow" w:hAnsi="Arial Narrow"/>
                <w:sz w:val="20"/>
                <w:szCs w:val="20"/>
                <w:lang w:eastAsia="en-US"/>
              </w:rPr>
            </w:pPr>
            <w:r w:rsidRPr="00D90A7B">
              <w:rPr>
                <w:rFonts w:ascii="Arial Narrow" w:hAnsi="Arial Narrow"/>
                <w:sz w:val="20"/>
                <w:szCs w:val="20"/>
                <w:lang w:eastAsia="en-US"/>
              </w:rPr>
              <w:t>Premiers occupants du</w:t>
            </w:r>
            <w:r w:rsidRPr="00D90A7B">
              <w:rPr>
                <w:rFonts w:ascii="Arial Narrow" w:hAnsi="Arial Narrow"/>
                <w:spacing w:val="-15"/>
                <w:sz w:val="20"/>
                <w:szCs w:val="20"/>
                <w:lang w:eastAsia="en-US"/>
              </w:rPr>
              <w:t xml:space="preserve"> </w:t>
            </w:r>
            <w:r w:rsidRPr="00D90A7B">
              <w:rPr>
                <w:rFonts w:ascii="Arial Narrow" w:hAnsi="Arial Narrow"/>
                <w:sz w:val="20"/>
                <w:szCs w:val="20"/>
                <w:lang w:eastAsia="en-US"/>
              </w:rPr>
              <w:t>territoire</w:t>
            </w:r>
          </w:p>
          <w:p w14:paraId="0043296C" w14:textId="77777777" w:rsidR="004808B9" w:rsidRPr="00D90A7B" w:rsidRDefault="004808B9" w:rsidP="00163E16">
            <w:pPr>
              <w:pStyle w:val="TableParagraph"/>
              <w:numPr>
                <w:ilvl w:val="0"/>
                <w:numId w:val="27"/>
              </w:numPr>
              <w:tabs>
                <w:tab w:val="left" w:pos="1153"/>
              </w:tabs>
              <w:spacing w:before="100" w:beforeAutospacing="1"/>
              <w:rPr>
                <w:rFonts w:ascii="Arial Narrow" w:hAnsi="Arial Narrow"/>
                <w:sz w:val="20"/>
                <w:szCs w:val="20"/>
                <w:lang w:eastAsia="en-US"/>
              </w:rPr>
            </w:pPr>
            <w:r w:rsidRPr="00D90A7B">
              <w:rPr>
                <w:rFonts w:ascii="Arial Narrow" w:hAnsi="Arial Narrow"/>
                <w:sz w:val="20"/>
                <w:szCs w:val="20"/>
                <w:lang w:eastAsia="en-US"/>
              </w:rPr>
              <w:t>Société</w:t>
            </w:r>
            <w:r w:rsidRPr="00D90A7B">
              <w:rPr>
                <w:rFonts w:ascii="Arial Narrow" w:hAnsi="Arial Narrow"/>
                <w:spacing w:val="-1"/>
                <w:sz w:val="20"/>
                <w:szCs w:val="20"/>
                <w:lang w:eastAsia="en-US"/>
              </w:rPr>
              <w:t xml:space="preserve"> </w:t>
            </w:r>
            <w:r w:rsidRPr="00D90A7B">
              <w:rPr>
                <w:rFonts w:ascii="Arial Narrow" w:hAnsi="Arial Narrow"/>
                <w:sz w:val="20"/>
                <w:szCs w:val="20"/>
                <w:lang w:eastAsia="en-US"/>
              </w:rPr>
              <w:t>autochtones</w:t>
            </w:r>
          </w:p>
          <w:p w14:paraId="2B98D067" w14:textId="77777777" w:rsidR="004808B9" w:rsidRPr="00D90A7B" w:rsidRDefault="004808B9" w:rsidP="00163E16">
            <w:pPr>
              <w:pStyle w:val="TableParagraph"/>
              <w:numPr>
                <w:ilvl w:val="0"/>
                <w:numId w:val="27"/>
              </w:numPr>
              <w:tabs>
                <w:tab w:val="left" w:pos="1153"/>
              </w:tabs>
              <w:spacing w:before="100" w:beforeAutospacing="1"/>
              <w:ind w:right="1353"/>
              <w:rPr>
                <w:rFonts w:ascii="Arial Narrow" w:hAnsi="Arial Narrow"/>
                <w:sz w:val="20"/>
                <w:szCs w:val="20"/>
                <w:lang w:eastAsia="en-US"/>
              </w:rPr>
            </w:pPr>
            <w:r w:rsidRPr="00D90A7B">
              <w:rPr>
                <w:rFonts w:ascii="Arial Narrow" w:hAnsi="Arial Narrow"/>
                <w:sz w:val="20"/>
                <w:szCs w:val="20"/>
                <w:lang w:eastAsia="en-US"/>
              </w:rPr>
              <w:t>Prise de décisions chez les Autochtones</w:t>
            </w:r>
          </w:p>
          <w:p w14:paraId="207FD3CA" w14:textId="77777777" w:rsidR="004808B9" w:rsidRPr="00D90A7B" w:rsidRDefault="004808B9" w:rsidP="00163E16">
            <w:pPr>
              <w:pStyle w:val="TableParagraph"/>
              <w:numPr>
                <w:ilvl w:val="0"/>
                <w:numId w:val="27"/>
              </w:numPr>
              <w:tabs>
                <w:tab w:val="left" w:pos="1153"/>
              </w:tabs>
              <w:spacing w:before="100" w:beforeAutospacing="1"/>
              <w:rPr>
                <w:rFonts w:ascii="Arial Narrow" w:hAnsi="Arial Narrow"/>
                <w:sz w:val="20"/>
                <w:szCs w:val="20"/>
                <w:lang w:eastAsia="en-US"/>
              </w:rPr>
            </w:pPr>
            <w:r w:rsidRPr="00D90A7B">
              <w:rPr>
                <w:rFonts w:ascii="Arial Narrow" w:hAnsi="Arial Narrow"/>
                <w:sz w:val="20"/>
                <w:szCs w:val="20"/>
                <w:lang w:eastAsia="en-US"/>
              </w:rPr>
              <w:t>Réseau d’échange</w:t>
            </w:r>
          </w:p>
          <w:p w14:paraId="62ECC279" w14:textId="77777777" w:rsidR="004808B9" w:rsidRPr="00D90A7B" w:rsidRDefault="004808B9" w:rsidP="00163E16">
            <w:pPr>
              <w:pStyle w:val="TableParagraph"/>
              <w:numPr>
                <w:ilvl w:val="0"/>
                <w:numId w:val="27"/>
              </w:numPr>
              <w:tabs>
                <w:tab w:val="left" w:pos="1153"/>
              </w:tabs>
              <w:spacing w:before="100" w:beforeAutospacing="1"/>
              <w:rPr>
                <w:rFonts w:ascii="Arial Narrow" w:hAnsi="Arial Narrow"/>
                <w:sz w:val="20"/>
                <w:szCs w:val="20"/>
                <w:lang w:eastAsia="en-US"/>
              </w:rPr>
            </w:pPr>
            <w:r w:rsidRPr="00D90A7B">
              <w:rPr>
                <w:rFonts w:ascii="Arial Narrow" w:hAnsi="Arial Narrow"/>
                <w:sz w:val="20"/>
                <w:szCs w:val="20"/>
                <w:lang w:eastAsia="en-US"/>
              </w:rPr>
              <w:t>Alliances et</w:t>
            </w:r>
            <w:r w:rsidRPr="00D90A7B">
              <w:rPr>
                <w:rFonts w:ascii="Arial Narrow" w:hAnsi="Arial Narrow"/>
                <w:spacing w:val="-4"/>
                <w:sz w:val="20"/>
                <w:szCs w:val="20"/>
                <w:lang w:eastAsia="en-US"/>
              </w:rPr>
              <w:t xml:space="preserve"> </w:t>
            </w:r>
            <w:r w:rsidRPr="00D90A7B">
              <w:rPr>
                <w:rFonts w:ascii="Arial Narrow" w:hAnsi="Arial Narrow"/>
                <w:sz w:val="20"/>
                <w:szCs w:val="20"/>
                <w:lang w:eastAsia="en-US"/>
              </w:rPr>
              <w:t>rivalités</w:t>
            </w:r>
          </w:p>
          <w:p w14:paraId="2FED90D9" w14:textId="77777777" w:rsidR="004808B9" w:rsidRPr="00D90A7B" w:rsidRDefault="004808B9" w:rsidP="00163E16">
            <w:pPr>
              <w:pStyle w:val="TableParagraph"/>
              <w:numPr>
                <w:ilvl w:val="0"/>
                <w:numId w:val="27"/>
              </w:numPr>
              <w:tabs>
                <w:tab w:val="left" w:pos="1153"/>
              </w:tabs>
              <w:spacing w:before="100" w:beforeAutospacing="1"/>
              <w:rPr>
                <w:rFonts w:ascii="Arial Narrow" w:hAnsi="Arial Narrow"/>
                <w:sz w:val="20"/>
                <w:szCs w:val="20"/>
                <w:lang w:eastAsia="en-US"/>
              </w:rPr>
            </w:pPr>
            <w:r w:rsidRPr="00D90A7B">
              <w:rPr>
                <w:rFonts w:ascii="Arial Narrow" w:hAnsi="Arial Narrow"/>
                <w:sz w:val="20"/>
                <w:szCs w:val="20"/>
                <w:lang w:eastAsia="en-US"/>
              </w:rPr>
              <w:t>Premiers</w:t>
            </w:r>
            <w:r w:rsidRPr="00D90A7B">
              <w:rPr>
                <w:rFonts w:ascii="Arial Narrow" w:hAnsi="Arial Narrow"/>
                <w:spacing w:val="-4"/>
                <w:sz w:val="20"/>
                <w:szCs w:val="20"/>
                <w:lang w:eastAsia="en-US"/>
              </w:rPr>
              <w:t xml:space="preserve"> </w:t>
            </w:r>
            <w:r w:rsidRPr="00D90A7B">
              <w:rPr>
                <w:rFonts w:ascii="Arial Narrow" w:hAnsi="Arial Narrow"/>
                <w:sz w:val="20"/>
                <w:szCs w:val="20"/>
                <w:lang w:eastAsia="en-US"/>
              </w:rPr>
              <w:t>contacts</w:t>
            </w:r>
          </w:p>
          <w:p w14:paraId="47DA9618" w14:textId="77777777" w:rsidR="004808B9" w:rsidRPr="00D90A7B" w:rsidRDefault="004808B9" w:rsidP="00163E16">
            <w:pPr>
              <w:pStyle w:val="TableParagraph"/>
              <w:numPr>
                <w:ilvl w:val="0"/>
                <w:numId w:val="27"/>
              </w:numPr>
              <w:tabs>
                <w:tab w:val="left" w:pos="1153"/>
              </w:tabs>
              <w:spacing w:before="100" w:beforeAutospacing="1"/>
              <w:rPr>
                <w:rFonts w:ascii="Arial Narrow" w:hAnsi="Arial Narrow"/>
                <w:sz w:val="20"/>
                <w:szCs w:val="20"/>
                <w:lang w:eastAsia="en-US"/>
              </w:rPr>
            </w:pPr>
            <w:r w:rsidRPr="00D90A7B">
              <w:rPr>
                <w:rFonts w:ascii="Arial Narrow" w:hAnsi="Arial Narrow"/>
                <w:sz w:val="20"/>
                <w:szCs w:val="20"/>
                <w:lang w:eastAsia="en-US"/>
              </w:rPr>
              <w:t>Rencontre avec les</w:t>
            </w:r>
            <w:r w:rsidRPr="00D90A7B">
              <w:rPr>
                <w:rFonts w:ascii="Arial Narrow" w:hAnsi="Arial Narrow"/>
                <w:spacing w:val="-5"/>
                <w:sz w:val="20"/>
                <w:szCs w:val="20"/>
                <w:lang w:eastAsia="en-US"/>
              </w:rPr>
              <w:t xml:space="preserve"> </w:t>
            </w:r>
            <w:r w:rsidRPr="00D90A7B">
              <w:rPr>
                <w:rFonts w:ascii="Arial Narrow" w:hAnsi="Arial Narrow"/>
                <w:sz w:val="20"/>
                <w:szCs w:val="20"/>
                <w:lang w:eastAsia="en-US"/>
              </w:rPr>
              <w:t>Français</w:t>
            </w:r>
          </w:p>
        </w:tc>
        <w:tc>
          <w:tcPr>
            <w:tcW w:w="4769" w:type="dxa"/>
            <w:tcBorders>
              <w:top w:val="single" w:sz="4" w:space="0" w:color="000000"/>
              <w:left w:val="single" w:sz="4" w:space="0" w:color="000000"/>
              <w:bottom w:val="single" w:sz="4" w:space="0" w:color="000000"/>
              <w:right w:val="single" w:sz="4" w:space="0" w:color="000000"/>
            </w:tcBorders>
            <w:hideMark/>
          </w:tcPr>
          <w:p w14:paraId="49F1F173" w14:textId="77777777" w:rsidR="007305E6" w:rsidRDefault="007305E6" w:rsidP="006C2460">
            <w:pPr>
              <w:pStyle w:val="TableParagraph"/>
              <w:spacing w:before="100" w:beforeAutospacing="1"/>
              <w:ind w:left="435" w:right="265"/>
              <w:rPr>
                <w:rFonts w:ascii="Arial Narrow" w:hAnsi="Arial Narrow"/>
                <w:sz w:val="20"/>
                <w:szCs w:val="20"/>
                <w:lang w:eastAsia="en-US"/>
              </w:rPr>
            </w:pPr>
          </w:p>
          <w:p w14:paraId="27BCF894" w14:textId="3CD1713C" w:rsidR="004808B9" w:rsidRPr="00D90A7B" w:rsidRDefault="004808B9" w:rsidP="006C2460">
            <w:pPr>
              <w:pStyle w:val="TableParagraph"/>
              <w:spacing w:before="100" w:beforeAutospacing="1"/>
              <w:ind w:left="435" w:right="265"/>
              <w:rPr>
                <w:rFonts w:ascii="Arial Narrow" w:hAnsi="Arial Narrow"/>
                <w:sz w:val="20"/>
                <w:szCs w:val="20"/>
                <w:lang w:eastAsia="en-US"/>
              </w:rPr>
            </w:pPr>
            <w:r w:rsidRPr="00D90A7B">
              <w:rPr>
                <w:rFonts w:ascii="Arial Narrow" w:hAnsi="Arial Narrow"/>
                <w:sz w:val="20"/>
                <w:szCs w:val="20"/>
                <w:lang w:eastAsia="en-US"/>
              </w:rPr>
              <w:t>1608-1760 : L’évolution de la société coloniale sous l’autorité de la métropole française</w:t>
            </w:r>
          </w:p>
          <w:p w14:paraId="179901C9" w14:textId="77777777" w:rsidR="004808B9" w:rsidRPr="00D90A7B" w:rsidRDefault="004808B9" w:rsidP="00163E16">
            <w:pPr>
              <w:pStyle w:val="TableParagraph"/>
              <w:numPr>
                <w:ilvl w:val="0"/>
                <w:numId w:val="28"/>
              </w:numPr>
              <w:tabs>
                <w:tab w:val="left" w:pos="1153"/>
              </w:tabs>
              <w:spacing w:before="100" w:beforeAutospacing="1"/>
              <w:rPr>
                <w:rFonts w:ascii="Arial Narrow" w:hAnsi="Arial Narrow"/>
                <w:sz w:val="20"/>
                <w:szCs w:val="20"/>
                <w:lang w:eastAsia="en-US"/>
              </w:rPr>
            </w:pPr>
            <w:r w:rsidRPr="00D90A7B">
              <w:rPr>
                <w:rFonts w:ascii="Arial Narrow" w:hAnsi="Arial Narrow"/>
                <w:sz w:val="20"/>
                <w:szCs w:val="20"/>
                <w:lang w:eastAsia="en-US"/>
              </w:rPr>
              <w:t>Monopole des cies</w:t>
            </w:r>
          </w:p>
          <w:p w14:paraId="63E64273" w14:textId="77777777" w:rsidR="004808B9" w:rsidRPr="00D90A7B" w:rsidRDefault="004808B9" w:rsidP="00163E16">
            <w:pPr>
              <w:pStyle w:val="TableParagraph"/>
              <w:numPr>
                <w:ilvl w:val="0"/>
                <w:numId w:val="28"/>
              </w:numPr>
              <w:tabs>
                <w:tab w:val="left" w:pos="1154"/>
              </w:tabs>
              <w:spacing w:before="100" w:beforeAutospacing="1"/>
              <w:rPr>
                <w:rFonts w:ascii="Arial Narrow" w:hAnsi="Arial Narrow"/>
                <w:sz w:val="20"/>
                <w:szCs w:val="20"/>
                <w:lang w:eastAsia="en-US"/>
              </w:rPr>
            </w:pPr>
            <w:r w:rsidRPr="00D90A7B">
              <w:rPr>
                <w:rFonts w:ascii="Arial Narrow" w:hAnsi="Arial Narrow"/>
                <w:sz w:val="20"/>
                <w:szCs w:val="20"/>
                <w:lang w:eastAsia="en-US"/>
              </w:rPr>
              <w:t>Gouvernement</w:t>
            </w:r>
            <w:r w:rsidRPr="00D90A7B">
              <w:rPr>
                <w:rFonts w:ascii="Arial Narrow" w:hAnsi="Arial Narrow"/>
                <w:spacing w:val="-1"/>
                <w:sz w:val="20"/>
                <w:szCs w:val="20"/>
                <w:lang w:eastAsia="en-US"/>
              </w:rPr>
              <w:t xml:space="preserve"> </w:t>
            </w:r>
            <w:r w:rsidRPr="00D90A7B">
              <w:rPr>
                <w:rFonts w:ascii="Arial Narrow" w:hAnsi="Arial Narrow"/>
                <w:sz w:val="20"/>
                <w:szCs w:val="20"/>
                <w:lang w:eastAsia="en-US"/>
              </w:rPr>
              <w:t>royal</w:t>
            </w:r>
          </w:p>
          <w:p w14:paraId="13902C18" w14:textId="77777777" w:rsidR="004808B9" w:rsidRPr="00D90A7B" w:rsidRDefault="004808B9" w:rsidP="00163E16">
            <w:pPr>
              <w:pStyle w:val="TableParagraph"/>
              <w:numPr>
                <w:ilvl w:val="0"/>
                <w:numId w:val="28"/>
              </w:numPr>
              <w:tabs>
                <w:tab w:val="left" w:pos="1154"/>
              </w:tabs>
              <w:spacing w:before="100" w:beforeAutospacing="1"/>
              <w:ind w:hanging="356"/>
              <w:rPr>
                <w:rFonts w:ascii="Arial Narrow" w:hAnsi="Arial Narrow"/>
                <w:sz w:val="20"/>
                <w:szCs w:val="20"/>
                <w:lang w:eastAsia="en-US"/>
              </w:rPr>
            </w:pPr>
            <w:r w:rsidRPr="00D90A7B">
              <w:rPr>
                <w:rFonts w:ascii="Arial Narrow" w:hAnsi="Arial Narrow"/>
                <w:sz w:val="20"/>
                <w:szCs w:val="20"/>
                <w:lang w:eastAsia="en-US"/>
              </w:rPr>
              <w:t>Territoire français en</w:t>
            </w:r>
            <w:r w:rsidRPr="00D90A7B">
              <w:rPr>
                <w:rFonts w:ascii="Arial Narrow" w:hAnsi="Arial Narrow"/>
                <w:spacing w:val="-10"/>
                <w:sz w:val="20"/>
                <w:szCs w:val="20"/>
                <w:lang w:eastAsia="en-US"/>
              </w:rPr>
              <w:t xml:space="preserve"> </w:t>
            </w:r>
            <w:r w:rsidRPr="00D90A7B">
              <w:rPr>
                <w:rFonts w:ascii="Arial Narrow" w:hAnsi="Arial Narrow"/>
                <w:sz w:val="20"/>
                <w:szCs w:val="20"/>
                <w:lang w:eastAsia="en-US"/>
              </w:rPr>
              <w:t>Amérique</w:t>
            </w:r>
          </w:p>
          <w:p w14:paraId="1CF840EE" w14:textId="77777777" w:rsidR="004808B9" w:rsidRPr="00D90A7B" w:rsidRDefault="004808B9" w:rsidP="00163E16">
            <w:pPr>
              <w:pStyle w:val="TableParagraph"/>
              <w:numPr>
                <w:ilvl w:val="0"/>
                <w:numId w:val="28"/>
              </w:numPr>
              <w:tabs>
                <w:tab w:val="left" w:pos="1154"/>
              </w:tabs>
              <w:spacing w:before="100" w:beforeAutospacing="1"/>
              <w:ind w:hanging="356"/>
              <w:rPr>
                <w:rFonts w:ascii="Arial Narrow" w:hAnsi="Arial Narrow"/>
                <w:sz w:val="20"/>
                <w:szCs w:val="20"/>
                <w:lang w:eastAsia="en-US"/>
              </w:rPr>
            </w:pPr>
            <w:r w:rsidRPr="00D90A7B">
              <w:rPr>
                <w:rFonts w:ascii="Arial Narrow" w:hAnsi="Arial Narrow"/>
                <w:sz w:val="20"/>
                <w:szCs w:val="20"/>
                <w:lang w:eastAsia="en-US"/>
              </w:rPr>
              <w:t>Guerre et diplomatie</w:t>
            </w:r>
            <w:r w:rsidRPr="00D90A7B">
              <w:rPr>
                <w:rFonts w:ascii="Arial Narrow" w:hAnsi="Arial Narrow"/>
                <w:spacing w:val="-15"/>
                <w:sz w:val="20"/>
                <w:szCs w:val="20"/>
                <w:lang w:eastAsia="en-US"/>
              </w:rPr>
              <w:t xml:space="preserve"> </w:t>
            </w:r>
            <w:r w:rsidRPr="00D90A7B">
              <w:rPr>
                <w:rFonts w:ascii="Arial Narrow" w:hAnsi="Arial Narrow"/>
                <w:sz w:val="20"/>
                <w:szCs w:val="20"/>
                <w:lang w:eastAsia="en-US"/>
              </w:rPr>
              <w:t>autochtones</w:t>
            </w:r>
          </w:p>
          <w:p w14:paraId="7ADFA461" w14:textId="77777777" w:rsidR="004808B9" w:rsidRPr="00D90A7B" w:rsidRDefault="004808B9" w:rsidP="00163E16">
            <w:pPr>
              <w:pStyle w:val="TableParagraph"/>
              <w:numPr>
                <w:ilvl w:val="0"/>
                <w:numId w:val="28"/>
              </w:numPr>
              <w:tabs>
                <w:tab w:val="left" w:pos="1154"/>
              </w:tabs>
              <w:spacing w:before="100" w:beforeAutospacing="1"/>
              <w:ind w:hanging="356"/>
              <w:rPr>
                <w:rFonts w:ascii="Arial Narrow" w:hAnsi="Arial Narrow"/>
                <w:sz w:val="20"/>
                <w:szCs w:val="20"/>
                <w:lang w:eastAsia="en-US"/>
              </w:rPr>
            </w:pPr>
            <w:r w:rsidRPr="00D90A7B">
              <w:rPr>
                <w:rFonts w:ascii="Arial Narrow" w:hAnsi="Arial Narrow"/>
                <w:sz w:val="20"/>
                <w:szCs w:val="20"/>
                <w:lang w:eastAsia="en-US"/>
              </w:rPr>
              <w:t>Commerce des</w:t>
            </w:r>
            <w:r w:rsidRPr="00D90A7B">
              <w:rPr>
                <w:rFonts w:ascii="Arial Narrow" w:hAnsi="Arial Narrow"/>
                <w:spacing w:val="-4"/>
                <w:sz w:val="20"/>
                <w:szCs w:val="20"/>
                <w:lang w:eastAsia="en-US"/>
              </w:rPr>
              <w:t xml:space="preserve"> </w:t>
            </w:r>
            <w:r w:rsidRPr="00D90A7B">
              <w:rPr>
                <w:rFonts w:ascii="Arial Narrow" w:hAnsi="Arial Narrow"/>
                <w:sz w:val="20"/>
                <w:szCs w:val="20"/>
                <w:lang w:eastAsia="en-US"/>
              </w:rPr>
              <w:t>fourrures</w:t>
            </w:r>
          </w:p>
          <w:p w14:paraId="70B206BC" w14:textId="77777777" w:rsidR="004808B9" w:rsidRPr="00D90A7B" w:rsidRDefault="004808B9" w:rsidP="00163E16">
            <w:pPr>
              <w:pStyle w:val="TableParagraph"/>
              <w:numPr>
                <w:ilvl w:val="0"/>
                <w:numId w:val="28"/>
              </w:numPr>
              <w:tabs>
                <w:tab w:val="left" w:pos="1154"/>
              </w:tabs>
              <w:spacing w:before="100" w:beforeAutospacing="1"/>
              <w:ind w:right="566" w:hanging="356"/>
              <w:rPr>
                <w:rFonts w:ascii="Arial Narrow" w:hAnsi="Arial Narrow"/>
                <w:sz w:val="20"/>
                <w:szCs w:val="20"/>
                <w:lang w:eastAsia="en-US"/>
              </w:rPr>
            </w:pPr>
            <w:r w:rsidRPr="00D90A7B">
              <w:rPr>
                <w:rFonts w:ascii="Arial Narrow" w:hAnsi="Arial Narrow"/>
                <w:sz w:val="20"/>
                <w:szCs w:val="20"/>
                <w:lang w:eastAsia="en-US"/>
              </w:rPr>
              <w:t>Régime seigneurial et guerres inter</w:t>
            </w:r>
            <w:r w:rsidRPr="00D90A7B">
              <w:rPr>
                <w:rFonts w:ascii="Arial Narrow" w:hAnsi="Arial Narrow"/>
                <w:spacing w:val="-1"/>
                <w:sz w:val="20"/>
                <w:szCs w:val="20"/>
                <w:lang w:eastAsia="en-US"/>
              </w:rPr>
              <w:t xml:space="preserve"> </w:t>
            </w:r>
            <w:r w:rsidRPr="00D90A7B">
              <w:rPr>
                <w:rFonts w:ascii="Arial Narrow" w:hAnsi="Arial Narrow"/>
                <w:sz w:val="20"/>
                <w:szCs w:val="20"/>
                <w:lang w:eastAsia="en-US"/>
              </w:rPr>
              <w:t>coloniales</w:t>
            </w:r>
          </w:p>
        </w:tc>
        <w:tc>
          <w:tcPr>
            <w:tcW w:w="4608" w:type="dxa"/>
            <w:tcBorders>
              <w:top w:val="single" w:sz="4" w:space="0" w:color="000000"/>
              <w:left w:val="single" w:sz="4" w:space="0" w:color="000000"/>
              <w:bottom w:val="single" w:sz="4" w:space="0" w:color="000000"/>
              <w:right w:val="single" w:sz="4" w:space="0" w:color="000000"/>
            </w:tcBorders>
          </w:tcPr>
          <w:p w14:paraId="68332328" w14:textId="77777777" w:rsidR="007305E6" w:rsidRDefault="007305E6" w:rsidP="006C2460">
            <w:pPr>
              <w:pStyle w:val="TableParagraph"/>
              <w:spacing w:before="100" w:beforeAutospacing="1"/>
              <w:ind w:left="435"/>
              <w:rPr>
                <w:rFonts w:ascii="Arial Narrow" w:hAnsi="Arial Narrow"/>
                <w:sz w:val="20"/>
                <w:szCs w:val="20"/>
                <w:lang w:eastAsia="en-US"/>
              </w:rPr>
            </w:pPr>
          </w:p>
          <w:p w14:paraId="78B950E8" w14:textId="61C89CC5" w:rsidR="004808B9" w:rsidRPr="00D90A7B" w:rsidRDefault="004808B9" w:rsidP="006C2460">
            <w:pPr>
              <w:pStyle w:val="TableParagraph"/>
              <w:spacing w:before="100" w:beforeAutospacing="1"/>
              <w:ind w:left="435"/>
              <w:rPr>
                <w:rFonts w:ascii="Arial Narrow" w:hAnsi="Arial Narrow"/>
                <w:sz w:val="20"/>
                <w:szCs w:val="20"/>
                <w:lang w:eastAsia="en-US"/>
              </w:rPr>
            </w:pPr>
            <w:r w:rsidRPr="00D90A7B">
              <w:rPr>
                <w:rFonts w:ascii="Arial Narrow" w:hAnsi="Arial Narrow"/>
                <w:sz w:val="20"/>
                <w:szCs w:val="20"/>
                <w:lang w:eastAsia="en-US"/>
              </w:rPr>
              <w:t>1760-1791 : La Conquête et le</w:t>
            </w:r>
          </w:p>
          <w:p w14:paraId="7861C2CC" w14:textId="77777777" w:rsidR="004808B9" w:rsidRPr="00D90A7B" w:rsidRDefault="004808B9" w:rsidP="006C2460">
            <w:pPr>
              <w:pStyle w:val="TableParagraph"/>
              <w:spacing w:before="100" w:beforeAutospacing="1"/>
              <w:ind w:left="435"/>
              <w:rPr>
                <w:rFonts w:ascii="Arial Narrow" w:hAnsi="Arial Narrow"/>
                <w:sz w:val="20"/>
                <w:szCs w:val="20"/>
                <w:lang w:eastAsia="en-US"/>
              </w:rPr>
            </w:pPr>
            <w:r w:rsidRPr="00D90A7B">
              <w:rPr>
                <w:rFonts w:ascii="Arial Narrow" w:hAnsi="Arial Narrow"/>
                <w:sz w:val="20"/>
                <w:szCs w:val="20"/>
                <w:lang w:eastAsia="en-US"/>
              </w:rPr>
              <w:t>changement d’empire</w:t>
            </w:r>
          </w:p>
          <w:p w14:paraId="597B0950" w14:textId="77777777" w:rsidR="004808B9" w:rsidRPr="00D90A7B" w:rsidRDefault="004808B9" w:rsidP="00163E16">
            <w:pPr>
              <w:pStyle w:val="TableParagraph"/>
              <w:numPr>
                <w:ilvl w:val="0"/>
                <w:numId w:val="29"/>
              </w:numPr>
              <w:tabs>
                <w:tab w:val="left" w:pos="1153"/>
              </w:tabs>
              <w:spacing w:before="100" w:beforeAutospacing="1"/>
              <w:rPr>
                <w:rFonts w:ascii="Arial Narrow" w:hAnsi="Arial Narrow"/>
                <w:sz w:val="20"/>
                <w:szCs w:val="20"/>
                <w:lang w:eastAsia="en-US"/>
              </w:rPr>
            </w:pPr>
            <w:r w:rsidRPr="00D90A7B">
              <w:rPr>
                <w:rFonts w:ascii="Arial Narrow" w:hAnsi="Arial Narrow"/>
                <w:sz w:val="20"/>
                <w:szCs w:val="20"/>
                <w:lang w:eastAsia="en-US"/>
              </w:rPr>
              <w:t>Proclamation royale</w:t>
            </w:r>
          </w:p>
          <w:p w14:paraId="60212FFB" w14:textId="77777777" w:rsidR="004808B9" w:rsidRPr="00D90A7B" w:rsidRDefault="004808B9" w:rsidP="00163E16">
            <w:pPr>
              <w:pStyle w:val="TableParagraph"/>
              <w:numPr>
                <w:ilvl w:val="0"/>
                <w:numId w:val="29"/>
              </w:numPr>
              <w:tabs>
                <w:tab w:val="left" w:pos="1153"/>
              </w:tabs>
              <w:spacing w:before="100" w:beforeAutospacing="1"/>
              <w:rPr>
                <w:rFonts w:ascii="Arial Narrow" w:hAnsi="Arial Narrow"/>
                <w:sz w:val="20"/>
                <w:szCs w:val="20"/>
                <w:lang w:eastAsia="en-US"/>
              </w:rPr>
            </w:pPr>
            <w:r w:rsidRPr="00D90A7B">
              <w:rPr>
                <w:rFonts w:ascii="Arial Narrow" w:hAnsi="Arial Narrow"/>
                <w:sz w:val="20"/>
                <w:szCs w:val="20"/>
                <w:lang w:eastAsia="en-US"/>
              </w:rPr>
              <w:t>Acte de</w:t>
            </w:r>
            <w:r w:rsidRPr="00D90A7B">
              <w:rPr>
                <w:rFonts w:ascii="Arial Narrow" w:hAnsi="Arial Narrow"/>
                <w:spacing w:val="-5"/>
                <w:sz w:val="20"/>
                <w:szCs w:val="20"/>
                <w:lang w:eastAsia="en-US"/>
              </w:rPr>
              <w:t xml:space="preserve"> </w:t>
            </w:r>
            <w:r w:rsidRPr="00D90A7B">
              <w:rPr>
                <w:rFonts w:ascii="Arial Narrow" w:hAnsi="Arial Narrow"/>
                <w:sz w:val="20"/>
                <w:szCs w:val="20"/>
                <w:lang w:eastAsia="en-US"/>
              </w:rPr>
              <w:t>Québec</w:t>
            </w:r>
          </w:p>
          <w:p w14:paraId="743A9BED" w14:textId="77777777" w:rsidR="004808B9" w:rsidRPr="00D90A7B" w:rsidRDefault="004808B9" w:rsidP="00163E16">
            <w:pPr>
              <w:pStyle w:val="TableParagraph"/>
              <w:numPr>
                <w:ilvl w:val="0"/>
                <w:numId w:val="29"/>
              </w:numPr>
              <w:tabs>
                <w:tab w:val="left" w:pos="1153"/>
              </w:tabs>
              <w:spacing w:before="100" w:beforeAutospacing="1"/>
              <w:ind w:hanging="357"/>
              <w:rPr>
                <w:rFonts w:ascii="Arial Narrow" w:hAnsi="Arial Narrow"/>
                <w:sz w:val="20"/>
                <w:szCs w:val="20"/>
                <w:lang w:eastAsia="en-US"/>
              </w:rPr>
            </w:pPr>
            <w:r w:rsidRPr="00D90A7B">
              <w:rPr>
                <w:rFonts w:ascii="Arial Narrow" w:hAnsi="Arial Narrow"/>
                <w:sz w:val="20"/>
                <w:szCs w:val="20"/>
                <w:lang w:eastAsia="en-US"/>
              </w:rPr>
              <w:t>Invasion américaine</w:t>
            </w:r>
            <w:r w:rsidRPr="00D90A7B">
              <w:rPr>
                <w:rFonts w:ascii="Arial Narrow" w:hAnsi="Arial Narrow"/>
                <w:spacing w:val="-6"/>
                <w:sz w:val="20"/>
                <w:szCs w:val="20"/>
                <w:lang w:eastAsia="en-US"/>
              </w:rPr>
              <w:t xml:space="preserve"> </w:t>
            </w:r>
            <w:r w:rsidRPr="00D90A7B">
              <w:rPr>
                <w:rFonts w:ascii="Arial Narrow" w:hAnsi="Arial Narrow"/>
                <w:sz w:val="20"/>
                <w:szCs w:val="20"/>
                <w:lang w:eastAsia="en-US"/>
              </w:rPr>
              <w:t>et</w:t>
            </w:r>
          </w:p>
          <w:p w14:paraId="077CDAF2" w14:textId="77777777" w:rsidR="004808B9" w:rsidRPr="00D90A7B" w:rsidRDefault="004808B9" w:rsidP="006C2460">
            <w:pPr>
              <w:pStyle w:val="TableParagraph"/>
              <w:spacing w:before="100" w:beforeAutospacing="1"/>
              <w:ind w:left="1152"/>
              <w:rPr>
                <w:rFonts w:ascii="Arial Narrow" w:hAnsi="Arial Narrow"/>
                <w:sz w:val="20"/>
                <w:szCs w:val="20"/>
                <w:lang w:eastAsia="en-US"/>
              </w:rPr>
            </w:pPr>
            <w:r w:rsidRPr="00D90A7B">
              <w:rPr>
                <w:rFonts w:ascii="Arial Narrow" w:hAnsi="Arial Narrow"/>
                <w:sz w:val="20"/>
                <w:szCs w:val="20"/>
                <w:lang w:eastAsia="en-US"/>
              </w:rPr>
              <w:t>Loyalistes</w:t>
            </w:r>
          </w:p>
          <w:p w14:paraId="5BE83587" w14:textId="77777777" w:rsidR="004808B9" w:rsidRPr="00D90A7B" w:rsidRDefault="004808B9" w:rsidP="00163E16">
            <w:pPr>
              <w:pStyle w:val="TableParagraph"/>
              <w:numPr>
                <w:ilvl w:val="0"/>
                <w:numId w:val="29"/>
              </w:numPr>
              <w:tabs>
                <w:tab w:val="left" w:pos="1153"/>
              </w:tabs>
              <w:spacing w:before="100" w:beforeAutospacing="1"/>
              <w:rPr>
                <w:rFonts w:ascii="Arial Narrow" w:hAnsi="Arial Narrow"/>
                <w:sz w:val="20"/>
                <w:szCs w:val="20"/>
                <w:lang w:eastAsia="en-US"/>
              </w:rPr>
            </w:pPr>
            <w:r w:rsidRPr="00D90A7B">
              <w:rPr>
                <w:rFonts w:ascii="Arial Narrow" w:hAnsi="Arial Narrow"/>
                <w:sz w:val="20"/>
                <w:szCs w:val="20"/>
                <w:lang w:eastAsia="en-US"/>
              </w:rPr>
              <w:t>Population et économie</w:t>
            </w:r>
            <w:r w:rsidRPr="00D90A7B">
              <w:rPr>
                <w:rFonts w:ascii="Arial Narrow" w:hAnsi="Arial Narrow"/>
                <w:spacing w:val="-19"/>
                <w:sz w:val="20"/>
                <w:szCs w:val="20"/>
                <w:lang w:eastAsia="en-US"/>
              </w:rPr>
              <w:t xml:space="preserve"> </w:t>
            </w:r>
            <w:r w:rsidRPr="00D90A7B">
              <w:rPr>
                <w:rFonts w:ascii="Arial Narrow" w:hAnsi="Arial Narrow"/>
                <w:sz w:val="20"/>
                <w:szCs w:val="20"/>
                <w:lang w:eastAsia="en-US"/>
              </w:rPr>
              <w:t>coloniales</w:t>
            </w:r>
          </w:p>
          <w:p w14:paraId="765A5E0C" w14:textId="77777777" w:rsidR="004808B9" w:rsidRPr="00D90A7B" w:rsidRDefault="004808B9" w:rsidP="006C2460">
            <w:pPr>
              <w:pStyle w:val="TableParagraph"/>
              <w:spacing w:before="100" w:beforeAutospacing="1"/>
              <w:rPr>
                <w:rFonts w:ascii="Arial Narrow" w:hAnsi="Arial Narrow"/>
                <w:i/>
                <w:sz w:val="20"/>
                <w:szCs w:val="20"/>
                <w:lang w:eastAsia="en-US"/>
              </w:rPr>
            </w:pPr>
          </w:p>
          <w:p w14:paraId="03D6E2AE" w14:textId="77777777" w:rsidR="004808B9" w:rsidRPr="00D90A7B" w:rsidRDefault="004808B9" w:rsidP="006C2460">
            <w:pPr>
              <w:pStyle w:val="TableParagraph"/>
              <w:spacing w:before="100" w:beforeAutospacing="1"/>
              <w:ind w:left="462"/>
              <w:rPr>
                <w:rFonts w:ascii="Arial Narrow" w:hAnsi="Arial Narrow"/>
                <w:sz w:val="20"/>
                <w:szCs w:val="20"/>
                <w:lang w:eastAsia="en-US"/>
              </w:rPr>
            </w:pPr>
            <w:r w:rsidRPr="00D90A7B">
              <w:rPr>
                <w:rFonts w:ascii="Arial Narrow" w:hAnsi="Arial Narrow"/>
                <w:sz w:val="20"/>
                <w:szCs w:val="20"/>
                <w:lang w:eastAsia="en-US"/>
              </w:rPr>
              <w:t>1791-1840 : Les revendications et</w:t>
            </w:r>
          </w:p>
          <w:p w14:paraId="65C2EB79" w14:textId="77777777" w:rsidR="004808B9" w:rsidRPr="00D90A7B" w:rsidRDefault="004808B9" w:rsidP="006C2460">
            <w:pPr>
              <w:pStyle w:val="TableParagraph"/>
              <w:spacing w:before="100" w:beforeAutospacing="1"/>
              <w:ind w:left="462"/>
              <w:rPr>
                <w:rFonts w:ascii="Arial Narrow" w:hAnsi="Arial Narrow"/>
                <w:sz w:val="20"/>
                <w:szCs w:val="20"/>
                <w:lang w:eastAsia="en-US"/>
              </w:rPr>
            </w:pPr>
            <w:r w:rsidRPr="00D90A7B">
              <w:rPr>
                <w:rFonts w:ascii="Arial Narrow" w:hAnsi="Arial Narrow"/>
                <w:sz w:val="20"/>
                <w:szCs w:val="20"/>
                <w:lang w:eastAsia="en-US"/>
              </w:rPr>
              <w:t>luttes nationales</w:t>
            </w:r>
          </w:p>
          <w:p w14:paraId="01D07EFE" w14:textId="77777777" w:rsidR="004808B9" w:rsidRPr="00D90A7B" w:rsidRDefault="004808B9" w:rsidP="00163E16">
            <w:pPr>
              <w:pStyle w:val="TableParagraph"/>
              <w:numPr>
                <w:ilvl w:val="0"/>
                <w:numId w:val="29"/>
              </w:numPr>
              <w:tabs>
                <w:tab w:val="left" w:pos="1179"/>
              </w:tabs>
              <w:spacing w:before="100" w:beforeAutospacing="1"/>
              <w:ind w:left="1178" w:hanging="355"/>
              <w:rPr>
                <w:rFonts w:ascii="Arial Narrow" w:hAnsi="Arial Narrow"/>
                <w:sz w:val="20"/>
                <w:szCs w:val="20"/>
                <w:lang w:eastAsia="en-US"/>
              </w:rPr>
            </w:pPr>
            <w:r w:rsidRPr="00D90A7B">
              <w:rPr>
                <w:rFonts w:ascii="Arial Narrow" w:hAnsi="Arial Narrow"/>
                <w:sz w:val="20"/>
                <w:szCs w:val="20"/>
                <w:lang w:eastAsia="en-US"/>
              </w:rPr>
              <w:t>Acte</w:t>
            </w:r>
            <w:r w:rsidRPr="00D90A7B">
              <w:rPr>
                <w:rFonts w:ascii="Arial Narrow" w:hAnsi="Arial Narrow"/>
                <w:spacing w:val="-1"/>
                <w:sz w:val="20"/>
                <w:szCs w:val="20"/>
                <w:lang w:eastAsia="en-US"/>
              </w:rPr>
              <w:t xml:space="preserve"> </w:t>
            </w:r>
            <w:r w:rsidRPr="00D90A7B">
              <w:rPr>
                <w:rFonts w:ascii="Arial Narrow" w:hAnsi="Arial Narrow"/>
                <w:sz w:val="20"/>
                <w:szCs w:val="20"/>
                <w:lang w:eastAsia="en-US"/>
              </w:rPr>
              <w:t>constitutionnel</w:t>
            </w:r>
          </w:p>
          <w:p w14:paraId="36A47751" w14:textId="77777777" w:rsidR="004808B9" w:rsidRPr="00D90A7B" w:rsidRDefault="004808B9" w:rsidP="00163E16">
            <w:pPr>
              <w:pStyle w:val="TableParagraph"/>
              <w:numPr>
                <w:ilvl w:val="0"/>
                <w:numId w:val="29"/>
              </w:numPr>
              <w:tabs>
                <w:tab w:val="left" w:pos="1184"/>
              </w:tabs>
              <w:spacing w:before="100" w:beforeAutospacing="1"/>
              <w:ind w:left="1183" w:hanging="360"/>
              <w:rPr>
                <w:rFonts w:ascii="Arial Narrow" w:hAnsi="Arial Narrow"/>
                <w:sz w:val="20"/>
                <w:szCs w:val="20"/>
                <w:lang w:eastAsia="en-US"/>
              </w:rPr>
            </w:pPr>
            <w:r w:rsidRPr="00D90A7B">
              <w:rPr>
                <w:rFonts w:ascii="Arial Narrow" w:hAnsi="Arial Narrow"/>
                <w:sz w:val="20"/>
                <w:szCs w:val="20"/>
                <w:lang w:eastAsia="en-US"/>
              </w:rPr>
              <w:t>Idées libérales</w:t>
            </w:r>
          </w:p>
          <w:p w14:paraId="5E823C3D" w14:textId="77777777" w:rsidR="004808B9" w:rsidRPr="00D90A7B" w:rsidRDefault="004808B9" w:rsidP="00163E16">
            <w:pPr>
              <w:pStyle w:val="TableParagraph"/>
              <w:numPr>
                <w:ilvl w:val="0"/>
                <w:numId w:val="29"/>
              </w:numPr>
              <w:tabs>
                <w:tab w:val="left" w:pos="1184"/>
              </w:tabs>
              <w:spacing w:before="100" w:beforeAutospacing="1"/>
              <w:ind w:left="1183" w:hanging="360"/>
              <w:rPr>
                <w:rFonts w:ascii="Arial Narrow" w:hAnsi="Arial Narrow"/>
                <w:sz w:val="20"/>
                <w:szCs w:val="20"/>
                <w:lang w:eastAsia="en-US"/>
              </w:rPr>
            </w:pPr>
            <w:r w:rsidRPr="00D90A7B">
              <w:rPr>
                <w:rFonts w:ascii="Arial Narrow" w:hAnsi="Arial Narrow"/>
                <w:sz w:val="20"/>
                <w:szCs w:val="20"/>
                <w:lang w:eastAsia="en-US"/>
              </w:rPr>
              <w:t>Guerre anglo-américaine de</w:t>
            </w:r>
            <w:r w:rsidRPr="00D90A7B">
              <w:rPr>
                <w:rFonts w:ascii="Arial Narrow" w:hAnsi="Arial Narrow"/>
                <w:spacing w:val="-14"/>
                <w:sz w:val="20"/>
                <w:szCs w:val="20"/>
                <w:lang w:eastAsia="en-US"/>
              </w:rPr>
              <w:t xml:space="preserve"> </w:t>
            </w:r>
            <w:r w:rsidRPr="00D90A7B">
              <w:rPr>
                <w:rFonts w:ascii="Arial Narrow" w:hAnsi="Arial Narrow"/>
                <w:sz w:val="20"/>
                <w:szCs w:val="20"/>
                <w:lang w:eastAsia="en-US"/>
              </w:rPr>
              <w:t>1818</w:t>
            </w:r>
          </w:p>
          <w:p w14:paraId="454DCA86" w14:textId="77777777" w:rsidR="004808B9" w:rsidRPr="00D90A7B" w:rsidRDefault="004808B9" w:rsidP="00163E16">
            <w:pPr>
              <w:pStyle w:val="TableParagraph"/>
              <w:numPr>
                <w:ilvl w:val="0"/>
                <w:numId w:val="29"/>
              </w:numPr>
              <w:tabs>
                <w:tab w:val="left" w:pos="1184"/>
              </w:tabs>
              <w:spacing w:before="100" w:beforeAutospacing="1"/>
              <w:ind w:left="1183" w:hanging="360"/>
              <w:rPr>
                <w:rFonts w:ascii="Arial Narrow" w:hAnsi="Arial Narrow"/>
                <w:sz w:val="20"/>
                <w:szCs w:val="20"/>
                <w:lang w:eastAsia="en-US"/>
              </w:rPr>
            </w:pPr>
            <w:r w:rsidRPr="00D90A7B">
              <w:rPr>
                <w:rFonts w:ascii="Arial Narrow" w:hAnsi="Arial Narrow"/>
                <w:sz w:val="20"/>
                <w:szCs w:val="20"/>
                <w:lang w:eastAsia="en-US"/>
              </w:rPr>
              <w:t>Rebellions de</w:t>
            </w:r>
            <w:r w:rsidRPr="00D90A7B">
              <w:rPr>
                <w:rFonts w:ascii="Arial Narrow" w:hAnsi="Arial Narrow"/>
                <w:spacing w:val="-5"/>
                <w:sz w:val="20"/>
                <w:szCs w:val="20"/>
                <w:lang w:eastAsia="en-US"/>
              </w:rPr>
              <w:t xml:space="preserve"> </w:t>
            </w:r>
            <w:r w:rsidRPr="00D90A7B">
              <w:rPr>
                <w:rFonts w:ascii="Arial Narrow" w:hAnsi="Arial Narrow"/>
                <w:sz w:val="20"/>
                <w:szCs w:val="20"/>
                <w:lang w:eastAsia="en-US"/>
              </w:rPr>
              <w:t>1837-1838</w:t>
            </w:r>
          </w:p>
          <w:p w14:paraId="545F52C4" w14:textId="77777777" w:rsidR="004808B9" w:rsidRPr="00D90A7B" w:rsidRDefault="004808B9" w:rsidP="00163E16">
            <w:pPr>
              <w:pStyle w:val="TableParagraph"/>
              <w:numPr>
                <w:ilvl w:val="0"/>
                <w:numId w:val="29"/>
              </w:numPr>
              <w:tabs>
                <w:tab w:val="left" w:pos="1186"/>
              </w:tabs>
              <w:spacing w:before="100" w:beforeAutospacing="1"/>
              <w:ind w:left="1185" w:hanging="362"/>
              <w:rPr>
                <w:rFonts w:ascii="Arial Narrow" w:hAnsi="Arial Narrow"/>
                <w:sz w:val="20"/>
                <w:szCs w:val="20"/>
                <w:lang w:eastAsia="en-US"/>
              </w:rPr>
            </w:pPr>
            <w:r w:rsidRPr="00D90A7B">
              <w:rPr>
                <w:rFonts w:ascii="Arial Narrow" w:hAnsi="Arial Narrow"/>
                <w:sz w:val="20"/>
                <w:szCs w:val="20"/>
                <w:lang w:eastAsia="en-US"/>
              </w:rPr>
              <w:t>Économie coloniale et</w:t>
            </w:r>
            <w:r w:rsidRPr="00D90A7B">
              <w:rPr>
                <w:rFonts w:ascii="Arial Narrow" w:hAnsi="Arial Narrow"/>
                <w:spacing w:val="-15"/>
                <w:sz w:val="20"/>
                <w:szCs w:val="20"/>
                <w:lang w:eastAsia="en-US"/>
              </w:rPr>
              <w:t xml:space="preserve"> </w:t>
            </w:r>
            <w:r w:rsidRPr="00D90A7B">
              <w:rPr>
                <w:rFonts w:ascii="Arial Narrow" w:hAnsi="Arial Narrow"/>
                <w:sz w:val="20"/>
                <w:szCs w:val="20"/>
                <w:lang w:eastAsia="en-US"/>
              </w:rPr>
              <w:t>population</w:t>
            </w:r>
          </w:p>
          <w:p w14:paraId="67F70C1B" w14:textId="77777777" w:rsidR="004808B9" w:rsidRPr="00D90A7B" w:rsidRDefault="004808B9" w:rsidP="00163E16">
            <w:pPr>
              <w:pStyle w:val="TableParagraph"/>
              <w:numPr>
                <w:ilvl w:val="0"/>
                <w:numId w:val="29"/>
              </w:numPr>
              <w:tabs>
                <w:tab w:val="left" w:pos="1186"/>
              </w:tabs>
              <w:spacing w:before="100" w:beforeAutospacing="1"/>
              <w:ind w:left="1185" w:hanging="360"/>
              <w:rPr>
                <w:rFonts w:ascii="Arial Narrow" w:hAnsi="Arial Narrow"/>
                <w:sz w:val="20"/>
                <w:szCs w:val="20"/>
                <w:lang w:eastAsia="en-US"/>
              </w:rPr>
            </w:pPr>
            <w:r w:rsidRPr="00D90A7B">
              <w:rPr>
                <w:rFonts w:ascii="Arial Narrow" w:hAnsi="Arial Narrow"/>
                <w:sz w:val="20"/>
                <w:szCs w:val="20"/>
                <w:lang w:eastAsia="en-US"/>
              </w:rPr>
              <w:t>Rapport</w:t>
            </w:r>
            <w:r w:rsidRPr="00D90A7B">
              <w:rPr>
                <w:rFonts w:ascii="Arial Narrow" w:hAnsi="Arial Narrow"/>
                <w:spacing w:val="-1"/>
                <w:sz w:val="20"/>
                <w:szCs w:val="20"/>
                <w:lang w:eastAsia="en-US"/>
              </w:rPr>
              <w:t xml:space="preserve"> </w:t>
            </w:r>
            <w:r w:rsidRPr="00D90A7B">
              <w:rPr>
                <w:rFonts w:ascii="Arial Narrow" w:hAnsi="Arial Narrow"/>
                <w:sz w:val="20"/>
                <w:szCs w:val="20"/>
                <w:lang w:eastAsia="en-US"/>
              </w:rPr>
              <w:t>Durham</w:t>
            </w:r>
          </w:p>
        </w:tc>
      </w:tr>
    </w:tbl>
    <w:p w14:paraId="6F821C47" w14:textId="77777777" w:rsidR="004808B9" w:rsidRPr="00D90A7B" w:rsidRDefault="004808B9" w:rsidP="004808B9">
      <w:pPr>
        <w:rPr>
          <w:rFonts w:ascii="Arial Narrow" w:hAnsi="Arial Narrow"/>
          <w:sz w:val="20"/>
          <w:szCs w:val="20"/>
        </w:rPr>
        <w:sectPr w:rsidR="004808B9" w:rsidRPr="00D90A7B" w:rsidSect="00F025E7">
          <w:pgSz w:w="15840" w:h="12240" w:orient="landscape"/>
          <w:pgMar w:top="576" w:right="432" w:bottom="432" w:left="432" w:header="720" w:footer="720" w:gutter="0"/>
          <w:cols w:space="720"/>
        </w:sectPr>
      </w:pPr>
    </w:p>
    <w:tbl>
      <w:tblPr>
        <w:tblStyle w:val="TableNormal"/>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39"/>
        <w:gridCol w:w="4769"/>
        <w:gridCol w:w="4608"/>
      </w:tblGrid>
      <w:tr w:rsidR="004808B9" w:rsidRPr="00D90A7B" w14:paraId="741D0366" w14:textId="77777777" w:rsidTr="006C2460">
        <w:trPr>
          <w:trHeight w:val="613"/>
        </w:trPr>
        <w:tc>
          <w:tcPr>
            <w:tcW w:w="14616" w:type="dxa"/>
            <w:gridSpan w:val="3"/>
            <w:tcBorders>
              <w:top w:val="single" w:sz="4" w:space="0" w:color="000000"/>
              <w:left w:val="single" w:sz="4" w:space="0" w:color="000000"/>
              <w:bottom w:val="single" w:sz="4" w:space="0" w:color="000000"/>
              <w:right w:val="single" w:sz="4" w:space="0" w:color="000000"/>
            </w:tcBorders>
            <w:shd w:val="clear" w:color="auto" w:fill="92D050"/>
            <w:hideMark/>
          </w:tcPr>
          <w:p w14:paraId="6D83CB59" w14:textId="77777777" w:rsidR="004808B9" w:rsidRPr="00D90A7B" w:rsidRDefault="004808B9" w:rsidP="00CE3BAC">
            <w:pPr>
              <w:pStyle w:val="TableParagraph"/>
              <w:spacing w:before="216"/>
              <w:ind w:left="112"/>
              <w:jc w:val="center"/>
              <w:rPr>
                <w:rFonts w:ascii="Arial Narrow" w:hAnsi="Arial Narrow"/>
                <w:b/>
                <w:sz w:val="28"/>
                <w:szCs w:val="28"/>
                <w:lang w:eastAsia="en-US"/>
              </w:rPr>
            </w:pPr>
            <w:r w:rsidRPr="00D90A7B">
              <w:rPr>
                <w:rFonts w:ascii="Arial Narrow" w:hAnsi="Arial Narrow"/>
                <w:b/>
                <w:sz w:val="28"/>
                <w:szCs w:val="28"/>
                <w:lang w:eastAsia="en-US"/>
              </w:rPr>
              <w:lastRenderedPageBreak/>
              <w:t>Matière : Individus et sociétés</w:t>
            </w:r>
          </w:p>
        </w:tc>
      </w:tr>
      <w:tr w:rsidR="004808B9" w:rsidRPr="00D90A7B" w14:paraId="793A60D8" w14:textId="77777777" w:rsidTr="006C2460">
        <w:trPr>
          <w:trHeight w:val="565"/>
        </w:trPr>
        <w:tc>
          <w:tcPr>
            <w:tcW w:w="14616" w:type="dxa"/>
            <w:gridSpan w:val="3"/>
            <w:tcBorders>
              <w:top w:val="single" w:sz="4" w:space="0" w:color="000000"/>
              <w:left w:val="single" w:sz="4" w:space="0" w:color="000000"/>
              <w:bottom w:val="single" w:sz="4" w:space="0" w:color="000000"/>
              <w:right w:val="single" w:sz="4" w:space="0" w:color="000000"/>
            </w:tcBorders>
            <w:shd w:val="clear" w:color="auto" w:fill="92D050"/>
            <w:hideMark/>
          </w:tcPr>
          <w:p w14:paraId="181859D1" w14:textId="77777777" w:rsidR="004808B9" w:rsidRPr="00D90A7B" w:rsidRDefault="004808B9" w:rsidP="006C2460">
            <w:pPr>
              <w:pStyle w:val="TableParagraph"/>
              <w:spacing w:before="218"/>
              <w:ind w:left="5253" w:right="5232"/>
              <w:jc w:val="center"/>
              <w:rPr>
                <w:rFonts w:ascii="Arial Narrow" w:hAnsi="Arial Narrow"/>
                <w:b/>
                <w:sz w:val="28"/>
                <w:szCs w:val="28"/>
                <w:lang w:eastAsia="en-US"/>
              </w:rPr>
            </w:pPr>
            <w:r w:rsidRPr="00D90A7B">
              <w:rPr>
                <w:rFonts w:ascii="Arial Narrow" w:hAnsi="Arial Narrow"/>
                <w:b/>
                <w:sz w:val="28"/>
                <w:szCs w:val="28"/>
                <w:lang w:eastAsia="en-US"/>
              </w:rPr>
              <w:t>Informations spécifiques au PEI</w:t>
            </w:r>
          </w:p>
        </w:tc>
      </w:tr>
      <w:tr w:rsidR="004808B9" w:rsidRPr="00D90A7B" w14:paraId="75BFE785" w14:textId="77777777" w:rsidTr="006C2460">
        <w:trPr>
          <w:trHeight w:val="568"/>
        </w:trPr>
        <w:tc>
          <w:tcPr>
            <w:tcW w:w="5239" w:type="dxa"/>
            <w:tcBorders>
              <w:top w:val="single" w:sz="4" w:space="0" w:color="000000"/>
              <w:left w:val="single" w:sz="4" w:space="0" w:color="000000"/>
              <w:bottom w:val="single" w:sz="4" w:space="0" w:color="000000"/>
              <w:right w:val="single" w:sz="4" w:space="0" w:color="000000"/>
            </w:tcBorders>
            <w:shd w:val="clear" w:color="auto" w:fill="DBDBDB"/>
            <w:hideMark/>
          </w:tcPr>
          <w:p w14:paraId="4FA227F8" w14:textId="77777777" w:rsidR="004808B9" w:rsidRPr="00D90A7B" w:rsidRDefault="004808B9" w:rsidP="006C2460">
            <w:pPr>
              <w:pStyle w:val="TableParagraph"/>
              <w:spacing w:before="221"/>
              <w:ind w:left="1310"/>
              <w:rPr>
                <w:rFonts w:ascii="Arial Narrow" w:hAnsi="Arial Narrow"/>
                <w:b/>
                <w:sz w:val="28"/>
                <w:szCs w:val="28"/>
                <w:lang w:eastAsia="en-US"/>
              </w:rPr>
            </w:pPr>
            <w:r w:rsidRPr="00D90A7B">
              <w:rPr>
                <w:rFonts w:ascii="Arial Narrow" w:hAnsi="Arial Narrow"/>
                <w:b/>
                <w:sz w:val="28"/>
                <w:szCs w:val="28"/>
                <w:lang w:eastAsia="en-US"/>
              </w:rPr>
              <w:t>Contextes mondiaux</w:t>
            </w:r>
          </w:p>
        </w:tc>
        <w:tc>
          <w:tcPr>
            <w:tcW w:w="4769" w:type="dxa"/>
            <w:tcBorders>
              <w:top w:val="single" w:sz="4" w:space="0" w:color="000000"/>
              <w:left w:val="single" w:sz="4" w:space="0" w:color="000000"/>
              <w:bottom w:val="single" w:sz="4" w:space="0" w:color="000000"/>
              <w:right w:val="single" w:sz="4" w:space="0" w:color="000000"/>
            </w:tcBorders>
            <w:shd w:val="clear" w:color="auto" w:fill="DBDBDB"/>
            <w:hideMark/>
          </w:tcPr>
          <w:p w14:paraId="1AE42558" w14:textId="77777777" w:rsidR="004808B9" w:rsidRPr="00D90A7B" w:rsidRDefault="004808B9" w:rsidP="006C2460">
            <w:pPr>
              <w:pStyle w:val="TableParagraph"/>
              <w:spacing w:before="221"/>
              <w:ind w:left="1106"/>
              <w:rPr>
                <w:rFonts w:ascii="Arial Narrow" w:hAnsi="Arial Narrow"/>
                <w:b/>
                <w:sz w:val="28"/>
                <w:szCs w:val="28"/>
                <w:lang w:eastAsia="en-US"/>
              </w:rPr>
            </w:pPr>
            <w:r w:rsidRPr="00D90A7B">
              <w:rPr>
                <w:rFonts w:ascii="Arial Narrow" w:hAnsi="Arial Narrow"/>
                <w:b/>
                <w:sz w:val="28"/>
                <w:szCs w:val="28"/>
                <w:lang w:eastAsia="en-US"/>
              </w:rPr>
              <w:t>Évaluation critériée</w:t>
            </w:r>
          </w:p>
        </w:tc>
        <w:tc>
          <w:tcPr>
            <w:tcW w:w="4608" w:type="dxa"/>
            <w:tcBorders>
              <w:top w:val="single" w:sz="4" w:space="0" w:color="000000"/>
              <w:left w:val="single" w:sz="4" w:space="0" w:color="000000"/>
              <w:bottom w:val="single" w:sz="4" w:space="0" w:color="000000"/>
              <w:right w:val="single" w:sz="4" w:space="0" w:color="000000"/>
            </w:tcBorders>
            <w:shd w:val="clear" w:color="auto" w:fill="DBDBDB"/>
            <w:hideMark/>
          </w:tcPr>
          <w:p w14:paraId="3D79690D" w14:textId="12DF24F9" w:rsidR="004808B9" w:rsidRPr="00D90A7B" w:rsidRDefault="004808B9" w:rsidP="00480298">
            <w:pPr>
              <w:pStyle w:val="TableParagraph"/>
              <w:spacing w:before="221"/>
              <w:ind w:left="60"/>
              <w:rPr>
                <w:rFonts w:ascii="Arial Narrow" w:hAnsi="Arial Narrow"/>
                <w:b/>
                <w:sz w:val="28"/>
                <w:szCs w:val="28"/>
                <w:lang w:eastAsia="en-US"/>
              </w:rPr>
            </w:pPr>
            <w:r w:rsidRPr="00D90A7B">
              <w:rPr>
                <w:rFonts w:ascii="Arial Narrow" w:hAnsi="Arial Narrow"/>
                <w:b/>
                <w:sz w:val="28"/>
                <w:szCs w:val="28"/>
                <w:lang w:eastAsia="en-US"/>
              </w:rPr>
              <w:t>Profil de l</w:t>
            </w:r>
            <w:r w:rsidR="00480298">
              <w:rPr>
                <w:rFonts w:ascii="Arial Narrow" w:hAnsi="Arial Narrow"/>
                <w:b/>
                <w:sz w:val="28"/>
                <w:szCs w:val="28"/>
                <w:lang w:eastAsia="en-US"/>
              </w:rPr>
              <w:t>a communauté d’apprentissage</w:t>
            </w:r>
          </w:p>
        </w:tc>
      </w:tr>
      <w:tr w:rsidR="004808B9" w:rsidRPr="00D90A7B" w14:paraId="7011FFDD" w14:textId="77777777" w:rsidTr="006C2460">
        <w:trPr>
          <w:trHeight w:val="8383"/>
        </w:trPr>
        <w:tc>
          <w:tcPr>
            <w:tcW w:w="5239" w:type="dxa"/>
            <w:tcBorders>
              <w:top w:val="single" w:sz="4" w:space="0" w:color="000000"/>
              <w:left w:val="single" w:sz="4" w:space="0" w:color="000000"/>
              <w:bottom w:val="single" w:sz="4" w:space="0" w:color="000000"/>
              <w:right w:val="single" w:sz="4" w:space="0" w:color="000000"/>
            </w:tcBorders>
          </w:tcPr>
          <w:p w14:paraId="5E21C450" w14:textId="77777777" w:rsidR="004808B9" w:rsidRPr="00D90A7B" w:rsidRDefault="004808B9" w:rsidP="006C2460">
            <w:pPr>
              <w:pStyle w:val="TableParagraph"/>
              <w:spacing w:before="7"/>
              <w:rPr>
                <w:rFonts w:ascii="Arial Narrow" w:hAnsi="Arial Narrow"/>
                <w:i/>
                <w:sz w:val="20"/>
                <w:szCs w:val="20"/>
                <w:lang w:eastAsia="en-US"/>
              </w:rPr>
            </w:pPr>
          </w:p>
          <w:p w14:paraId="50751996" w14:textId="77777777" w:rsidR="004808B9" w:rsidRPr="00D90A7B" w:rsidRDefault="004808B9" w:rsidP="006C2460">
            <w:pPr>
              <w:pStyle w:val="TableParagraph"/>
              <w:ind w:left="112" w:right="190"/>
              <w:rPr>
                <w:rFonts w:ascii="Arial Narrow" w:hAnsi="Arial Narrow"/>
                <w:sz w:val="20"/>
                <w:szCs w:val="20"/>
                <w:lang w:eastAsia="en-US"/>
              </w:rPr>
            </w:pPr>
            <w:r w:rsidRPr="00D90A7B">
              <w:rPr>
                <w:rFonts w:ascii="Arial Narrow" w:hAnsi="Arial Narrow"/>
                <w:sz w:val="20"/>
                <w:szCs w:val="20"/>
                <w:lang w:eastAsia="en-US"/>
              </w:rPr>
              <w:t>Les contextes mondiaux orientent l’apprentissage vers une recherche autonome et collective des liens qui unissent entre eux les humains et de la responsabilité de chacun en vers la planète. En utilisant le monde en contexte d’apprentissage le plus vaste les cours du groupe de matières individus et société du PEI pouvant donner lieu à des explorations enrichissante des thèmes suivant :</w:t>
            </w:r>
          </w:p>
          <w:p w14:paraId="3763783E" w14:textId="77777777" w:rsidR="004808B9" w:rsidRPr="00D90A7B" w:rsidRDefault="004808B9" w:rsidP="006C2460">
            <w:pPr>
              <w:pStyle w:val="TableParagraph"/>
              <w:spacing w:before="11"/>
              <w:rPr>
                <w:rFonts w:ascii="Arial Narrow" w:hAnsi="Arial Narrow"/>
                <w:i/>
                <w:sz w:val="20"/>
                <w:szCs w:val="20"/>
                <w:lang w:eastAsia="en-US"/>
              </w:rPr>
            </w:pPr>
          </w:p>
          <w:p w14:paraId="7E08B9D0" w14:textId="77777777" w:rsidR="004808B9" w:rsidRPr="00D90A7B" w:rsidRDefault="004808B9" w:rsidP="00163E16">
            <w:pPr>
              <w:pStyle w:val="TableParagraph"/>
              <w:numPr>
                <w:ilvl w:val="0"/>
                <w:numId w:val="30"/>
              </w:numPr>
              <w:tabs>
                <w:tab w:val="left" w:pos="473"/>
              </w:tabs>
              <w:ind w:hanging="360"/>
              <w:rPr>
                <w:rFonts w:ascii="Arial Narrow" w:hAnsi="Arial Narrow"/>
                <w:sz w:val="20"/>
                <w:szCs w:val="20"/>
                <w:lang w:eastAsia="en-US"/>
              </w:rPr>
            </w:pPr>
            <w:r w:rsidRPr="00D90A7B">
              <w:rPr>
                <w:rFonts w:ascii="Arial Narrow" w:hAnsi="Arial Narrow"/>
                <w:sz w:val="20"/>
                <w:szCs w:val="20"/>
                <w:lang w:eastAsia="en-US"/>
              </w:rPr>
              <w:t>Identités et</w:t>
            </w:r>
            <w:r w:rsidRPr="00D90A7B">
              <w:rPr>
                <w:rFonts w:ascii="Arial Narrow" w:hAnsi="Arial Narrow"/>
                <w:spacing w:val="-5"/>
                <w:sz w:val="20"/>
                <w:szCs w:val="20"/>
                <w:lang w:eastAsia="en-US"/>
              </w:rPr>
              <w:t xml:space="preserve"> </w:t>
            </w:r>
            <w:r w:rsidRPr="00D90A7B">
              <w:rPr>
                <w:rFonts w:ascii="Arial Narrow" w:hAnsi="Arial Narrow"/>
                <w:sz w:val="20"/>
                <w:szCs w:val="20"/>
                <w:lang w:eastAsia="en-US"/>
              </w:rPr>
              <w:t>relations</w:t>
            </w:r>
          </w:p>
          <w:p w14:paraId="2FCD51DB" w14:textId="77777777" w:rsidR="004808B9" w:rsidRPr="00D90A7B" w:rsidRDefault="004808B9" w:rsidP="006C2460">
            <w:pPr>
              <w:pStyle w:val="TableParagraph"/>
              <w:spacing w:before="9"/>
              <w:rPr>
                <w:rFonts w:ascii="Arial Narrow" w:hAnsi="Arial Narrow"/>
                <w:i/>
                <w:sz w:val="20"/>
                <w:szCs w:val="20"/>
                <w:lang w:eastAsia="en-US"/>
              </w:rPr>
            </w:pPr>
          </w:p>
          <w:p w14:paraId="72CA0A9C" w14:textId="77777777" w:rsidR="004808B9" w:rsidRPr="00D90A7B" w:rsidRDefault="004808B9" w:rsidP="00163E16">
            <w:pPr>
              <w:pStyle w:val="TableParagraph"/>
              <w:numPr>
                <w:ilvl w:val="0"/>
                <w:numId w:val="30"/>
              </w:numPr>
              <w:tabs>
                <w:tab w:val="left" w:pos="473"/>
              </w:tabs>
              <w:ind w:hanging="360"/>
              <w:rPr>
                <w:rFonts w:ascii="Arial Narrow" w:hAnsi="Arial Narrow"/>
                <w:sz w:val="20"/>
                <w:szCs w:val="20"/>
                <w:lang w:eastAsia="en-US"/>
              </w:rPr>
            </w:pPr>
            <w:r w:rsidRPr="00D90A7B">
              <w:rPr>
                <w:rFonts w:ascii="Arial Narrow" w:hAnsi="Arial Narrow"/>
                <w:sz w:val="20"/>
                <w:szCs w:val="20"/>
                <w:lang w:eastAsia="en-US"/>
              </w:rPr>
              <w:t>Orientation dans l’espace et dans le</w:t>
            </w:r>
            <w:r w:rsidRPr="00D90A7B">
              <w:rPr>
                <w:rFonts w:ascii="Arial Narrow" w:hAnsi="Arial Narrow"/>
                <w:spacing w:val="-18"/>
                <w:sz w:val="20"/>
                <w:szCs w:val="20"/>
                <w:lang w:eastAsia="en-US"/>
              </w:rPr>
              <w:t xml:space="preserve"> </w:t>
            </w:r>
            <w:r w:rsidRPr="00D90A7B">
              <w:rPr>
                <w:rFonts w:ascii="Arial Narrow" w:hAnsi="Arial Narrow"/>
                <w:sz w:val="20"/>
                <w:szCs w:val="20"/>
                <w:lang w:eastAsia="en-US"/>
              </w:rPr>
              <w:t>temps</w:t>
            </w:r>
          </w:p>
          <w:p w14:paraId="4C05EA86" w14:textId="77777777" w:rsidR="004808B9" w:rsidRPr="00D90A7B" w:rsidRDefault="004808B9" w:rsidP="006C2460">
            <w:pPr>
              <w:pStyle w:val="TableParagraph"/>
              <w:spacing w:before="7"/>
              <w:rPr>
                <w:rFonts w:ascii="Arial Narrow" w:hAnsi="Arial Narrow"/>
                <w:i/>
                <w:sz w:val="20"/>
                <w:szCs w:val="20"/>
                <w:lang w:eastAsia="en-US"/>
              </w:rPr>
            </w:pPr>
          </w:p>
          <w:p w14:paraId="1A02E73B" w14:textId="77777777" w:rsidR="004808B9" w:rsidRPr="00D90A7B" w:rsidRDefault="004808B9" w:rsidP="00163E16">
            <w:pPr>
              <w:pStyle w:val="TableParagraph"/>
              <w:numPr>
                <w:ilvl w:val="0"/>
                <w:numId w:val="30"/>
              </w:numPr>
              <w:tabs>
                <w:tab w:val="left" w:pos="473"/>
              </w:tabs>
              <w:ind w:hanging="360"/>
              <w:rPr>
                <w:rFonts w:ascii="Arial Narrow" w:hAnsi="Arial Narrow"/>
                <w:sz w:val="20"/>
                <w:szCs w:val="20"/>
                <w:lang w:eastAsia="en-US"/>
              </w:rPr>
            </w:pPr>
            <w:r w:rsidRPr="00D90A7B">
              <w:rPr>
                <w:rFonts w:ascii="Arial Narrow" w:hAnsi="Arial Narrow"/>
                <w:sz w:val="20"/>
                <w:szCs w:val="20"/>
                <w:lang w:eastAsia="en-US"/>
              </w:rPr>
              <w:t>Expression personnelle et</w:t>
            </w:r>
            <w:r w:rsidRPr="00D90A7B">
              <w:rPr>
                <w:rFonts w:ascii="Arial Narrow" w:hAnsi="Arial Narrow"/>
                <w:spacing w:val="-23"/>
                <w:sz w:val="20"/>
                <w:szCs w:val="20"/>
                <w:lang w:eastAsia="en-US"/>
              </w:rPr>
              <w:t xml:space="preserve"> </w:t>
            </w:r>
            <w:r w:rsidRPr="00D90A7B">
              <w:rPr>
                <w:rFonts w:ascii="Arial Narrow" w:hAnsi="Arial Narrow"/>
                <w:sz w:val="20"/>
                <w:szCs w:val="20"/>
                <w:lang w:eastAsia="en-US"/>
              </w:rPr>
              <w:t>culturelle</w:t>
            </w:r>
          </w:p>
          <w:p w14:paraId="7C6D8005" w14:textId="77777777" w:rsidR="004808B9" w:rsidRPr="00D90A7B" w:rsidRDefault="004808B9" w:rsidP="006C2460">
            <w:pPr>
              <w:pStyle w:val="TableParagraph"/>
              <w:spacing w:before="9"/>
              <w:rPr>
                <w:rFonts w:ascii="Arial Narrow" w:hAnsi="Arial Narrow"/>
                <w:i/>
                <w:sz w:val="20"/>
                <w:szCs w:val="20"/>
                <w:lang w:eastAsia="en-US"/>
              </w:rPr>
            </w:pPr>
          </w:p>
          <w:p w14:paraId="0FD54BDC" w14:textId="77777777" w:rsidR="004808B9" w:rsidRPr="00D90A7B" w:rsidRDefault="004808B9" w:rsidP="00163E16">
            <w:pPr>
              <w:pStyle w:val="TableParagraph"/>
              <w:numPr>
                <w:ilvl w:val="0"/>
                <w:numId w:val="30"/>
              </w:numPr>
              <w:tabs>
                <w:tab w:val="left" w:pos="473"/>
              </w:tabs>
              <w:spacing w:before="1"/>
              <w:ind w:hanging="360"/>
              <w:rPr>
                <w:rFonts w:ascii="Arial Narrow" w:hAnsi="Arial Narrow"/>
                <w:sz w:val="20"/>
                <w:szCs w:val="20"/>
                <w:lang w:eastAsia="en-US"/>
              </w:rPr>
            </w:pPr>
            <w:r w:rsidRPr="00D90A7B">
              <w:rPr>
                <w:rFonts w:ascii="Arial Narrow" w:hAnsi="Arial Narrow"/>
                <w:sz w:val="20"/>
                <w:szCs w:val="20"/>
                <w:lang w:eastAsia="en-US"/>
              </w:rPr>
              <w:t>Innovation scientifique et</w:t>
            </w:r>
            <w:r w:rsidRPr="00D90A7B">
              <w:rPr>
                <w:rFonts w:ascii="Arial Narrow" w:hAnsi="Arial Narrow"/>
                <w:spacing w:val="-19"/>
                <w:sz w:val="20"/>
                <w:szCs w:val="20"/>
                <w:lang w:eastAsia="en-US"/>
              </w:rPr>
              <w:t xml:space="preserve"> </w:t>
            </w:r>
            <w:r w:rsidRPr="00D90A7B">
              <w:rPr>
                <w:rFonts w:ascii="Arial Narrow" w:hAnsi="Arial Narrow"/>
                <w:sz w:val="20"/>
                <w:szCs w:val="20"/>
                <w:lang w:eastAsia="en-US"/>
              </w:rPr>
              <w:t>technique</w:t>
            </w:r>
          </w:p>
          <w:p w14:paraId="04CBFD22" w14:textId="77777777" w:rsidR="004808B9" w:rsidRPr="00D90A7B" w:rsidRDefault="004808B9" w:rsidP="006C2460">
            <w:pPr>
              <w:pStyle w:val="TableParagraph"/>
              <w:spacing w:before="9"/>
              <w:rPr>
                <w:rFonts w:ascii="Arial Narrow" w:hAnsi="Arial Narrow"/>
                <w:i/>
                <w:sz w:val="20"/>
                <w:szCs w:val="20"/>
                <w:lang w:eastAsia="en-US"/>
              </w:rPr>
            </w:pPr>
          </w:p>
          <w:p w14:paraId="20BABC66" w14:textId="77777777" w:rsidR="004808B9" w:rsidRPr="00D90A7B" w:rsidRDefault="004808B9" w:rsidP="00163E16">
            <w:pPr>
              <w:pStyle w:val="TableParagraph"/>
              <w:numPr>
                <w:ilvl w:val="0"/>
                <w:numId w:val="30"/>
              </w:numPr>
              <w:tabs>
                <w:tab w:val="left" w:pos="473"/>
              </w:tabs>
              <w:ind w:hanging="360"/>
              <w:rPr>
                <w:rFonts w:ascii="Arial Narrow" w:hAnsi="Arial Narrow"/>
                <w:sz w:val="20"/>
                <w:szCs w:val="20"/>
                <w:lang w:eastAsia="en-US"/>
              </w:rPr>
            </w:pPr>
            <w:r w:rsidRPr="00D90A7B">
              <w:rPr>
                <w:rFonts w:ascii="Arial Narrow" w:hAnsi="Arial Narrow"/>
                <w:sz w:val="20"/>
                <w:szCs w:val="20"/>
                <w:lang w:eastAsia="en-US"/>
              </w:rPr>
              <w:t>Mondialisation et</w:t>
            </w:r>
            <w:r w:rsidRPr="00D90A7B">
              <w:rPr>
                <w:rFonts w:ascii="Arial Narrow" w:hAnsi="Arial Narrow"/>
                <w:spacing w:val="-9"/>
                <w:sz w:val="20"/>
                <w:szCs w:val="20"/>
                <w:lang w:eastAsia="en-US"/>
              </w:rPr>
              <w:t xml:space="preserve"> </w:t>
            </w:r>
            <w:r w:rsidRPr="00D90A7B">
              <w:rPr>
                <w:rFonts w:ascii="Arial Narrow" w:hAnsi="Arial Narrow"/>
                <w:sz w:val="20"/>
                <w:szCs w:val="20"/>
                <w:lang w:eastAsia="en-US"/>
              </w:rPr>
              <w:t>durabilité</w:t>
            </w:r>
          </w:p>
          <w:p w14:paraId="36DA4DA0" w14:textId="77777777" w:rsidR="004808B9" w:rsidRPr="00D90A7B" w:rsidRDefault="004808B9" w:rsidP="006C2460">
            <w:pPr>
              <w:pStyle w:val="TableParagraph"/>
              <w:spacing w:before="6"/>
              <w:rPr>
                <w:rFonts w:ascii="Arial Narrow" w:hAnsi="Arial Narrow"/>
                <w:i/>
                <w:sz w:val="20"/>
                <w:szCs w:val="20"/>
                <w:lang w:eastAsia="en-US"/>
              </w:rPr>
            </w:pPr>
          </w:p>
          <w:p w14:paraId="6FE0D248" w14:textId="77777777" w:rsidR="004808B9" w:rsidRPr="00D90A7B" w:rsidRDefault="004808B9" w:rsidP="00163E16">
            <w:pPr>
              <w:pStyle w:val="TableParagraph"/>
              <w:numPr>
                <w:ilvl w:val="0"/>
                <w:numId w:val="30"/>
              </w:numPr>
              <w:tabs>
                <w:tab w:val="left" w:pos="473"/>
              </w:tabs>
              <w:spacing w:before="1"/>
              <w:ind w:hanging="360"/>
              <w:rPr>
                <w:rFonts w:ascii="Arial Narrow" w:hAnsi="Arial Narrow"/>
                <w:sz w:val="20"/>
                <w:szCs w:val="20"/>
                <w:lang w:eastAsia="en-US"/>
              </w:rPr>
            </w:pPr>
            <w:r w:rsidRPr="00D90A7B">
              <w:rPr>
                <w:rFonts w:ascii="Arial Narrow" w:hAnsi="Arial Narrow"/>
                <w:sz w:val="20"/>
                <w:szCs w:val="20"/>
                <w:lang w:eastAsia="en-US"/>
              </w:rPr>
              <w:t>Équité et</w:t>
            </w:r>
            <w:r w:rsidRPr="00D90A7B">
              <w:rPr>
                <w:rFonts w:ascii="Arial Narrow" w:hAnsi="Arial Narrow"/>
                <w:spacing w:val="-8"/>
                <w:sz w:val="20"/>
                <w:szCs w:val="20"/>
                <w:lang w:eastAsia="en-US"/>
              </w:rPr>
              <w:t xml:space="preserve"> </w:t>
            </w:r>
            <w:r w:rsidRPr="00D90A7B">
              <w:rPr>
                <w:rFonts w:ascii="Arial Narrow" w:hAnsi="Arial Narrow"/>
                <w:sz w:val="20"/>
                <w:szCs w:val="20"/>
                <w:lang w:eastAsia="en-US"/>
              </w:rPr>
              <w:t>développement</w:t>
            </w:r>
          </w:p>
        </w:tc>
        <w:tc>
          <w:tcPr>
            <w:tcW w:w="4769" w:type="dxa"/>
            <w:tcBorders>
              <w:top w:val="single" w:sz="4" w:space="0" w:color="000000"/>
              <w:left w:val="single" w:sz="4" w:space="0" w:color="000000"/>
              <w:bottom w:val="single" w:sz="4" w:space="0" w:color="000000"/>
              <w:right w:val="single" w:sz="4" w:space="0" w:color="000000"/>
            </w:tcBorders>
          </w:tcPr>
          <w:p w14:paraId="6D1D68DE" w14:textId="77777777" w:rsidR="007305E6" w:rsidRDefault="007305E6" w:rsidP="006C2460">
            <w:pPr>
              <w:pStyle w:val="TableParagraph"/>
              <w:ind w:left="110" w:right="86"/>
              <w:jc w:val="both"/>
              <w:rPr>
                <w:rFonts w:ascii="Arial Narrow" w:hAnsi="Arial Narrow"/>
                <w:sz w:val="20"/>
                <w:szCs w:val="20"/>
                <w:lang w:eastAsia="en-US"/>
              </w:rPr>
            </w:pPr>
          </w:p>
          <w:p w14:paraId="1EF00839" w14:textId="0CD89D76" w:rsidR="004808B9" w:rsidRPr="00D90A7B" w:rsidRDefault="004808B9" w:rsidP="006C2460">
            <w:pPr>
              <w:pStyle w:val="TableParagraph"/>
              <w:ind w:left="110" w:right="86"/>
              <w:jc w:val="both"/>
              <w:rPr>
                <w:rFonts w:ascii="Arial Narrow" w:hAnsi="Arial Narrow"/>
                <w:sz w:val="20"/>
                <w:szCs w:val="20"/>
                <w:lang w:eastAsia="en-US"/>
              </w:rPr>
            </w:pPr>
            <w:r w:rsidRPr="00D90A7B">
              <w:rPr>
                <w:rFonts w:ascii="Arial Narrow" w:hAnsi="Arial Narrow"/>
                <w:sz w:val="20"/>
                <w:szCs w:val="20"/>
                <w:lang w:eastAsia="en-US"/>
              </w:rPr>
              <w:t>Tous les élèves du PEI sont évalués à partir de critères spécifiques. En Individus et sociétés, les critères sont les suivants :</w:t>
            </w:r>
          </w:p>
          <w:p w14:paraId="7978341E" w14:textId="77777777" w:rsidR="004808B9" w:rsidRPr="00D90A7B" w:rsidRDefault="004808B9" w:rsidP="006C2460">
            <w:pPr>
              <w:pStyle w:val="TableParagraph"/>
              <w:spacing w:before="9"/>
              <w:rPr>
                <w:rFonts w:ascii="Arial Narrow" w:hAnsi="Arial Narrow"/>
                <w:i/>
                <w:sz w:val="20"/>
                <w:szCs w:val="20"/>
                <w:lang w:eastAsia="en-US"/>
              </w:rPr>
            </w:pPr>
          </w:p>
          <w:p w14:paraId="137452B2" w14:textId="77777777" w:rsidR="004808B9" w:rsidRPr="00D90A7B" w:rsidRDefault="004808B9" w:rsidP="006C2460">
            <w:pPr>
              <w:pStyle w:val="TableParagraph"/>
              <w:ind w:left="110" w:right="911"/>
              <w:rPr>
                <w:rFonts w:ascii="Arial Narrow" w:hAnsi="Arial Narrow"/>
                <w:sz w:val="20"/>
                <w:szCs w:val="20"/>
                <w:lang w:eastAsia="en-US"/>
              </w:rPr>
            </w:pPr>
            <w:r w:rsidRPr="00D90A7B">
              <w:rPr>
                <w:rFonts w:ascii="Arial Narrow" w:hAnsi="Arial Narrow"/>
                <w:sz w:val="20"/>
                <w:szCs w:val="20"/>
                <w:lang w:eastAsia="en-US"/>
              </w:rPr>
              <w:t>A : Connaissances et compréhension B : Recherche</w:t>
            </w:r>
          </w:p>
          <w:p w14:paraId="70952A70" w14:textId="77777777" w:rsidR="004808B9" w:rsidRPr="00D90A7B" w:rsidRDefault="004808B9" w:rsidP="006C2460">
            <w:pPr>
              <w:pStyle w:val="TableParagraph"/>
              <w:spacing w:before="1"/>
              <w:ind w:left="110" w:right="2697"/>
              <w:rPr>
                <w:rFonts w:ascii="Arial Narrow" w:hAnsi="Arial Narrow"/>
                <w:sz w:val="20"/>
                <w:szCs w:val="20"/>
                <w:lang w:eastAsia="en-US"/>
              </w:rPr>
            </w:pPr>
            <w:r w:rsidRPr="00D90A7B">
              <w:rPr>
                <w:rFonts w:ascii="Arial Narrow" w:hAnsi="Arial Narrow"/>
                <w:sz w:val="20"/>
                <w:szCs w:val="20"/>
                <w:lang w:eastAsia="en-US"/>
              </w:rPr>
              <w:t>C : Communication D : Pensée critique</w:t>
            </w:r>
          </w:p>
          <w:p w14:paraId="2589F83C" w14:textId="77777777" w:rsidR="004808B9" w:rsidRPr="00D90A7B" w:rsidRDefault="004808B9" w:rsidP="006C2460">
            <w:pPr>
              <w:pStyle w:val="TableParagraph"/>
              <w:rPr>
                <w:rFonts w:ascii="Arial Narrow" w:hAnsi="Arial Narrow"/>
                <w:i/>
                <w:sz w:val="20"/>
                <w:szCs w:val="20"/>
                <w:lang w:eastAsia="en-US"/>
              </w:rPr>
            </w:pPr>
          </w:p>
          <w:p w14:paraId="3904DEDA" w14:textId="77777777" w:rsidR="004808B9" w:rsidRPr="00D90A7B" w:rsidRDefault="004808B9" w:rsidP="006C2460">
            <w:pPr>
              <w:pStyle w:val="TableParagraph"/>
              <w:spacing w:before="181"/>
              <w:ind w:left="110" w:right="489"/>
              <w:rPr>
                <w:rFonts w:ascii="Arial Narrow" w:hAnsi="Arial Narrow"/>
                <w:sz w:val="20"/>
                <w:szCs w:val="20"/>
                <w:lang w:eastAsia="en-US"/>
              </w:rPr>
            </w:pPr>
            <w:r w:rsidRPr="00D90A7B">
              <w:rPr>
                <w:rFonts w:ascii="Arial Narrow" w:hAnsi="Arial Narrow"/>
                <w:sz w:val="20"/>
                <w:szCs w:val="20"/>
                <w:lang w:eastAsia="en-US"/>
              </w:rPr>
              <w:t>Voici les activités qui serviront à évaluer votre enfant à l’aide des critères :</w:t>
            </w:r>
          </w:p>
          <w:p w14:paraId="0AE62EDC" w14:textId="77777777" w:rsidR="004808B9" w:rsidRPr="00D90A7B" w:rsidRDefault="004808B9" w:rsidP="00163E16">
            <w:pPr>
              <w:pStyle w:val="TableParagraph"/>
              <w:numPr>
                <w:ilvl w:val="0"/>
                <w:numId w:val="31"/>
              </w:numPr>
              <w:tabs>
                <w:tab w:val="left" w:pos="348"/>
              </w:tabs>
              <w:spacing w:before="239"/>
              <w:rPr>
                <w:rFonts w:ascii="Arial Narrow" w:hAnsi="Arial Narrow"/>
                <w:sz w:val="20"/>
                <w:szCs w:val="20"/>
                <w:lang w:eastAsia="en-US"/>
              </w:rPr>
            </w:pPr>
            <w:r w:rsidRPr="00D90A7B">
              <w:rPr>
                <w:rFonts w:ascii="Arial Narrow" w:hAnsi="Arial Narrow"/>
                <w:sz w:val="20"/>
                <w:szCs w:val="20"/>
                <w:lang w:eastAsia="en-US"/>
              </w:rPr>
              <w:t>Les peuples en</w:t>
            </w:r>
            <w:r w:rsidRPr="00D90A7B">
              <w:rPr>
                <w:rFonts w:ascii="Arial Narrow" w:hAnsi="Arial Narrow"/>
                <w:spacing w:val="-7"/>
                <w:sz w:val="20"/>
                <w:szCs w:val="20"/>
                <w:lang w:eastAsia="en-US"/>
              </w:rPr>
              <w:t xml:space="preserve"> </w:t>
            </w:r>
            <w:r w:rsidRPr="00D90A7B">
              <w:rPr>
                <w:rFonts w:ascii="Arial Narrow" w:hAnsi="Arial Narrow"/>
                <w:sz w:val="20"/>
                <w:szCs w:val="20"/>
                <w:lang w:eastAsia="en-US"/>
              </w:rPr>
              <w:t>danger</w:t>
            </w:r>
          </w:p>
          <w:p w14:paraId="3BA06359" w14:textId="77777777" w:rsidR="004808B9" w:rsidRPr="00D90A7B" w:rsidRDefault="004808B9" w:rsidP="00163E16">
            <w:pPr>
              <w:pStyle w:val="TableParagraph"/>
              <w:numPr>
                <w:ilvl w:val="0"/>
                <w:numId w:val="31"/>
              </w:numPr>
              <w:tabs>
                <w:tab w:val="left" w:pos="348"/>
              </w:tabs>
              <w:spacing w:before="240"/>
              <w:rPr>
                <w:rFonts w:ascii="Arial Narrow" w:hAnsi="Arial Narrow"/>
                <w:sz w:val="20"/>
                <w:szCs w:val="20"/>
                <w:lang w:eastAsia="en-US"/>
              </w:rPr>
            </w:pPr>
            <w:r w:rsidRPr="00D90A7B">
              <w:rPr>
                <w:rFonts w:ascii="Arial Narrow" w:hAnsi="Arial Narrow"/>
                <w:sz w:val="20"/>
                <w:szCs w:val="20"/>
                <w:lang w:eastAsia="en-US"/>
              </w:rPr>
              <w:t>Les explorateurs</w:t>
            </w:r>
            <w:r w:rsidRPr="00D90A7B">
              <w:rPr>
                <w:rFonts w:ascii="Arial Narrow" w:hAnsi="Arial Narrow"/>
                <w:spacing w:val="-1"/>
                <w:sz w:val="20"/>
                <w:szCs w:val="20"/>
                <w:lang w:eastAsia="en-US"/>
              </w:rPr>
              <w:t xml:space="preserve"> </w:t>
            </w:r>
            <w:r w:rsidRPr="00D90A7B">
              <w:rPr>
                <w:rFonts w:ascii="Arial Narrow" w:hAnsi="Arial Narrow"/>
                <w:sz w:val="20"/>
                <w:szCs w:val="20"/>
                <w:lang w:eastAsia="en-US"/>
              </w:rPr>
              <w:t>français</w:t>
            </w:r>
          </w:p>
          <w:p w14:paraId="1310145E" w14:textId="77777777" w:rsidR="004808B9" w:rsidRPr="00D90A7B" w:rsidRDefault="004808B9" w:rsidP="006C2460">
            <w:pPr>
              <w:pStyle w:val="TableParagraph"/>
              <w:spacing w:before="244"/>
              <w:ind w:left="110" w:right="94"/>
              <w:rPr>
                <w:rFonts w:ascii="Arial Narrow" w:hAnsi="Arial Narrow"/>
                <w:sz w:val="20"/>
                <w:szCs w:val="20"/>
                <w:lang w:eastAsia="en-US"/>
              </w:rPr>
            </w:pPr>
            <w:r w:rsidRPr="00D90A7B">
              <w:rPr>
                <w:rFonts w:ascii="Arial Narrow" w:hAnsi="Arial Narrow"/>
                <w:sz w:val="20"/>
                <w:szCs w:val="20"/>
                <w:lang w:eastAsia="en-US"/>
              </w:rPr>
              <w:t>Les deux évaluations seront évaluées par les critères A, B, C et D.</w:t>
            </w:r>
          </w:p>
        </w:tc>
        <w:tc>
          <w:tcPr>
            <w:tcW w:w="4608" w:type="dxa"/>
            <w:tcBorders>
              <w:top w:val="single" w:sz="4" w:space="0" w:color="000000"/>
              <w:left w:val="single" w:sz="4" w:space="0" w:color="000000"/>
              <w:bottom w:val="single" w:sz="4" w:space="0" w:color="000000"/>
              <w:right w:val="single" w:sz="4" w:space="0" w:color="000000"/>
            </w:tcBorders>
          </w:tcPr>
          <w:p w14:paraId="51C226A6" w14:textId="77777777" w:rsidR="007305E6" w:rsidRDefault="007305E6" w:rsidP="006C2460">
            <w:pPr>
              <w:pStyle w:val="TableParagraph"/>
              <w:ind w:left="112" w:right="84"/>
              <w:jc w:val="both"/>
              <w:rPr>
                <w:rFonts w:ascii="Arial Narrow" w:hAnsi="Arial Narrow"/>
                <w:sz w:val="20"/>
                <w:szCs w:val="20"/>
                <w:lang w:eastAsia="en-US"/>
              </w:rPr>
            </w:pPr>
          </w:p>
          <w:p w14:paraId="6AEA151D" w14:textId="1C4D04E9" w:rsidR="004808B9" w:rsidRPr="00D90A7B" w:rsidRDefault="004808B9" w:rsidP="006C2460">
            <w:pPr>
              <w:pStyle w:val="TableParagraph"/>
              <w:ind w:left="112" w:right="84"/>
              <w:jc w:val="both"/>
              <w:rPr>
                <w:rFonts w:ascii="Arial Narrow" w:hAnsi="Arial Narrow"/>
                <w:sz w:val="20"/>
                <w:szCs w:val="20"/>
                <w:lang w:eastAsia="en-US"/>
              </w:rPr>
            </w:pPr>
            <w:r w:rsidRPr="00D90A7B">
              <w:rPr>
                <w:rFonts w:ascii="Arial Narrow" w:hAnsi="Arial Narrow"/>
                <w:sz w:val="20"/>
                <w:szCs w:val="20"/>
                <w:lang w:eastAsia="en-US"/>
              </w:rPr>
              <w:t>Afin de former des personnes sensibles à la réalité internationale, le Programme prévoit le développement de certaines qualités :</w:t>
            </w:r>
          </w:p>
          <w:p w14:paraId="2C385953" w14:textId="77777777" w:rsidR="00480298" w:rsidRPr="003A57F7" w:rsidRDefault="00480298" w:rsidP="00163E16">
            <w:pPr>
              <w:numPr>
                <w:ilvl w:val="0"/>
                <w:numId w:val="88"/>
              </w:numPr>
              <w:spacing w:before="60" w:after="60"/>
              <w:ind w:left="535" w:hanging="333"/>
              <w:rPr>
                <w:rFonts w:ascii="Arial" w:hAnsi="Arial" w:cs="Arial"/>
                <w:sz w:val="18"/>
                <w:szCs w:val="18"/>
              </w:rPr>
            </w:pPr>
            <w:r w:rsidRPr="003A57F7">
              <w:rPr>
                <w:rFonts w:ascii="Arial" w:hAnsi="Arial" w:cs="Arial"/>
                <w:sz w:val="18"/>
                <w:szCs w:val="18"/>
              </w:rPr>
              <w:t>L’esprit de recherche</w:t>
            </w:r>
          </w:p>
          <w:p w14:paraId="08C7A24B" w14:textId="77777777" w:rsidR="00480298" w:rsidRPr="003A57F7" w:rsidRDefault="00480298" w:rsidP="00163E16">
            <w:pPr>
              <w:numPr>
                <w:ilvl w:val="0"/>
                <w:numId w:val="88"/>
              </w:numPr>
              <w:spacing w:before="60" w:after="60"/>
              <w:ind w:left="535" w:hanging="333"/>
              <w:rPr>
                <w:rFonts w:ascii="Arial" w:hAnsi="Arial" w:cs="Arial"/>
                <w:sz w:val="18"/>
                <w:szCs w:val="18"/>
              </w:rPr>
            </w:pPr>
            <w:r w:rsidRPr="003A57F7">
              <w:rPr>
                <w:rFonts w:ascii="Arial" w:hAnsi="Arial" w:cs="Arial"/>
                <w:sz w:val="18"/>
                <w:szCs w:val="18"/>
              </w:rPr>
              <w:t>La connaissance</w:t>
            </w:r>
          </w:p>
          <w:p w14:paraId="6DA9C241" w14:textId="77777777" w:rsidR="00480298" w:rsidRPr="003A57F7" w:rsidRDefault="00480298" w:rsidP="00163E16">
            <w:pPr>
              <w:numPr>
                <w:ilvl w:val="0"/>
                <w:numId w:val="88"/>
              </w:numPr>
              <w:spacing w:before="60" w:after="60"/>
              <w:ind w:left="535" w:hanging="333"/>
              <w:rPr>
                <w:rFonts w:ascii="Arial" w:hAnsi="Arial" w:cs="Arial"/>
                <w:sz w:val="18"/>
                <w:szCs w:val="18"/>
              </w:rPr>
            </w:pPr>
            <w:r w:rsidRPr="003A57F7">
              <w:rPr>
                <w:rFonts w:ascii="Arial" w:hAnsi="Arial" w:cs="Arial"/>
                <w:sz w:val="18"/>
                <w:szCs w:val="18"/>
              </w:rPr>
              <w:t>Le raisonnement</w:t>
            </w:r>
          </w:p>
          <w:p w14:paraId="248E1B7F" w14:textId="77777777" w:rsidR="00480298" w:rsidRPr="003A57F7" w:rsidRDefault="00480298" w:rsidP="00163E16">
            <w:pPr>
              <w:numPr>
                <w:ilvl w:val="0"/>
                <w:numId w:val="88"/>
              </w:numPr>
              <w:spacing w:before="60" w:after="60"/>
              <w:ind w:left="535" w:hanging="333"/>
              <w:rPr>
                <w:rFonts w:ascii="Arial" w:hAnsi="Arial" w:cs="Arial"/>
                <w:sz w:val="18"/>
                <w:szCs w:val="18"/>
              </w:rPr>
            </w:pPr>
            <w:r w:rsidRPr="003A57F7">
              <w:rPr>
                <w:rFonts w:ascii="Arial" w:hAnsi="Arial" w:cs="Arial"/>
                <w:sz w:val="18"/>
                <w:szCs w:val="18"/>
              </w:rPr>
              <w:t xml:space="preserve">La communication </w:t>
            </w:r>
          </w:p>
          <w:p w14:paraId="7AC18F8E" w14:textId="77777777" w:rsidR="00480298" w:rsidRPr="003A57F7" w:rsidRDefault="00480298" w:rsidP="00163E16">
            <w:pPr>
              <w:numPr>
                <w:ilvl w:val="0"/>
                <w:numId w:val="88"/>
              </w:numPr>
              <w:spacing w:before="60" w:after="60"/>
              <w:ind w:left="535" w:hanging="333"/>
              <w:rPr>
                <w:rFonts w:ascii="Arial" w:hAnsi="Arial" w:cs="Arial"/>
                <w:sz w:val="18"/>
                <w:szCs w:val="18"/>
              </w:rPr>
            </w:pPr>
            <w:r w:rsidRPr="003A57F7">
              <w:rPr>
                <w:rFonts w:ascii="Arial" w:hAnsi="Arial" w:cs="Arial"/>
                <w:sz w:val="18"/>
                <w:szCs w:val="18"/>
              </w:rPr>
              <w:t>L’intégrité</w:t>
            </w:r>
          </w:p>
          <w:p w14:paraId="6EAD322B" w14:textId="77777777" w:rsidR="00480298" w:rsidRPr="003A57F7" w:rsidRDefault="00480298" w:rsidP="00163E16">
            <w:pPr>
              <w:numPr>
                <w:ilvl w:val="0"/>
                <w:numId w:val="88"/>
              </w:numPr>
              <w:spacing w:before="60" w:after="60"/>
              <w:ind w:left="535" w:hanging="333"/>
              <w:rPr>
                <w:rFonts w:ascii="Arial" w:hAnsi="Arial" w:cs="Arial"/>
                <w:sz w:val="18"/>
                <w:szCs w:val="18"/>
              </w:rPr>
            </w:pPr>
            <w:r w:rsidRPr="003A57F7">
              <w:rPr>
                <w:rFonts w:ascii="Arial" w:hAnsi="Arial" w:cs="Arial"/>
                <w:sz w:val="18"/>
                <w:szCs w:val="18"/>
              </w:rPr>
              <w:t>L’ouverture d’esprit</w:t>
            </w:r>
          </w:p>
          <w:p w14:paraId="056A97EE" w14:textId="77777777" w:rsidR="00480298" w:rsidRPr="003A57F7" w:rsidRDefault="00480298" w:rsidP="00163E16">
            <w:pPr>
              <w:numPr>
                <w:ilvl w:val="0"/>
                <w:numId w:val="88"/>
              </w:numPr>
              <w:spacing w:before="60" w:after="60"/>
              <w:ind w:left="535" w:hanging="333"/>
              <w:rPr>
                <w:rFonts w:ascii="Arial" w:hAnsi="Arial" w:cs="Arial"/>
                <w:sz w:val="18"/>
                <w:szCs w:val="18"/>
              </w:rPr>
            </w:pPr>
            <w:r w:rsidRPr="003A57F7">
              <w:rPr>
                <w:rFonts w:ascii="Arial" w:hAnsi="Arial" w:cs="Arial"/>
                <w:sz w:val="18"/>
                <w:szCs w:val="18"/>
              </w:rPr>
              <w:t>L’altruisme</w:t>
            </w:r>
          </w:p>
          <w:p w14:paraId="6553461F" w14:textId="77777777" w:rsidR="00480298" w:rsidRPr="003A57F7" w:rsidRDefault="00480298" w:rsidP="00163E16">
            <w:pPr>
              <w:numPr>
                <w:ilvl w:val="0"/>
                <w:numId w:val="88"/>
              </w:numPr>
              <w:spacing w:before="60" w:after="60"/>
              <w:ind w:left="535" w:hanging="333"/>
              <w:rPr>
                <w:rFonts w:ascii="Arial" w:hAnsi="Arial" w:cs="Arial"/>
                <w:sz w:val="18"/>
                <w:szCs w:val="18"/>
              </w:rPr>
            </w:pPr>
            <w:r w:rsidRPr="003A57F7">
              <w:rPr>
                <w:rFonts w:ascii="Arial" w:hAnsi="Arial" w:cs="Arial"/>
                <w:sz w:val="18"/>
                <w:szCs w:val="18"/>
              </w:rPr>
              <w:t>L’audace</w:t>
            </w:r>
          </w:p>
          <w:p w14:paraId="46B60A19" w14:textId="77777777" w:rsidR="00480298" w:rsidRPr="003A57F7" w:rsidRDefault="00480298" w:rsidP="00163E16">
            <w:pPr>
              <w:numPr>
                <w:ilvl w:val="0"/>
                <w:numId w:val="88"/>
              </w:numPr>
              <w:spacing w:before="60" w:after="60"/>
              <w:ind w:left="535" w:hanging="333"/>
              <w:rPr>
                <w:rFonts w:ascii="Arial" w:hAnsi="Arial" w:cs="Arial"/>
                <w:sz w:val="18"/>
                <w:szCs w:val="18"/>
              </w:rPr>
            </w:pPr>
            <w:r w:rsidRPr="003A57F7">
              <w:rPr>
                <w:rFonts w:ascii="Arial" w:hAnsi="Arial" w:cs="Arial"/>
                <w:sz w:val="18"/>
                <w:szCs w:val="18"/>
              </w:rPr>
              <w:t>L’équilibre</w:t>
            </w:r>
          </w:p>
          <w:p w14:paraId="50AE3E11" w14:textId="77777777" w:rsidR="00480298" w:rsidRDefault="00480298" w:rsidP="00163E16">
            <w:pPr>
              <w:numPr>
                <w:ilvl w:val="0"/>
                <w:numId w:val="88"/>
              </w:numPr>
              <w:spacing w:before="60" w:after="60"/>
              <w:ind w:left="535" w:hanging="333"/>
              <w:rPr>
                <w:rFonts w:ascii="Arial" w:hAnsi="Arial" w:cs="Arial"/>
                <w:sz w:val="18"/>
                <w:szCs w:val="18"/>
              </w:rPr>
            </w:pPr>
            <w:r w:rsidRPr="003A57F7">
              <w:rPr>
                <w:rFonts w:ascii="Arial" w:hAnsi="Arial" w:cs="Arial"/>
                <w:sz w:val="18"/>
                <w:szCs w:val="18"/>
              </w:rPr>
              <w:t>La réflexion</w:t>
            </w:r>
          </w:p>
          <w:p w14:paraId="79682AA1" w14:textId="77777777" w:rsidR="00480298" w:rsidRDefault="00480298" w:rsidP="006C2460">
            <w:pPr>
              <w:pStyle w:val="TableParagraph"/>
              <w:spacing w:before="119"/>
              <w:ind w:left="112" w:right="84"/>
              <w:jc w:val="both"/>
              <w:rPr>
                <w:rFonts w:ascii="Arial Narrow" w:hAnsi="Arial Narrow"/>
                <w:sz w:val="20"/>
                <w:szCs w:val="20"/>
                <w:lang w:eastAsia="en-US"/>
              </w:rPr>
            </w:pPr>
          </w:p>
          <w:p w14:paraId="1E5FE831" w14:textId="42EF8257" w:rsidR="004808B9" w:rsidRPr="00D90A7B" w:rsidRDefault="004808B9" w:rsidP="006C2460">
            <w:pPr>
              <w:pStyle w:val="TableParagraph"/>
              <w:spacing w:before="119"/>
              <w:ind w:left="112" w:right="84"/>
              <w:jc w:val="both"/>
              <w:rPr>
                <w:rFonts w:ascii="Arial Narrow" w:hAnsi="Arial Narrow"/>
                <w:sz w:val="20"/>
                <w:szCs w:val="20"/>
                <w:lang w:eastAsia="en-US"/>
              </w:rPr>
            </w:pPr>
            <w:r w:rsidRPr="00D90A7B">
              <w:rPr>
                <w:rFonts w:ascii="Arial Narrow" w:hAnsi="Arial Narrow"/>
                <w:sz w:val="20"/>
                <w:szCs w:val="20"/>
                <w:lang w:eastAsia="en-US"/>
              </w:rPr>
              <w:t>À travers les unités du PEI, nous insisterons surtout sur les qualités de l’apprenant suivantes visées par le Programme :</w:t>
            </w:r>
          </w:p>
          <w:p w14:paraId="605B658F" w14:textId="77777777" w:rsidR="004808B9" w:rsidRPr="00D90A7B" w:rsidRDefault="004808B9" w:rsidP="006C2460">
            <w:pPr>
              <w:pStyle w:val="TableParagraph"/>
              <w:spacing w:before="5"/>
              <w:rPr>
                <w:rFonts w:ascii="Arial Narrow" w:hAnsi="Arial Narrow"/>
                <w:i/>
                <w:sz w:val="20"/>
                <w:szCs w:val="20"/>
                <w:lang w:eastAsia="en-US"/>
              </w:rPr>
            </w:pPr>
          </w:p>
          <w:p w14:paraId="2D53FCE9" w14:textId="77777777" w:rsidR="004808B9" w:rsidRPr="00D90A7B" w:rsidRDefault="004808B9" w:rsidP="006C2460">
            <w:pPr>
              <w:pStyle w:val="TableParagraph"/>
              <w:ind w:left="112" w:right="87"/>
              <w:jc w:val="both"/>
              <w:rPr>
                <w:rFonts w:ascii="Arial Narrow" w:hAnsi="Arial Narrow"/>
                <w:sz w:val="20"/>
                <w:szCs w:val="20"/>
                <w:lang w:eastAsia="en-US"/>
              </w:rPr>
            </w:pPr>
            <w:r w:rsidRPr="00D90A7B">
              <w:rPr>
                <w:rFonts w:ascii="Arial Narrow" w:hAnsi="Arial Narrow"/>
                <w:sz w:val="20"/>
                <w:szCs w:val="20"/>
                <w:lang w:eastAsia="en-US"/>
              </w:rPr>
              <w:t>Informés par le biais de l’actualité international</w:t>
            </w:r>
          </w:p>
          <w:p w14:paraId="0A1A47F2" w14:textId="77777777" w:rsidR="004808B9" w:rsidRPr="00D90A7B" w:rsidRDefault="004808B9" w:rsidP="006C2460">
            <w:pPr>
              <w:pStyle w:val="TableParagraph"/>
              <w:spacing w:before="8"/>
              <w:rPr>
                <w:rFonts w:ascii="Arial Narrow" w:hAnsi="Arial Narrow"/>
                <w:i/>
                <w:sz w:val="20"/>
                <w:szCs w:val="20"/>
                <w:lang w:eastAsia="en-US"/>
              </w:rPr>
            </w:pPr>
          </w:p>
          <w:p w14:paraId="2D46C577" w14:textId="77777777" w:rsidR="004808B9" w:rsidRPr="00D90A7B" w:rsidRDefault="004808B9" w:rsidP="006C2460">
            <w:pPr>
              <w:pStyle w:val="TableParagraph"/>
              <w:ind w:left="112"/>
              <w:jc w:val="both"/>
              <w:rPr>
                <w:rFonts w:ascii="Arial Narrow" w:hAnsi="Arial Narrow"/>
                <w:sz w:val="20"/>
                <w:szCs w:val="20"/>
                <w:lang w:eastAsia="en-US"/>
              </w:rPr>
            </w:pPr>
            <w:r w:rsidRPr="00D90A7B">
              <w:rPr>
                <w:rFonts w:ascii="Arial Narrow" w:hAnsi="Arial Narrow"/>
                <w:sz w:val="20"/>
                <w:szCs w:val="20"/>
                <w:lang w:eastAsia="en-US"/>
              </w:rPr>
              <w:t>Sensés et réfléchis (lecture, écriture, oral)</w:t>
            </w:r>
          </w:p>
          <w:p w14:paraId="0F1222B3" w14:textId="77777777" w:rsidR="004808B9" w:rsidRPr="00D90A7B" w:rsidRDefault="004808B9" w:rsidP="006C2460">
            <w:pPr>
              <w:pStyle w:val="TableParagraph"/>
              <w:spacing w:before="9"/>
              <w:rPr>
                <w:rFonts w:ascii="Arial Narrow" w:hAnsi="Arial Narrow"/>
                <w:i/>
                <w:sz w:val="20"/>
                <w:szCs w:val="20"/>
                <w:lang w:eastAsia="en-US"/>
              </w:rPr>
            </w:pPr>
          </w:p>
          <w:p w14:paraId="45C9F6E8" w14:textId="77777777" w:rsidR="004808B9" w:rsidRPr="00D90A7B" w:rsidRDefault="004808B9" w:rsidP="006C2460">
            <w:pPr>
              <w:pStyle w:val="TableParagraph"/>
              <w:ind w:left="112" w:right="83"/>
              <w:jc w:val="both"/>
              <w:rPr>
                <w:rFonts w:ascii="Arial Narrow" w:hAnsi="Arial Narrow"/>
                <w:sz w:val="20"/>
                <w:szCs w:val="20"/>
                <w:lang w:eastAsia="en-US"/>
              </w:rPr>
            </w:pPr>
            <w:r w:rsidRPr="00D90A7B">
              <w:rPr>
                <w:rFonts w:ascii="Arial Narrow" w:hAnsi="Arial Narrow"/>
                <w:sz w:val="20"/>
                <w:szCs w:val="20"/>
                <w:lang w:eastAsia="en-US"/>
              </w:rPr>
              <w:t>Communicatifs et ouverts d’esprit (oral et écriture)</w:t>
            </w:r>
          </w:p>
        </w:tc>
      </w:tr>
    </w:tbl>
    <w:p w14:paraId="7D91BC77" w14:textId="77777777" w:rsidR="004808B9" w:rsidRDefault="004808B9" w:rsidP="004808B9">
      <w:pPr>
        <w:sectPr w:rsidR="004808B9" w:rsidSect="00F025E7">
          <w:pgSz w:w="15840" w:h="12240" w:orient="landscape"/>
          <w:pgMar w:top="576" w:right="432" w:bottom="432" w:left="432" w:header="720" w:footer="720" w:gutter="0"/>
          <w:cols w:space="720"/>
        </w:sectPr>
      </w:pPr>
    </w:p>
    <w:p w14:paraId="39AFCCA3" w14:textId="20A8617F" w:rsidR="005728F4" w:rsidRDefault="005728F4" w:rsidP="00395D39">
      <w:pPr>
        <w:spacing w:after="0" w:line="240" w:lineRule="auto"/>
        <w:rPr>
          <w:rFonts w:ascii="Arial Narrow" w:hAnsi="Arial Narrow" w:cs="Arial"/>
          <w:sz w:val="20"/>
          <w:szCs w:val="20"/>
        </w:rPr>
      </w:pPr>
    </w:p>
    <w:tbl>
      <w:tblPr>
        <w:tblW w:w="15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411"/>
        <w:gridCol w:w="725"/>
        <w:gridCol w:w="1526"/>
        <w:gridCol w:w="1985"/>
        <w:gridCol w:w="3419"/>
        <w:gridCol w:w="3245"/>
      </w:tblGrid>
      <w:tr w:rsidR="00395D39" w:rsidRPr="00DF0761" w14:paraId="22767DC1" w14:textId="77777777" w:rsidTr="006C2460">
        <w:trPr>
          <w:trHeight w:val="473"/>
          <w:jc w:val="center"/>
        </w:trPr>
        <w:tc>
          <w:tcPr>
            <w:tcW w:w="4220" w:type="dxa"/>
            <w:gridSpan w:val="2"/>
            <w:tcBorders>
              <w:top w:val="single" w:sz="4" w:space="0" w:color="auto"/>
              <w:left w:val="single" w:sz="4" w:space="0" w:color="auto"/>
              <w:bottom w:val="single" w:sz="4" w:space="0" w:color="1F497D"/>
              <w:right w:val="single" w:sz="4" w:space="0" w:color="1F497D"/>
            </w:tcBorders>
            <w:shd w:val="clear" w:color="auto" w:fill="92D050"/>
            <w:vAlign w:val="center"/>
            <w:hideMark/>
          </w:tcPr>
          <w:p w14:paraId="0F915648" w14:textId="77777777" w:rsidR="00395D39" w:rsidRPr="00DF0761" w:rsidRDefault="00395D39" w:rsidP="006C2460">
            <w:pPr>
              <w:rPr>
                <w:rFonts w:ascii="Arial Narrow" w:hAnsi="Arial Narrow"/>
                <w:b/>
                <w:bCs/>
                <w:sz w:val="28"/>
                <w:szCs w:val="28"/>
              </w:rPr>
            </w:pPr>
            <w:r w:rsidRPr="00DF0761">
              <w:rPr>
                <w:rFonts w:ascii="Arial Narrow" w:hAnsi="Arial Narrow"/>
                <w:b/>
                <w:bCs/>
                <w:sz w:val="28"/>
                <w:szCs w:val="28"/>
              </w:rPr>
              <w:lastRenderedPageBreak/>
              <w:t>Discipline : Mathématique</w:t>
            </w:r>
          </w:p>
        </w:tc>
        <w:tc>
          <w:tcPr>
            <w:tcW w:w="10900" w:type="dxa"/>
            <w:gridSpan w:val="5"/>
            <w:tcBorders>
              <w:top w:val="single" w:sz="4" w:space="0" w:color="auto"/>
              <w:left w:val="single" w:sz="4" w:space="0" w:color="1F497D"/>
              <w:bottom w:val="single" w:sz="4" w:space="0" w:color="1F497D"/>
              <w:right w:val="single" w:sz="4" w:space="0" w:color="auto"/>
            </w:tcBorders>
            <w:shd w:val="clear" w:color="auto" w:fill="92D050"/>
            <w:vAlign w:val="center"/>
            <w:hideMark/>
          </w:tcPr>
          <w:p w14:paraId="55A7D3D5" w14:textId="77777777" w:rsidR="00395D39" w:rsidRPr="00DF0761" w:rsidRDefault="00395D39" w:rsidP="006C2460">
            <w:pPr>
              <w:rPr>
                <w:rFonts w:ascii="Arial Narrow" w:hAnsi="Arial Narrow"/>
                <w:b/>
                <w:bCs/>
                <w:sz w:val="28"/>
                <w:szCs w:val="28"/>
              </w:rPr>
            </w:pPr>
            <w:r w:rsidRPr="00DF0761">
              <w:rPr>
                <w:rFonts w:ascii="Arial Narrow" w:hAnsi="Arial Narrow"/>
                <w:b/>
                <w:bCs/>
                <w:sz w:val="28"/>
                <w:szCs w:val="28"/>
              </w:rPr>
              <w:t>Enseignant : Diane Beaulieu, Geneviève Langlois</w:t>
            </w:r>
          </w:p>
        </w:tc>
      </w:tr>
      <w:tr w:rsidR="00395D39" w:rsidRPr="00DF0761" w14:paraId="5CF26824" w14:textId="77777777" w:rsidTr="006C2460">
        <w:trPr>
          <w:trHeight w:val="410"/>
          <w:jc w:val="center"/>
        </w:trPr>
        <w:tc>
          <w:tcPr>
            <w:tcW w:w="4220" w:type="dxa"/>
            <w:gridSpan w:val="2"/>
            <w:tcBorders>
              <w:top w:val="single" w:sz="4" w:space="0" w:color="1F497D"/>
              <w:left w:val="single" w:sz="4" w:space="0" w:color="auto"/>
              <w:bottom w:val="single" w:sz="4" w:space="0" w:color="auto"/>
              <w:right w:val="single" w:sz="4" w:space="0" w:color="1F497D"/>
            </w:tcBorders>
            <w:shd w:val="clear" w:color="auto" w:fill="92D050"/>
            <w:vAlign w:val="center"/>
            <w:hideMark/>
          </w:tcPr>
          <w:p w14:paraId="36C313C1" w14:textId="77777777" w:rsidR="00395D39" w:rsidRPr="00DF0761" w:rsidRDefault="00395D39" w:rsidP="006C2460">
            <w:pPr>
              <w:rPr>
                <w:rFonts w:ascii="Arial Narrow" w:hAnsi="Arial Narrow"/>
                <w:b/>
                <w:bCs/>
                <w:sz w:val="28"/>
                <w:szCs w:val="28"/>
              </w:rPr>
            </w:pPr>
            <w:r w:rsidRPr="00DF0761">
              <w:rPr>
                <w:rFonts w:ascii="Arial Narrow" w:hAnsi="Arial Narrow"/>
                <w:b/>
                <w:bCs/>
                <w:sz w:val="28"/>
                <w:szCs w:val="28"/>
              </w:rPr>
              <w:t>Code matière : 068-306</w:t>
            </w:r>
          </w:p>
        </w:tc>
        <w:tc>
          <w:tcPr>
            <w:tcW w:w="10900" w:type="dxa"/>
            <w:gridSpan w:val="5"/>
            <w:tcBorders>
              <w:top w:val="single" w:sz="4" w:space="0" w:color="1F497D"/>
              <w:left w:val="single" w:sz="4" w:space="0" w:color="1F497D"/>
              <w:bottom w:val="single" w:sz="4" w:space="0" w:color="auto"/>
              <w:right w:val="single" w:sz="4" w:space="0" w:color="auto"/>
            </w:tcBorders>
            <w:shd w:val="clear" w:color="auto" w:fill="92D050"/>
            <w:vAlign w:val="center"/>
            <w:hideMark/>
          </w:tcPr>
          <w:p w14:paraId="74D9A741" w14:textId="77777777" w:rsidR="00395D39" w:rsidRPr="00DF0761" w:rsidRDefault="00395D39" w:rsidP="006C2460">
            <w:pPr>
              <w:rPr>
                <w:rFonts w:ascii="Arial Narrow" w:hAnsi="Arial Narrow"/>
                <w:b/>
                <w:bCs/>
                <w:sz w:val="28"/>
                <w:szCs w:val="28"/>
              </w:rPr>
            </w:pPr>
            <w:r w:rsidRPr="00DF0761">
              <w:rPr>
                <w:rFonts w:ascii="Arial Narrow" w:hAnsi="Arial Narrow"/>
                <w:b/>
                <w:bCs/>
                <w:sz w:val="28"/>
                <w:szCs w:val="28"/>
              </w:rPr>
              <w:t>Nombre de période par cycle : 6</w:t>
            </w:r>
          </w:p>
        </w:tc>
      </w:tr>
      <w:tr w:rsidR="00395D39" w:rsidRPr="00DF0761" w14:paraId="02C0AE7B" w14:textId="77777777" w:rsidTr="00BD7DE0">
        <w:trPr>
          <w:trHeight w:val="1062"/>
          <w:jc w:val="center"/>
        </w:trPr>
        <w:tc>
          <w:tcPr>
            <w:tcW w:w="4945" w:type="dxa"/>
            <w:gridSpan w:val="3"/>
            <w:vMerge w:val="restart"/>
            <w:tcBorders>
              <w:top w:val="single" w:sz="4" w:space="0" w:color="auto"/>
              <w:left w:val="single" w:sz="4" w:space="0" w:color="auto"/>
              <w:bottom w:val="single" w:sz="4" w:space="0" w:color="auto"/>
              <w:right w:val="double" w:sz="4" w:space="0" w:color="auto"/>
            </w:tcBorders>
            <w:shd w:val="clear" w:color="auto" w:fill="D9D9D9"/>
            <w:vAlign w:val="center"/>
            <w:hideMark/>
          </w:tcPr>
          <w:p w14:paraId="5A920CE9" w14:textId="77777777" w:rsidR="00395D39" w:rsidRPr="005B4F69" w:rsidRDefault="00395D39" w:rsidP="006C2460">
            <w:pPr>
              <w:jc w:val="center"/>
              <w:rPr>
                <w:rFonts w:ascii="Arial Narrow" w:hAnsi="Arial Narrow"/>
                <w:b/>
                <w:bCs/>
                <w:sz w:val="20"/>
                <w:szCs w:val="20"/>
              </w:rPr>
            </w:pPr>
            <w:r w:rsidRPr="005B4F69">
              <w:rPr>
                <w:rFonts w:ascii="Arial Narrow" w:hAnsi="Arial Narrow"/>
                <w:b/>
                <w:bCs/>
                <w:sz w:val="20"/>
                <w:szCs w:val="20"/>
              </w:rPr>
              <w:t xml:space="preserve">COMPÉTENCES </w:t>
            </w:r>
          </w:p>
          <w:p w14:paraId="30062CB3" w14:textId="77777777" w:rsidR="00395D39" w:rsidRPr="005B4F69" w:rsidRDefault="00395D39" w:rsidP="006C2460">
            <w:pPr>
              <w:jc w:val="center"/>
              <w:rPr>
                <w:rFonts w:ascii="Arial Narrow" w:hAnsi="Arial Narrow"/>
                <w:b/>
                <w:bCs/>
                <w:sz w:val="20"/>
                <w:szCs w:val="20"/>
              </w:rPr>
            </w:pPr>
            <w:r w:rsidRPr="005B4F69">
              <w:rPr>
                <w:rFonts w:ascii="Arial Narrow" w:hAnsi="Arial Narrow"/>
                <w:b/>
                <w:bCs/>
                <w:sz w:val="20"/>
                <w:szCs w:val="20"/>
              </w:rPr>
              <w:t xml:space="preserve">ET </w:t>
            </w:r>
          </w:p>
          <w:p w14:paraId="77ED91A3" w14:textId="77777777" w:rsidR="00395D39" w:rsidRPr="00DF0761" w:rsidRDefault="00395D39" w:rsidP="006C2460">
            <w:pPr>
              <w:jc w:val="center"/>
              <w:rPr>
                <w:rFonts w:ascii="Arial Narrow" w:hAnsi="Arial Narrow"/>
                <w:sz w:val="20"/>
                <w:szCs w:val="20"/>
              </w:rPr>
            </w:pPr>
            <w:r w:rsidRPr="005B4F69">
              <w:rPr>
                <w:rFonts w:ascii="Arial Narrow" w:hAnsi="Arial Narrow"/>
                <w:b/>
                <w:bCs/>
                <w:sz w:val="20"/>
                <w:szCs w:val="20"/>
              </w:rPr>
              <w:t>CRITÈRES D’ÉVALUATION</w:t>
            </w:r>
          </w:p>
        </w:tc>
        <w:tc>
          <w:tcPr>
            <w:tcW w:w="6930" w:type="dxa"/>
            <w:gridSpan w:val="3"/>
            <w:tcBorders>
              <w:top w:val="single" w:sz="4" w:space="0" w:color="auto"/>
              <w:left w:val="double" w:sz="4" w:space="0" w:color="auto"/>
              <w:bottom w:val="single" w:sz="4" w:space="0" w:color="auto"/>
              <w:right w:val="double" w:sz="4" w:space="0" w:color="auto"/>
            </w:tcBorders>
            <w:shd w:val="clear" w:color="auto" w:fill="D9D9D9"/>
            <w:vAlign w:val="center"/>
            <w:hideMark/>
          </w:tcPr>
          <w:p w14:paraId="6FF90669" w14:textId="77777777" w:rsidR="00395D39" w:rsidRPr="00DF0761" w:rsidRDefault="00395D39" w:rsidP="006C2460">
            <w:pPr>
              <w:jc w:val="center"/>
              <w:rPr>
                <w:rFonts w:ascii="Arial Narrow" w:hAnsi="Arial Narrow"/>
                <w:sz w:val="20"/>
                <w:szCs w:val="20"/>
              </w:rPr>
            </w:pPr>
            <w:r w:rsidRPr="00DF0761">
              <w:rPr>
                <w:rFonts w:ascii="Arial Narrow" w:hAnsi="Arial Narrow"/>
                <w:sz w:val="20"/>
                <w:szCs w:val="20"/>
              </w:rPr>
              <w:t>Résultat communiqué au bulletin</w:t>
            </w:r>
          </w:p>
          <w:p w14:paraId="3F77CF13" w14:textId="77777777" w:rsidR="00395D39" w:rsidRPr="00DF0761" w:rsidRDefault="00395D39" w:rsidP="006C2460">
            <w:pPr>
              <w:jc w:val="center"/>
              <w:rPr>
                <w:rFonts w:ascii="Arial Narrow" w:hAnsi="Arial Narrow" w:cs="Arial"/>
                <w:i/>
                <w:sz w:val="20"/>
                <w:szCs w:val="20"/>
              </w:rPr>
            </w:pPr>
            <w:r w:rsidRPr="00DF0761">
              <w:rPr>
                <w:rFonts w:ascii="Arial Narrow" w:hAnsi="Arial Narrow" w:cs="Arial"/>
                <w:i/>
                <w:sz w:val="20"/>
                <w:szCs w:val="20"/>
              </w:rPr>
              <w:t>Un résultat non communiqué au bulletin n’implique pas que les apprentissages reliés à la compétence ne sont pas planifiés ou abordés pendant l’étape.</w:t>
            </w:r>
          </w:p>
        </w:tc>
        <w:tc>
          <w:tcPr>
            <w:tcW w:w="3245" w:type="dxa"/>
            <w:vMerge w:val="restart"/>
            <w:tcBorders>
              <w:top w:val="single" w:sz="4" w:space="0" w:color="auto"/>
              <w:left w:val="double" w:sz="4" w:space="0" w:color="auto"/>
              <w:bottom w:val="nil"/>
              <w:right w:val="double" w:sz="4" w:space="0" w:color="auto"/>
            </w:tcBorders>
            <w:shd w:val="clear" w:color="auto" w:fill="D9D9D9"/>
            <w:vAlign w:val="center"/>
            <w:hideMark/>
          </w:tcPr>
          <w:p w14:paraId="724FD927" w14:textId="77777777" w:rsidR="00395D39" w:rsidRPr="005B4F69" w:rsidRDefault="00395D39" w:rsidP="006C2460">
            <w:pPr>
              <w:jc w:val="center"/>
              <w:rPr>
                <w:rFonts w:ascii="Arial Narrow" w:hAnsi="Arial Narrow"/>
                <w:b/>
                <w:bCs/>
                <w:sz w:val="20"/>
                <w:szCs w:val="20"/>
              </w:rPr>
            </w:pPr>
            <w:r w:rsidRPr="005B4F69">
              <w:rPr>
                <w:rFonts w:ascii="Arial Narrow" w:hAnsi="Arial Narrow"/>
                <w:b/>
                <w:bCs/>
                <w:sz w:val="20"/>
                <w:szCs w:val="20"/>
              </w:rPr>
              <w:t>NATURE DES ÉVALUATIONS</w:t>
            </w:r>
          </w:p>
          <w:p w14:paraId="7C4A916B" w14:textId="77777777" w:rsidR="00395D39" w:rsidRPr="00DF0761" w:rsidRDefault="00395D39" w:rsidP="00163E16">
            <w:pPr>
              <w:numPr>
                <w:ilvl w:val="0"/>
                <w:numId w:val="35"/>
              </w:numPr>
              <w:spacing w:after="0" w:line="240" w:lineRule="auto"/>
              <w:ind w:left="357" w:hanging="357"/>
              <w:rPr>
                <w:rFonts w:ascii="Arial Narrow" w:hAnsi="Arial Narrow" w:cs="Arial"/>
                <w:sz w:val="20"/>
                <w:szCs w:val="20"/>
              </w:rPr>
            </w:pPr>
            <w:r w:rsidRPr="00DF0761">
              <w:rPr>
                <w:rFonts w:ascii="Arial Narrow" w:hAnsi="Arial Narrow" w:cs="Arial"/>
                <w:sz w:val="20"/>
                <w:szCs w:val="20"/>
              </w:rPr>
              <w:t>Épreuve école</w:t>
            </w:r>
          </w:p>
          <w:p w14:paraId="53B9B792" w14:textId="77777777" w:rsidR="00395D39" w:rsidRPr="00DF0761" w:rsidRDefault="00395D39" w:rsidP="00163E16">
            <w:pPr>
              <w:numPr>
                <w:ilvl w:val="0"/>
                <w:numId w:val="35"/>
              </w:numPr>
              <w:spacing w:after="0" w:line="240" w:lineRule="auto"/>
              <w:ind w:left="357" w:hanging="357"/>
              <w:rPr>
                <w:rFonts w:ascii="Arial Narrow" w:hAnsi="Arial Narrow" w:cs="Arial"/>
                <w:sz w:val="20"/>
                <w:szCs w:val="20"/>
              </w:rPr>
            </w:pPr>
            <w:r w:rsidRPr="00DF0761">
              <w:rPr>
                <w:rFonts w:ascii="Arial Narrow" w:hAnsi="Arial Narrow" w:cs="Arial"/>
                <w:sz w:val="20"/>
                <w:szCs w:val="20"/>
              </w:rPr>
              <w:t>Épreuve Commission scolaire</w:t>
            </w:r>
          </w:p>
          <w:p w14:paraId="16C44611" w14:textId="77777777" w:rsidR="00395D39" w:rsidRPr="00DF0761" w:rsidRDefault="00395D39" w:rsidP="00163E16">
            <w:pPr>
              <w:numPr>
                <w:ilvl w:val="0"/>
                <w:numId w:val="35"/>
              </w:numPr>
              <w:spacing w:after="0" w:line="240" w:lineRule="auto"/>
              <w:ind w:left="357" w:hanging="357"/>
              <w:rPr>
                <w:rFonts w:ascii="Arial Narrow" w:hAnsi="Arial Narrow"/>
                <w:sz w:val="20"/>
                <w:szCs w:val="20"/>
              </w:rPr>
            </w:pPr>
            <w:r w:rsidRPr="00DF0761">
              <w:rPr>
                <w:rFonts w:ascii="Arial Narrow" w:hAnsi="Arial Narrow" w:cs="Arial"/>
                <w:sz w:val="20"/>
                <w:szCs w:val="20"/>
              </w:rPr>
              <w:t>Épreuve MEESR (obligatoire, unique ou appoint)</w:t>
            </w:r>
          </w:p>
        </w:tc>
      </w:tr>
      <w:tr w:rsidR="00395D39" w:rsidRPr="00DF0761" w14:paraId="740F7FDD" w14:textId="77777777" w:rsidTr="00BD7DE0">
        <w:trPr>
          <w:trHeight w:val="314"/>
          <w:jc w:val="center"/>
        </w:trPr>
        <w:tc>
          <w:tcPr>
            <w:tcW w:w="4945" w:type="dxa"/>
            <w:gridSpan w:val="3"/>
            <w:vMerge/>
            <w:tcBorders>
              <w:top w:val="single" w:sz="4" w:space="0" w:color="auto"/>
              <w:left w:val="single" w:sz="4" w:space="0" w:color="auto"/>
              <w:bottom w:val="single" w:sz="4" w:space="0" w:color="auto"/>
              <w:right w:val="double" w:sz="4" w:space="0" w:color="auto"/>
            </w:tcBorders>
            <w:vAlign w:val="center"/>
            <w:hideMark/>
          </w:tcPr>
          <w:p w14:paraId="34F24FEB" w14:textId="77777777" w:rsidR="00395D39" w:rsidRPr="00DF0761" w:rsidRDefault="00395D39" w:rsidP="006C2460">
            <w:pPr>
              <w:rPr>
                <w:rFonts w:ascii="Arial Narrow" w:hAnsi="Arial Narrow"/>
                <w:sz w:val="20"/>
                <w:szCs w:val="20"/>
              </w:rPr>
            </w:pPr>
          </w:p>
        </w:tc>
        <w:tc>
          <w:tcPr>
            <w:tcW w:w="1526" w:type="dxa"/>
            <w:tcBorders>
              <w:top w:val="single" w:sz="4" w:space="0" w:color="auto"/>
              <w:left w:val="double" w:sz="4" w:space="0" w:color="auto"/>
              <w:bottom w:val="single" w:sz="4" w:space="0" w:color="auto"/>
              <w:right w:val="single" w:sz="4" w:space="0" w:color="auto"/>
            </w:tcBorders>
            <w:shd w:val="clear" w:color="auto" w:fill="92D050"/>
            <w:vAlign w:val="center"/>
            <w:hideMark/>
          </w:tcPr>
          <w:p w14:paraId="4EF0BCCB" w14:textId="77777777" w:rsidR="00395D39" w:rsidRPr="00DF0761" w:rsidRDefault="00395D39" w:rsidP="006C2460">
            <w:pPr>
              <w:jc w:val="center"/>
              <w:rPr>
                <w:rFonts w:ascii="Arial Narrow" w:hAnsi="Arial Narrow"/>
                <w:sz w:val="20"/>
                <w:szCs w:val="20"/>
              </w:rPr>
            </w:pPr>
            <w:r w:rsidRPr="00DF0761">
              <w:rPr>
                <w:rFonts w:ascii="Arial Narrow" w:hAnsi="Arial Narrow"/>
                <w:sz w:val="20"/>
                <w:szCs w:val="20"/>
              </w:rPr>
              <w:t xml:space="preserve">Étape 1 </w:t>
            </w:r>
          </w:p>
          <w:p w14:paraId="0487A119" w14:textId="77777777" w:rsidR="00395D39" w:rsidRPr="00DF0761" w:rsidRDefault="00395D39" w:rsidP="006C2460">
            <w:pPr>
              <w:jc w:val="center"/>
              <w:rPr>
                <w:rFonts w:ascii="Arial Narrow" w:hAnsi="Arial Narrow"/>
                <w:sz w:val="20"/>
                <w:szCs w:val="20"/>
              </w:rPr>
            </w:pPr>
            <w:r w:rsidRPr="00DF0761">
              <w:rPr>
                <w:rFonts w:ascii="Arial Narrow" w:hAnsi="Arial Narrow"/>
                <w:sz w:val="20"/>
                <w:szCs w:val="20"/>
              </w:rPr>
              <w:t>(20 %)</w:t>
            </w:r>
          </w:p>
        </w:tc>
        <w:tc>
          <w:tcPr>
            <w:tcW w:w="1985"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623BFE64" w14:textId="77777777" w:rsidR="00395D39" w:rsidRPr="00DF0761" w:rsidRDefault="00395D39" w:rsidP="006C2460">
            <w:pPr>
              <w:jc w:val="center"/>
              <w:rPr>
                <w:rFonts w:ascii="Arial Narrow" w:hAnsi="Arial Narrow"/>
                <w:sz w:val="20"/>
                <w:szCs w:val="20"/>
              </w:rPr>
            </w:pPr>
            <w:r w:rsidRPr="00DF0761">
              <w:rPr>
                <w:rFonts w:ascii="Arial Narrow" w:hAnsi="Arial Narrow"/>
                <w:sz w:val="20"/>
                <w:szCs w:val="20"/>
              </w:rPr>
              <w:t xml:space="preserve">Étape 2 </w:t>
            </w:r>
          </w:p>
          <w:p w14:paraId="329B3904" w14:textId="77777777" w:rsidR="00395D39" w:rsidRPr="00DF0761" w:rsidRDefault="00395D39" w:rsidP="006C2460">
            <w:pPr>
              <w:jc w:val="center"/>
              <w:rPr>
                <w:rFonts w:ascii="Arial Narrow" w:hAnsi="Arial Narrow"/>
                <w:sz w:val="20"/>
                <w:szCs w:val="20"/>
              </w:rPr>
            </w:pPr>
            <w:r w:rsidRPr="00DF0761">
              <w:rPr>
                <w:rFonts w:ascii="Arial Narrow" w:hAnsi="Arial Narrow"/>
                <w:sz w:val="20"/>
                <w:szCs w:val="20"/>
              </w:rPr>
              <w:t>(20 %)</w:t>
            </w:r>
          </w:p>
        </w:tc>
        <w:tc>
          <w:tcPr>
            <w:tcW w:w="3419" w:type="dxa"/>
            <w:tcBorders>
              <w:top w:val="single" w:sz="4" w:space="0" w:color="auto"/>
              <w:left w:val="single" w:sz="4" w:space="0" w:color="auto"/>
              <w:bottom w:val="single" w:sz="4" w:space="0" w:color="auto"/>
              <w:right w:val="double" w:sz="4" w:space="0" w:color="auto"/>
            </w:tcBorders>
            <w:shd w:val="clear" w:color="auto" w:fill="92D050"/>
            <w:vAlign w:val="center"/>
            <w:hideMark/>
          </w:tcPr>
          <w:p w14:paraId="07E71D82" w14:textId="77777777" w:rsidR="00395D39" w:rsidRPr="00DF0761" w:rsidRDefault="00395D39" w:rsidP="006C2460">
            <w:pPr>
              <w:jc w:val="center"/>
              <w:rPr>
                <w:rFonts w:ascii="Arial Narrow" w:hAnsi="Arial Narrow"/>
                <w:sz w:val="20"/>
                <w:szCs w:val="20"/>
              </w:rPr>
            </w:pPr>
            <w:r w:rsidRPr="00DF0761">
              <w:rPr>
                <w:rFonts w:ascii="Arial Narrow" w:hAnsi="Arial Narrow"/>
                <w:sz w:val="20"/>
                <w:szCs w:val="20"/>
              </w:rPr>
              <w:t xml:space="preserve">Étape 3 </w:t>
            </w:r>
          </w:p>
          <w:p w14:paraId="4863A98A" w14:textId="77777777" w:rsidR="00395D39" w:rsidRPr="00DF0761" w:rsidRDefault="00395D39" w:rsidP="006C2460">
            <w:pPr>
              <w:jc w:val="center"/>
              <w:rPr>
                <w:rFonts w:ascii="Arial Narrow" w:hAnsi="Arial Narrow"/>
                <w:sz w:val="20"/>
                <w:szCs w:val="20"/>
              </w:rPr>
            </w:pPr>
            <w:r w:rsidRPr="00DF0761">
              <w:rPr>
                <w:rFonts w:ascii="Arial Narrow" w:hAnsi="Arial Narrow"/>
                <w:sz w:val="20"/>
                <w:szCs w:val="20"/>
              </w:rPr>
              <w:t>(60 %)</w:t>
            </w:r>
          </w:p>
        </w:tc>
        <w:tc>
          <w:tcPr>
            <w:tcW w:w="3245" w:type="dxa"/>
            <w:vMerge/>
            <w:tcBorders>
              <w:top w:val="single" w:sz="4" w:space="0" w:color="auto"/>
              <w:left w:val="double" w:sz="4" w:space="0" w:color="auto"/>
              <w:bottom w:val="nil"/>
              <w:right w:val="double" w:sz="4" w:space="0" w:color="auto"/>
            </w:tcBorders>
            <w:vAlign w:val="center"/>
            <w:hideMark/>
          </w:tcPr>
          <w:p w14:paraId="326BFE82" w14:textId="77777777" w:rsidR="00395D39" w:rsidRPr="00DF0761" w:rsidRDefault="00395D39" w:rsidP="006C2460">
            <w:pPr>
              <w:rPr>
                <w:rFonts w:ascii="Arial Narrow" w:hAnsi="Arial Narrow"/>
                <w:sz w:val="20"/>
                <w:szCs w:val="20"/>
              </w:rPr>
            </w:pPr>
          </w:p>
        </w:tc>
      </w:tr>
      <w:tr w:rsidR="00395D39" w:rsidRPr="00DF0761" w14:paraId="66F53B7D" w14:textId="77777777" w:rsidTr="00BD7DE0">
        <w:trPr>
          <w:trHeight w:val="651"/>
          <w:jc w:val="center"/>
        </w:trPr>
        <w:tc>
          <w:tcPr>
            <w:tcW w:w="4945" w:type="dxa"/>
            <w:gridSpan w:val="3"/>
            <w:tcBorders>
              <w:top w:val="single" w:sz="4" w:space="0" w:color="auto"/>
              <w:left w:val="single" w:sz="4" w:space="0" w:color="auto"/>
              <w:bottom w:val="single" w:sz="4" w:space="0" w:color="auto"/>
              <w:right w:val="single" w:sz="4" w:space="0" w:color="auto"/>
            </w:tcBorders>
            <w:vAlign w:val="center"/>
            <w:hideMark/>
          </w:tcPr>
          <w:p w14:paraId="2467B3FD" w14:textId="11261F5C" w:rsidR="00395D39" w:rsidRPr="00DF0761" w:rsidRDefault="00395D39" w:rsidP="00BD7DE0">
            <w:pPr>
              <w:rPr>
                <w:rFonts w:ascii="Arial Narrow" w:hAnsi="Arial Narrow" w:cs="Arial"/>
                <w:b/>
                <w:sz w:val="20"/>
                <w:szCs w:val="20"/>
              </w:rPr>
            </w:pPr>
            <w:r w:rsidRPr="00DF0761">
              <w:rPr>
                <w:rFonts w:ascii="Arial Narrow" w:hAnsi="Arial Narrow" w:cs="Arial"/>
                <w:b/>
                <w:sz w:val="20"/>
                <w:szCs w:val="20"/>
              </w:rPr>
              <w:t>Résoudre une situation-problème (30 %)</w:t>
            </w:r>
          </w:p>
        </w:tc>
        <w:tc>
          <w:tcPr>
            <w:tcW w:w="1526" w:type="dxa"/>
            <w:vMerge w:val="restart"/>
            <w:tcBorders>
              <w:left w:val="single" w:sz="4" w:space="0" w:color="auto"/>
              <w:right w:val="single" w:sz="4" w:space="0" w:color="auto"/>
            </w:tcBorders>
            <w:shd w:val="clear" w:color="auto" w:fill="auto"/>
            <w:vAlign w:val="center"/>
          </w:tcPr>
          <w:p w14:paraId="3970B133" w14:textId="77777777" w:rsidR="00395D39" w:rsidRPr="00DF0761" w:rsidRDefault="00395D39" w:rsidP="006C2460">
            <w:pPr>
              <w:jc w:val="center"/>
              <w:rPr>
                <w:rFonts w:ascii="Arial Narrow" w:hAnsi="Arial Narrow"/>
                <w:sz w:val="20"/>
                <w:szCs w:val="20"/>
              </w:rPr>
            </w:pPr>
          </w:p>
        </w:tc>
        <w:tc>
          <w:tcPr>
            <w:tcW w:w="1985" w:type="dxa"/>
            <w:vMerge w:val="restart"/>
            <w:tcBorders>
              <w:left w:val="single" w:sz="4" w:space="0" w:color="auto"/>
              <w:right w:val="single" w:sz="4" w:space="0" w:color="auto"/>
            </w:tcBorders>
            <w:shd w:val="clear" w:color="auto" w:fill="auto"/>
            <w:vAlign w:val="center"/>
          </w:tcPr>
          <w:p w14:paraId="334AC586" w14:textId="77777777" w:rsidR="00395D39" w:rsidRPr="00DF0761" w:rsidRDefault="00395D39" w:rsidP="006C2460">
            <w:pPr>
              <w:jc w:val="center"/>
              <w:rPr>
                <w:rFonts w:ascii="Arial Narrow" w:hAnsi="Arial Narrow"/>
                <w:sz w:val="20"/>
                <w:szCs w:val="20"/>
              </w:rPr>
            </w:pPr>
            <w:r w:rsidRPr="00DF0761">
              <w:rPr>
                <w:rFonts w:ascii="Arial Narrow" w:hAnsi="Arial Narrow"/>
                <w:sz w:val="20"/>
                <w:szCs w:val="20"/>
              </w:rPr>
              <w:t xml:space="preserve">Un projet de géométrie </w:t>
            </w:r>
          </w:p>
        </w:tc>
        <w:tc>
          <w:tcPr>
            <w:tcW w:w="3419" w:type="dxa"/>
            <w:vMerge w:val="restart"/>
            <w:tcBorders>
              <w:left w:val="single" w:sz="4" w:space="0" w:color="auto"/>
              <w:right w:val="double" w:sz="4" w:space="0" w:color="auto"/>
            </w:tcBorders>
            <w:shd w:val="clear" w:color="auto" w:fill="auto"/>
            <w:vAlign w:val="center"/>
          </w:tcPr>
          <w:p w14:paraId="568870E8" w14:textId="77777777" w:rsidR="00395D39" w:rsidRPr="00DF0761" w:rsidRDefault="00395D39" w:rsidP="006C2460">
            <w:pPr>
              <w:jc w:val="center"/>
              <w:rPr>
                <w:rFonts w:ascii="Arial Narrow" w:hAnsi="Arial Narrow"/>
                <w:sz w:val="20"/>
                <w:szCs w:val="20"/>
              </w:rPr>
            </w:pPr>
            <w:r w:rsidRPr="00DF0761">
              <w:rPr>
                <w:rFonts w:ascii="Arial Narrow" w:hAnsi="Arial Narrow"/>
                <w:sz w:val="20"/>
                <w:szCs w:val="20"/>
              </w:rPr>
              <w:t>1 évaluation en gel d’horaire</w:t>
            </w:r>
          </w:p>
          <w:p w14:paraId="4B605C35" w14:textId="77777777" w:rsidR="00395D39" w:rsidRPr="00DF0761" w:rsidRDefault="00395D39" w:rsidP="006C2460">
            <w:pPr>
              <w:jc w:val="center"/>
              <w:rPr>
                <w:rFonts w:ascii="Arial Narrow" w:hAnsi="Arial Narrow"/>
                <w:sz w:val="20"/>
                <w:szCs w:val="20"/>
              </w:rPr>
            </w:pPr>
          </w:p>
          <w:p w14:paraId="4ABE349F" w14:textId="77777777" w:rsidR="00395D39" w:rsidRPr="00DF0761" w:rsidRDefault="00395D39" w:rsidP="006C2460">
            <w:pPr>
              <w:jc w:val="center"/>
              <w:rPr>
                <w:rFonts w:ascii="Arial Narrow" w:hAnsi="Arial Narrow"/>
                <w:sz w:val="20"/>
                <w:szCs w:val="20"/>
              </w:rPr>
            </w:pPr>
            <w:r w:rsidRPr="00DF0761">
              <w:rPr>
                <w:rFonts w:ascii="Arial Narrow" w:hAnsi="Arial Narrow"/>
                <w:sz w:val="20"/>
                <w:szCs w:val="20"/>
              </w:rPr>
              <w:t>1 évaluation en classe</w:t>
            </w:r>
          </w:p>
          <w:p w14:paraId="7DF589A8" w14:textId="77777777" w:rsidR="00395D39" w:rsidRPr="00DF0761" w:rsidRDefault="00395D39" w:rsidP="006C2460">
            <w:pPr>
              <w:jc w:val="center"/>
              <w:rPr>
                <w:rFonts w:ascii="Arial Narrow" w:hAnsi="Arial Narrow"/>
                <w:sz w:val="20"/>
                <w:szCs w:val="20"/>
              </w:rPr>
            </w:pPr>
          </w:p>
          <w:p w14:paraId="4FAEE053" w14:textId="77777777" w:rsidR="00395D39" w:rsidRPr="00DF0761" w:rsidRDefault="00395D39" w:rsidP="006C2460">
            <w:pPr>
              <w:jc w:val="center"/>
              <w:rPr>
                <w:rFonts w:ascii="Arial Narrow" w:hAnsi="Arial Narrow"/>
                <w:sz w:val="20"/>
                <w:szCs w:val="20"/>
              </w:rPr>
            </w:pPr>
            <w:r w:rsidRPr="00DF0761">
              <w:rPr>
                <w:rFonts w:ascii="Arial Narrow" w:hAnsi="Arial Narrow"/>
                <w:sz w:val="20"/>
                <w:szCs w:val="20"/>
              </w:rPr>
              <w:t>Un projet sur l’équation de la droite et des fonctions.</w:t>
            </w:r>
          </w:p>
        </w:tc>
        <w:tc>
          <w:tcPr>
            <w:tcW w:w="3245" w:type="dxa"/>
            <w:vMerge w:val="restart"/>
            <w:tcBorders>
              <w:left w:val="double" w:sz="4" w:space="0" w:color="auto"/>
              <w:bottom w:val="nil"/>
            </w:tcBorders>
            <w:shd w:val="clear" w:color="auto" w:fill="auto"/>
            <w:vAlign w:val="center"/>
          </w:tcPr>
          <w:p w14:paraId="02E0B862" w14:textId="77777777" w:rsidR="00395D39" w:rsidRPr="00DF0761" w:rsidRDefault="00395D39" w:rsidP="006C2460">
            <w:pPr>
              <w:spacing w:before="60" w:after="60"/>
              <w:rPr>
                <w:rFonts w:ascii="Arial Narrow" w:hAnsi="Arial Narrow"/>
                <w:sz w:val="20"/>
                <w:szCs w:val="20"/>
              </w:rPr>
            </w:pPr>
            <w:r w:rsidRPr="00DF0761">
              <w:rPr>
                <w:rFonts w:ascii="Arial Narrow" w:hAnsi="Arial Narrow"/>
                <w:sz w:val="20"/>
                <w:szCs w:val="20"/>
              </w:rPr>
              <w:t>Épreuves écoles pour toutes les tâches.</w:t>
            </w:r>
          </w:p>
          <w:p w14:paraId="020E2E1E" w14:textId="77777777" w:rsidR="00395D39" w:rsidRPr="00DF0761" w:rsidRDefault="00395D39" w:rsidP="006C2460">
            <w:pPr>
              <w:spacing w:before="60" w:after="60"/>
              <w:rPr>
                <w:rFonts w:ascii="Arial Narrow" w:hAnsi="Arial Narrow"/>
                <w:sz w:val="20"/>
                <w:szCs w:val="20"/>
              </w:rPr>
            </w:pPr>
          </w:p>
          <w:p w14:paraId="750BF64F" w14:textId="77777777" w:rsidR="00395D39" w:rsidRPr="00DF0761" w:rsidRDefault="00395D39" w:rsidP="006C2460">
            <w:pPr>
              <w:spacing w:before="60" w:after="60"/>
              <w:rPr>
                <w:rFonts w:ascii="Arial Narrow" w:hAnsi="Arial Narrow"/>
                <w:sz w:val="20"/>
                <w:szCs w:val="20"/>
              </w:rPr>
            </w:pPr>
          </w:p>
        </w:tc>
      </w:tr>
      <w:tr w:rsidR="00395D39" w:rsidRPr="00DF0761" w14:paraId="5B23D38E" w14:textId="77777777" w:rsidTr="00BD7DE0">
        <w:trPr>
          <w:trHeight w:val="280"/>
          <w:jc w:val="center"/>
        </w:trPr>
        <w:tc>
          <w:tcPr>
            <w:tcW w:w="1809" w:type="dxa"/>
            <w:tcBorders>
              <w:top w:val="dotted" w:sz="4" w:space="0" w:color="auto"/>
              <w:left w:val="single" w:sz="4" w:space="0" w:color="auto"/>
              <w:bottom w:val="dotted" w:sz="4" w:space="0" w:color="auto"/>
              <w:right w:val="single" w:sz="4" w:space="0" w:color="auto"/>
            </w:tcBorders>
            <w:shd w:val="clear" w:color="auto" w:fill="D9D9D9"/>
            <w:vAlign w:val="center"/>
            <w:hideMark/>
          </w:tcPr>
          <w:p w14:paraId="68F81A47" w14:textId="77777777" w:rsidR="00395D39" w:rsidRPr="00DF0761" w:rsidRDefault="00395D39" w:rsidP="006C2460">
            <w:pPr>
              <w:jc w:val="center"/>
              <w:rPr>
                <w:rFonts w:ascii="Arial Narrow" w:hAnsi="Arial Narrow" w:cs="Arial"/>
                <w:b/>
                <w:i/>
                <w:sz w:val="20"/>
                <w:szCs w:val="20"/>
              </w:rPr>
            </w:pPr>
            <w:r w:rsidRPr="00DF0761">
              <w:rPr>
                <w:rFonts w:ascii="Arial Narrow" w:hAnsi="Arial Narrow" w:cs="Arial"/>
                <w:b/>
                <w:i/>
                <w:sz w:val="20"/>
                <w:szCs w:val="20"/>
              </w:rPr>
              <w:t>Maîtrise des connaissances</w:t>
            </w:r>
          </w:p>
        </w:tc>
        <w:tc>
          <w:tcPr>
            <w:tcW w:w="3136" w:type="dxa"/>
            <w:gridSpan w:val="2"/>
            <w:tcBorders>
              <w:left w:val="single" w:sz="4" w:space="0" w:color="auto"/>
              <w:right w:val="single" w:sz="4" w:space="0" w:color="auto"/>
            </w:tcBorders>
            <w:shd w:val="clear" w:color="auto" w:fill="auto"/>
            <w:vAlign w:val="center"/>
            <w:hideMark/>
          </w:tcPr>
          <w:p w14:paraId="1114F6E7" w14:textId="77777777" w:rsidR="00395D39" w:rsidRPr="00DF0761" w:rsidRDefault="00395D39" w:rsidP="006C2460">
            <w:pPr>
              <w:jc w:val="center"/>
              <w:rPr>
                <w:rFonts w:ascii="Arial Narrow" w:hAnsi="Arial Narrow" w:cs="Arial"/>
                <w:b/>
                <w:i/>
                <w:sz w:val="20"/>
                <w:szCs w:val="20"/>
              </w:rPr>
            </w:pPr>
            <w:r w:rsidRPr="00DF0761">
              <w:rPr>
                <w:rFonts w:ascii="Arial Narrow" w:hAnsi="Arial Narrow" w:cs="Arial"/>
                <w:b/>
                <w:i/>
                <w:sz w:val="20"/>
                <w:szCs w:val="20"/>
              </w:rPr>
              <w:t>Mobilisation des connaissances</w:t>
            </w:r>
          </w:p>
        </w:tc>
        <w:tc>
          <w:tcPr>
            <w:tcW w:w="1526" w:type="dxa"/>
            <w:vMerge/>
            <w:tcBorders>
              <w:left w:val="single" w:sz="4" w:space="0" w:color="auto"/>
              <w:right w:val="single" w:sz="4" w:space="0" w:color="auto"/>
            </w:tcBorders>
            <w:shd w:val="clear" w:color="auto" w:fill="auto"/>
            <w:vAlign w:val="center"/>
          </w:tcPr>
          <w:p w14:paraId="6C50BEFA" w14:textId="77777777" w:rsidR="00395D39" w:rsidRPr="00DF0761" w:rsidRDefault="00395D39" w:rsidP="006C2460">
            <w:pPr>
              <w:rPr>
                <w:rFonts w:ascii="Arial Narrow" w:hAnsi="Arial Narrow"/>
                <w:sz w:val="20"/>
                <w:szCs w:val="20"/>
              </w:rPr>
            </w:pPr>
          </w:p>
        </w:tc>
        <w:tc>
          <w:tcPr>
            <w:tcW w:w="1985" w:type="dxa"/>
            <w:vMerge/>
            <w:tcBorders>
              <w:left w:val="single" w:sz="4" w:space="0" w:color="auto"/>
              <w:right w:val="single" w:sz="4" w:space="0" w:color="auto"/>
            </w:tcBorders>
            <w:shd w:val="clear" w:color="auto" w:fill="auto"/>
            <w:vAlign w:val="center"/>
          </w:tcPr>
          <w:p w14:paraId="70BB6C76" w14:textId="77777777" w:rsidR="00395D39" w:rsidRPr="00DF0761" w:rsidRDefault="00395D39" w:rsidP="006C2460">
            <w:pPr>
              <w:rPr>
                <w:rFonts w:ascii="Arial Narrow" w:hAnsi="Arial Narrow"/>
                <w:sz w:val="20"/>
                <w:szCs w:val="20"/>
              </w:rPr>
            </w:pPr>
          </w:p>
        </w:tc>
        <w:tc>
          <w:tcPr>
            <w:tcW w:w="3419" w:type="dxa"/>
            <w:vMerge/>
            <w:tcBorders>
              <w:left w:val="single" w:sz="4" w:space="0" w:color="auto"/>
            </w:tcBorders>
            <w:shd w:val="clear" w:color="auto" w:fill="auto"/>
            <w:vAlign w:val="center"/>
          </w:tcPr>
          <w:p w14:paraId="613CDD95" w14:textId="77777777" w:rsidR="00395D39" w:rsidRPr="00DF0761" w:rsidRDefault="00395D39" w:rsidP="006C2460">
            <w:pPr>
              <w:rPr>
                <w:rFonts w:ascii="Arial Narrow" w:hAnsi="Arial Narrow"/>
                <w:sz w:val="20"/>
                <w:szCs w:val="20"/>
              </w:rPr>
            </w:pPr>
          </w:p>
        </w:tc>
        <w:tc>
          <w:tcPr>
            <w:tcW w:w="3245" w:type="dxa"/>
            <w:vMerge/>
            <w:tcBorders>
              <w:top w:val="single" w:sz="4" w:space="0" w:color="auto"/>
              <w:left w:val="double" w:sz="4" w:space="0" w:color="auto"/>
              <w:bottom w:val="nil"/>
              <w:right w:val="single" w:sz="4" w:space="0" w:color="auto"/>
            </w:tcBorders>
            <w:vAlign w:val="center"/>
          </w:tcPr>
          <w:p w14:paraId="770D7A90" w14:textId="77777777" w:rsidR="00395D39" w:rsidRPr="00DF0761" w:rsidRDefault="00395D39" w:rsidP="006C2460">
            <w:pPr>
              <w:rPr>
                <w:rFonts w:ascii="Arial Narrow" w:hAnsi="Arial Narrow" w:cs="Arial"/>
                <w:sz w:val="20"/>
                <w:szCs w:val="20"/>
              </w:rPr>
            </w:pPr>
          </w:p>
        </w:tc>
      </w:tr>
      <w:tr w:rsidR="00395D39" w:rsidRPr="00DF0761" w14:paraId="3DB814B9" w14:textId="77777777" w:rsidTr="00BD7DE0">
        <w:trPr>
          <w:trHeight w:val="1308"/>
          <w:jc w:val="center"/>
        </w:trPr>
        <w:tc>
          <w:tcPr>
            <w:tcW w:w="1809" w:type="dxa"/>
            <w:tcBorders>
              <w:top w:val="dotted" w:sz="4" w:space="0" w:color="auto"/>
              <w:left w:val="single" w:sz="4" w:space="0" w:color="auto"/>
              <w:bottom w:val="single" w:sz="4" w:space="0" w:color="auto"/>
              <w:right w:val="single" w:sz="4" w:space="0" w:color="auto"/>
            </w:tcBorders>
            <w:shd w:val="clear" w:color="auto" w:fill="D9D9D9"/>
            <w:vAlign w:val="center"/>
            <w:hideMark/>
          </w:tcPr>
          <w:p w14:paraId="0877E87F" w14:textId="77777777" w:rsidR="00395D39" w:rsidRPr="00DF0761" w:rsidRDefault="00395D39" w:rsidP="006C2460">
            <w:pPr>
              <w:rPr>
                <w:rFonts w:ascii="Arial Narrow" w:hAnsi="Arial Narrow" w:cs="Arial"/>
                <w:b/>
                <w:i/>
                <w:sz w:val="20"/>
                <w:szCs w:val="20"/>
              </w:rPr>
            </w:pPr>
            <w:r w:rsidRPr="00DF0761">
              <w:rPr>
                <w:rFonts w:ascii="Arial Narrow" w:hAnsi="Arial Narrow" w:cs="Arial"/>
                <w:sz w:val="20"/>
                <w:szCs w:val="20"/>
              </w:rPr>
              <w:t>La maîtrise des connaissances est prise en compte dans la compétence</w:t>
            </w:r>
            <w:r w:rsidRPr="00DF0761">
              <w:rPr>
                <w:rFonts w:ascii="Arial Narrow" w:hAnsi="Arial Narrow" w:cs="Arial"/>
                <w:i/>
                <w:sz w:val="20"/>
                <w:szCs w:val="20"/>
              </w:rPr>
              <w:t xml:space="preserve"> </w:t>
            </w:r>
            <w:r w:rsidRPr="00DF0761">
              <w:rPr>
                <w:rFonts w:ascii="Arial Narrow" w:hAnsi="Arial Narrow" w:cs="Arial"/>
                <w:b/>
                <w:i/>
                <w:sz w:val="20"/>
                <w:szCs w:val="20"/>
              </w:rPr>
              <w:t>Utiliser un raisonnement mathématique</w:t>
            </w:r>
          </w:p>
        </w:tc>
        <w:tc>
          <w:tcPr>
            <w:tcW w:w="3136" w:type="dxa"/>
            <w:gridSpan w:val="2"/>
            <w:tcBorders>
              <w:left w:val="single" w:sz="4" w:space="0" w:color="auto"/>
              <w:right w:val="single" w:sz="4" w:space="0" w:color="auto"/>
            </w:tcBorders>
            <w:shd w:val="clear" w:color="auto" w:fill="auto"/>
            <w:vAlign w:val="center"/>
            <w:hideMark/>
          </w:tcPr>
          <w:p w14:paraId="7B1F17EA" w14:textId="77777777" w:rsidR="00395D39" w:rsidRPr="00DF0761" w:rsidRDefault="00395D39" w:rsidP="00163E16">
            <w:pPr>
              <w:numPr>
                <w:ilvl w:val="0"/>
                <w:numId w:val="34"/>
              </w:numPr>
              <w:spacing w:after="0" w:line="240" w:lineRule="auto"/>
              <w:rPr>
                <w:rFonts w:ascii="Arial Narrow" w:hAnsi="Arial Narrow" w:cs="Arial"/>
                <w:b/>
                <w:i/>
                <w:sz w:val="20"/>
                <w:szCs w:val="20"/>
              </w:rPr>
            </w:pPr>
            <w:r w:rsidRPr="00DF0761">
              <w:rPr>
                <w:rFonts w:ascii="Arial Narrow" w:hAnsi="Arial Narrow" w:cs="Arial"/>
                <w:sz w:val="20"/>
                <w:szCs w:val="20"/>
              </w:rPr>
              <w:t>Compréhension de la situation-problème</w:t>
            </w:r>
          </w:p>
          <w:p w14:paraId="72E56CA8" w14:textId="77777777" w:rsidR="00395D39" w:rsidRPr="00DF0761" w:rsidRDefault="00395D39" w:rsidP="00163E16">
            <w:pPr>
              <w:numPr>
                <w:ilvl w:val="0"/>
                <w:numId w:val="34"/>
              </w:numPr>
              <w:spacing w:after="0" w:line="240" w:lineRule="auto"/>
              <w:rPr>
                <w:rFonts w:ascii="Arial Narrow" w:hAnsi="Arial Narrow" w:cs="Arial"/>
                <w:sz w:val="20"/>
                <w:szCs w:val="20"/>
              </w:rPr>
            </w:pPr>
            <w:r w:rsidRPr="00DF0761">
              <w:rPr>
                <w:rFonts w:ascii="Arial Narrow" w:hAnsi="Arial Narrow" w:cs="Arial"/>
                <w:sz w:val="20"/>
                <w:szCs w:val="20"/>
              </w:rPr>
              <w:t>Mobilisation des savoir requis</w:t>
            </w:r>
          </w:p>
          <w:p w14:paraId="66866496" w14:textId="77777777" w:rsidR="00395D39" w:rsidRPr="00DF0761" w:rsidRDefault="00395D39" w:rsidP="00163E16">
            <w:pPr>
              <w:numPr>
                <w:ilvl w:val="0"/>
                <w:numId w:val="34"/>
              </w:numPr>
              <w:spacing w:after="0" w:line="240" w:lineRule="auto"/>
              <w:rPr>
                <w:rFonts w:ascii="Arial Narrow" w:hAnsi="Arial Narrow" w:cs="Arial"/>
                <w:sz w:val="20"/>
                <w:szCs w:val="20"/>
              </w:rPr>
            </w:pPr>
            <w:r w:rsidRPr="00DF0761">
              <w:rPr>
                <w:rFonts w:ascii="Arial Narrow" w:hAnsi="Arial Narrow" w:cs="Arial"/>
                <w:sz w:val="20"/>
                <w:szCs w:val="20"/>
              </w:rPr>
              <w:t>Élaboration d’une solution appropriée</w:t>
            </w:r>
          </w:p>
        </w:tc>
        <w:tc>
          <w:tcPr>
            <w:tcW w:w="1526" w:type="dxa"/>
            <w:vMerge/>
            <w:tcBorders>
              <w:left w:val="single" w:sz="4" w:space="0" w:color="auto"/>
              <w:right w:val="single" w:sz="4" w:space="0" w:color="auto"/>
            </w:tcBorders>
            <w:shd w:val="clear" w:color="auto" w:fill="auto"/>
            <w:vAlign w:val="center"/>
          </w:tcPr>
          <w:p w14:paraId="4CCDBC90" w14:textId="77777777" w:rsidR="00395D39" w:rsidRPr="00DF0761" w:rsidRDefault="00395D39" w:rsidP="006C2460">
            <w:pPr>
              <w:rPr>
                <w:rFonts w:ascii="Arial Narrow" w:hAnsi="Arial Narrow"/>
                <w:sz w:val="20"/>
                <w:szCs w:val="20"/>
              </w:rPr>
            </w:pPr>
          </w:p>
        </w:tc>
        <w:tc>
          <w:tcPr>
            <w:tcW w:w="1985" w:type="dxa"/>
            <w:vMerge/>
            <w:tcBorders>
              <w:left w:val="single" w:sz="4" w:space="0" w:color="auto"/>
              <w:right w:val="single" w:sz="4" w:space="0" w:color="auto"/>
            </w:tcBorders>
            <w:shd w:val="clear" w:color="auto" w:fill="auto"/>
            <w:vAlign w:val="center"/>
          </w:tcPr>
          <w:p w14:paraId="0BC7B3A3" w14:textId="77777777" w:rsidR="00395D39" w:rsidRPr="00DF0761" w:rsidRDefault="00395D39" w:rsidP="006C2460">
            <w:pPr>
              <w:rPr>
                <w:rFonts w:ascii="Arial Narrow" w:hAnsi="Arial Narrow"/>
                <w:sz w:val="20"/>
                <w:szCs w:val="20"/>
              </w:rPr>
            </w:pPr>
          </w:p>
        </w:tc>
        <w:tc>
          <w:tcPr>
            <w:tcW w:w="3419" w:type="dxa"/>
            <w:vMerge/>
            <w:tcBorders>
              <w:left w:val="single" w:sz="4" w:space="0" w:color="auto"/>
            </w:tcBorders>
            <w:shd w:val="clear" w:color="auto" w:fill="auto"/>
            <w:vAlign w:val="center"/>
          </w:tcPr>
          <w:p w14:paraId="07432718" w14:textId="77777777" w:rsidR="00395D39" w:rsidRPr="00DF0761" w:rsidRDefault="00395D39" w:rsidP="006C2460">
            <w:pPr>
              <w:rPr>
                <w:rFonts w:ascii="Arial Narrow" w:hAnsi="Arial Narrow"/>
                <w:sz w:val="20"/>
                <w:szCs w:val="20"/>
              </w:rPr>
            </w:pPr>
          </w:p>
        </w:tc>
        <w:tc>
          <w:tcPr>
            <w:tcW w:w="3245" w:type="dxa"/>
            <w:vMerge/>
            <w:tcBorders>
              <w:top w:val="single" w:sz="4" w:space="0" w:color="auto"/>
              <w:left w:val="double" w:sz="4" w:space="0" w:color="auto"/>
              <w:bottom w:val="nil"/>
              <w:right w:val="single" w:sz="4" w:space="0" w:color="auto"/>
            </w:tcBorders>
            <w:vAlign w:val="center"/>
          </w:tcPr>
          <w:p w14:paraId="363F8402" w14:textId="77777777" w:rsidR="00395D39" w:rsidRPr="00DF0761" w:rsidRDefault="00395D39" w:rsidP="006C2460">
            <w:pPr>
              <w:rPr>
                <w:rFonts w:ascii="Arial Narrow" w:hAnsi="Arial Narrow" w:cs="Arial"/>
                <w:sz w:val="20"/>
                <w:szCs w:val="20"/>
              </w:rPr>
            </w:pPr>
          </w:p>
        </w:tc>
      </w:tr>
      <w:tr w:rsidR="00395D39" w:rsidRPr="00DF0761" w14:paraId="2BDDC735" w14:textId="77777777" w:rsidTr="00BD7DE0">
        <w:trPr>
          <w:jc w:val="center"/>
        </w:trPr>
        <w:tc>
          <w:tcPr>
            <w:tcW w:w="4945" w:type="dxa"/>
            <w:gridSpan w:val="3"/>
            <w:tcBorders>
              <w:top w:val="single" w:sz="4" w:space="0" w:color="auto"/>
              <w:left w:val="single" w:sz="4" w:space="0" w:color="auto"/>
              <w:bottom w:val="single" w:sz="4" w:space="0" w:color="auto"/>
              <w:right w:val="single" w:sz="4" w:space="0" w:color="auto"/>
            </w:tcBorders>
            <w:vAlign w:val="center"/>
            <w:hideMark/>
          </w:tcPr>
          <w:p w14:paraId="59FFC86F" w14:textId="77777777" w:rsidR="00395D39" w:rsidRPr="00DF0761" w:rsidRDefault="00395D39" w:rsidP="00BD7DE0">
            <w:pPr>
              <w:rPr>
                <w:rFonts w:ascii="Arial Narrow" w:hAnsi="Arial Narrow" w:cs="Arial"/>
                <w:sz w:val="20"/>
                <w:szCs w:val="20"/>
              </w:rPr>
            </w:pPr>
            <w:r w:rsidRPr="00DF0761">
              <w:rPr>
                <w:rFonts w:ascii="Arial Narrow" w:hAnsi="Arial Narrow" w:cs="Arial"/>
                <w:b/>
                <w:sz w:val="20"/>
                <w:szCs w:val="20"/>
              </w:rPr>
              <w:t>Utiliser un raisonnement mathématique (70 %)</w:t>
            </w:r>
          </w:p>
        </w:tc>
        <w:tc>
          <w:tcPr>
            <w:tcW w:w="1526" w:type="dxa"/>
            <w:vMerge w:val="restart"/>
            <w:tcBorders>
              <w:left w:val="single" w:sz="4" w:space="0" w:color="auto"/>
              <w:right w:val="single" w:sz="4" w:space="0" w:color="auto"/>
            </w:tcBorders>
            <w:shd w:val="clear" w:color="auto" w:fill="auto"/>
            <w:vAlign w:val="center"/>
          </w:tcPr>
          <w:p w14:paraId="44B93240" w14:textId="77777777" w:rsidR="00395D39" w:rsidRPr="00DF0761" w:rsidRDefault="00395D39" w:rsidP="00BD7DE0">
            <w:pPr>
              <w:rPr>
                <w:rFonts w:ascii="Arial Narrow" w:hAnsi="Arial Narrow"/>
                <w:sz w:val="20"/>
                <w:szCs w:val="20"/>
              </w:rPr>
            </w:pPr>
            <w:r w:rsidRPr="00DF0761">
              <w:rPr>
                <w:rFonts w:ascii="Arial Narrow" w:hAnsi="Arial Narrow"/>
                <w:sz w:val="20"/>
                <w:szCs w:val="20"/>
              </w:rPr>
              <w:t>2 évaluations en classe.</w:t>
            </w:r>
          </w:p>
          <w:p w14:paraId="0FC9989F" w14:textId="77777777" w:rsidR="00395D39" w:rsidRPr="00DF0761" w:rsidRDefault="00395D39" w:rsidP="00BD7DE0">
            <w:pPr>
              <w:rPr>
                <w:rFonts w:ascii="Arial Narrow" w:hAnsi="Arial Narrow"/>
                <w:sz w:val="20"/>
                <w:szCs w:val="20"/>
              </w:rPr>
            </w:pPr>
          </w:p>
          <w:p w14:paraId="43F0B74C" w14:textId="77777777" w:rsidR="00395D39" w:rsidRPr="00DF0761" w:rsidRDefault="00395D39" w:rsidP="00BD7DE0">
            <w:pPr>
              <w:rPr>
                <w:rFonts w:ascii="Arial Narrow" w:hAnsi="Arial Narrow"/>
                <w:sz w:val="20"/>
                <w:szCs w:val="20"/>
              </w:rPr>
            </w:pPr>
          </w:p>
        </w:tc>
        <w:tc>
          <w:tcPr>
            <w:tcW w:w="1985" w:type="dxa"/>
            <w:vMerge w:val="restart"/>
            <w:tcBorders>
              <w:left w:val="single" w:sz="4" w:space="0" w:color="auto"/>
              <w:right w:val="single" w:sz="4" w:space="0" w:color="auto"/>
            </w:tcBorders>
            <w:shd w:val="clear" w:color="auto" w:fill="auto"/>
            <w:vAlign w:val="center"/>
          </w:tcPr>
          <w:p w14:paraId="04B4A68B" w14:textId="77777777" w:rsidR="00395D39" w:rsidRPr="00DF0761" w:rsidRDefault="00395D39" w:rsidP="00163E16">
            <w:pPr>
              <w:numPr>
                <w:ilvl w:val="0"/>
                <w:numId w:val="34"/>
              </w:numPr>
              <w:suppressAutoHyphens/>
              <w:spacing w:after="0" w:line="240" w:lineRule="auto"/>
              <w:ind w:left="0"/>
              <w:rPr>
                <w:rFonts w:ascii="Arial Narrow" w:hAnsi="Arial Narrow"/>
                <w:sz w:val="20"/>
                <w:szCs w:val="20"/>
              </w:rPr>
            </w:pPr>
            <w:r w:rsidRPr="00DF0761">
              <w:rPr>
                <w:rFonts w:ascii="Arial Narrow" w:hAnsi="Arial Narrow"/>
                <w:sz w:val="20"/>
                <w:szCs w:val="20"/>
              </w:rPr>
              <w:t>1 évaluation lors de la session d’examens</w:t>
            </w:r>
          </w:p>
          <w:p w14:paraId="5CF66A4C" w14:textId="77777777" w:rsidR="00395D39" w:rsidRPr="00DF0761" w:rsidRDefault="00395D39" w:rsidP="00163E16">
            <w:pPr>
              <w:numPr>
                <w:ilvl w:val="0"/>
                <w:numId w:val="34"/>
              </w:numPr>
              <w:suppressAutoHyphens/>
              <w:spacing w:after="0" w:line="240" w:lineRule="auto"/>
              <w:ind w:left="0"/>
              <w:rPr>
                <w:rFonts w:ascii="Arial Narrow" w:hAnsi="Arial Narrow"/>
                <w:sz w:val="20"/>
                <w:szCs w:val="20"/>
              </w:rPr>
            </w:pPr>
            <w:r w:rsidRPr="00DF0761">
              <w:rPr>
                <w:rFonts w:ascii="Arial Narrow" w:hAnsi="Arial Narrow"/>
                <w:sz w:val="20"/>
                <w:szCs w:val="20"/>
              </w:rPr>
              <w:t>1 plan de travail</w:t>
            </w:r>
          </w:p>
        </w:tc>
        <w:tc>
          <w:tcPr>
            <w:tcW w:w="3419" w:type="dxa"/>
            <w:vMerge w:val="restart"/>
            <w:tcBorders>
              <w:left w:val="single" w:sz="4" w:space="0" w:color="auto"/>
              <w:right w:val="double" w:sz="4" w:space="0" w:color="auto"/>
            </w:tcBorders>
            <w:shd w:val="clear" w:color="auto" w:fill="auto"/>
            <w:vAlign w:val="center"/>
          </w:tcPr>
          <w:p w14:paraId="7458CD62" w14:textId="77777777" w:rsidR="00395D39" w:rsidRPr="00DF0761" w:rsidRDefault="00395D39" w:rsidP="00163E16">
            <w:pPr>
              <w:numPr>
                <w:ilvl w:val="0"/>
                <w:numId w:val="34"/>
              </w:numPr>
              <w:suppressAutoHyphens/>
              <w:spacing w:after="0" w:line="240" w:lineRule="auto"/>
              <w:ind w:left="0"/>
              <w:rPr>
                <w:rFonts w:ascii="Arial Narrow" w:hAnsi="Arial Narrow"/>
                <w:sz w:val="20"/>
                <w:szCs w:val="20"/>
              </w:rPr>
            </w:pPr>
            <w:r w:rsidRPr="00DF0761">
              <w:rPr>
                <w:rFonts w:ascii="Arial Narrow" w:hAnsi="Arial Narrow"/>
                <w:sz w:val="20"/>
                <w:szCs w:val="20"/>
              </w:rPr>
              <w:t>3 évaluations en classe et 3 plans de travail.</w:t>
            </w:r>
          </w:p>
          <w:p w14:paraId="69D0B4D4" w14:textId="77777777" w:rsidR="00395D39" w:rsidRPr="00DF0761" w:rsidRDefault="00395D39" w:rsidP="00163E16">
            <w:pPr>
              <w:numPr>
                <w:ilvl w:val="0"/>
                <w:numId w:val="34"/>
              </w:numPr>
              <w:suppressAutoHyphens/>
              <w:spacing w:after="0" w:line="240" w:lineRule="auto"/>
              <w:ind w:left="0"/>
              <w:rPr>
                <w:rFonts w:ascii="Arial Narrow" w:hAnsi="Arial Narrow"/>
                <w:sz w:val="20"/>
                <w:szCs w:val="20"/>
              </w:rPr>
            </w:pPr>
            <w:r w:rsidRPr="00DF0761">
              <w:rPr>
                <w:rFonts w:ascii="Arial Narrow" w:hAnsi="Arial Narrow"/>
                <w:sz w:val="20"/>
                <w:szCs w:val="20"/>
              </w:rPr>
              <w:t>1 évaluation lors de la session d’examens.</w:t>
            </w:r>
          </w:p>
        </w:tc>
        <w:tc>
          <w:tcPr>
            <w:tcW w:w="3245" w:type="dxa"/>
            <w:vMerge w:val="restart"/>
            <w:tcBorders>
              <w:top w:val="nil"/>
              <w:left w:val="double" w:sz="4" w:space="0" w:color="auto"/>
            </w:tcBorders>
            <w:shd w:val="clear" w:color="auto" w:fill="auto"/>
            <w:vAlign w:val="center"/>
          </w:tcPr>
          <w:p w14:paraId="06B61691" w14:textId="77777777" w:rsidR="00395D39" w:rsidRPr="00DF0761" w:rsidRDefault="00395D39" w:rsidP="00BD7DE0">
            <w:pPr>
              <w:spacing w:before="60" w:after="60"/>
              <w:rPr>
                <w:rFonts w:ascii="Arial Narrow" w:hAnsi="Arial Narrow"/>
                <w:sz w:val="20"/>
                <w:szCs w:val="20"/>
              </w:rPr>
            </w:pPr>
            <w:r w:rsidRPr="00DF0761">
              <w:rPr>
                <w:rFonts w:ascii="Arial Narrow" w:hAnsi="Arial Narrow"/>
                <w:sz w:val="20"/>
                <w:szCs w:val="20"/>
              </w:rPr>
              <w:t>Épreuves écoles pour toutes les tâches.</w:t>
            </w:r>
          </w:p>
          <w:p w14:paraId="128C5B39" w14:textId="77777777" w:rsidR="00395D39" w:rsidRPr="00DF0761" w:rsidRDefault="00395D39" w:rsidP="00BD7DE0">
            <w:pPr>
              <w:spacing w:before="60" w:after="60"/>
              <w:rPr>
                <w:rFonts w:ascii="Arial Narrow" w:hAnsi="Arial Narrow"/>
                <w:sz w:val="20"/>
                <w:szCs w:val="20"/>
              </w:rPr>
            </w:pPr>
          </w:p>
          <w:p w14:paraId="2D944312" w14:textId="77777777" w:rsidR="00395D39" w:rsidRPr="00DF0761" w:rsidRDefault="00395D39" w:rsidP="00BD7DE0">
            <w:pPr>
              <w:spacing w:before="60" w:after="60"/>
              <w:rPr>
                <w:rFonts w:ascii="Arial Narrow" w:hAnsi="Arial Narrow"/>
                <w:sz w:val="20"/>
                <w:szCs w:val="20"/>
              </w:rPr>
            </w:pPr>
          </w:p>
        </w:tc>
      </w:tr>
      <w:tr w:rsidR="00395D39" w:rsidRPr="00DF0761" w14:paraId="6D699FA4" w14:textId="77777777" w:rsidTr="00BD7DE0">
        <w:trPr>
          <w:jc w:val="center"/>
        </w:trPr>
        <w:tc>
          <w:tcPr>
            <w:tcW w:w="1809" w:type="dxa"/>
            <w:tcBorders>
              <w:top w:val="dotted" w:sz="4" w:space="0" w:color="auto"/>
              <w:left w:val="single" w:sz="4" w:space="0" w:color="auto"/>
              <w:bottom w:val="single" w:sz="4" w:space="0" w:color="auto"/>
              <w:right w:val="dotted" w:sz="4" w:space="0" w:color="auto"/>
            </w:tcBorders>
            <w:vAlign w:val="center"/>
            <w:hideMark/>
          </w:tcPr>
          <w:p w14:paraId="76300289" w14:textId="77777777" w:rsidR="00395D39" w:rsidRPr="00DF0761" w:rsidRDefault="00395D39" w:rsidP="00BD7DE0">
            <w:pPr>
              <w:jc w:val="center"/>
              <w:rPr>
                <w:rFonts w:ascii="Arial Narrow" w:hAnsi="Arial Narrow" w:cs="Arial"/>
                <w:b/>
                <w:i/>
                <w:sz w:val="20"/>
                <w:szCs w:val="20"/>
              </w:rPr>
            </w:pPr>
            <w:r w:rsidRPr="00DF0761">
              <w:rPr>
                <w:rFonts w:ascii="Arial Narrow" w:hAnsi="Arial Narrow" w:cs="Arial"/>
                <w:b/>
                <w:i/>
                <w:sz w:val="20"/>
                <w:szCs w:val="20"/>
              </w:rPr>
              <w:t>Maîtrise des connaissances</w:t>
            </w:r>
          </w:p>
        </w:tc>
        <w:tc>
          <w:tcPr>
            <w:tcW w:w="3136" w:type="dxa"/>
            <w:gridSpan w:val="2"/>
            <w:tcBorders>
              <w:left w:val="double" w:sz="4" w:space="0" w:color="auto"/>
              <w:bottom w:val="single" w:sz="4" w:space="0" w:color="auto"/>
              <w:right w:val="single" w:sz="4" w:space="0" w:color="auto"/>
            </w:tcBorders>
            <w:shd w:val="clear" w:color="auto" w:fill="auto"/>
            <w:vAlign w:val="center"/>
            <w:hideMark/>
          </w:tcPr>
          <w:p w14:paraId="2ADE2A25" w14:textId="77777777" w:rsidR="00395D39" w:rsidRPr="00DF0761" w:rsidRDefault="00395D39" w:rsidP="00BD7DE0">
            <w:pPr>
              <w:jc w:val="center"/>
              <w:rPr>
                <w:rFonts w:ascii="Arial Narrow" w:hAnsi="Arial Narrow" w:cs="Arial"/>
                <w:b/>
                <w:i/>
                <w:sz w:val="20"/>
                <w:szCs w:val="20"/>
              </w:rPr>
            </w:pPr>
            <w:r w:rsidRPr="00DF0761">
              <w:rPr>
                <w:rFonts w:ascii="Arial Narrow" w:hAnsi="Arial Narrow" w:cs="Arial"/>
                <w:b/>
                <w:i/>
                <w:sz w:val="20"/>
                <w:szCs w:val="20"/>
              </w:rPr>
              <w:t>Mobilisation des connaissances</w:t>
            </w:r>
          </w:p>
        </w:tc>
        <w:tc>
          <w:tcPr>
            <w:tcW w:w="1526" w:type="dxa"/>
            <w:vMerge/>
            <w:tcBorders>
              <w:left w:val="single" w:sz="4" w:space="0" w:color="auto"/>
              <w:bottom w:val="single" w:sz="4" w:space="0" w:color="auto"/>
              <w:right w:val="single" w:sz="4" w:space="0" w:color="auto"/>
            </w:tcBorders>
            <w:shd w:val="clear" w:color="auto" w:fill="auto"/>
            <w:vAlign w:val="center"/>
          </w:tcPr>
          <w:p w14:paraId="2803A855" w14:textId="77777777" w:rsidR="00395D39" w:rsidRPr="00DF0761" w:rsidRDefault="00395D39" w:rsidP="00BD7DE0">
            <w:pPr>
              <w:rPr>
                <w:rFonts w:ascii="Arial Narrow" w:hAnsi="Arial Narrow"/>
                <w:sz w:val="20"/>
                <w:szCs w:val="20"/>
              </w:rPr>
            </w:pPr>
          </w:p>
        </w:tc>
        <w:tc>
          <w:tcPr>
            <w:tcW w:w="1985" w:type="dxa"/>
            <w:vMerge/>
            <w:tcBorders>
              <w:left w:val="single" w:sz="4" w:space="0" w:color="auto"/>
              <w:bottom w:val="single" w:sz="4" w:space="0" w:color="auto"/>
              <w:right w:val="single" w:sz="4" w:space="0" w:color="auto"/>
            </w:tcBorders>
            <w:shd w:val="clear" w:color="auto" w:fill="auto"/>
            <w:vAlign w:val="center"/>
          </w:tcPr>
          <w:p w14:paraId="2F5D8505" w14:textId="77777777" w:rsidR="00395D39" w:rsidRPr="00DF0761" w:rsidRDefault="00395D39" w:rsidP="00BD7DE0">
            <w:pPr>
              <w:rPr>
                <w:rFonts w:ascii="Arial Narrow" w:hAnsi="Arial Narrow"/>
                <w:sz w:val="20"/>
                <w:szCs w:val="20"/>
              </w:rPr>
            </w:pPr>
          </w:p>
        </w:tc>
        <w:tc>
          <w:tcPr>
            <w:tcW w:w="3419" w:type="dxa"/>
            <w:vMerge/>
            <w:tcBorders>
              <w:left w:val="single" w:sz="4" w:space="0" w:color="auto"/>
              <w:bottom w:val="single" w:sz="4" w:space="0" w:color="auto"/>
            </w:tcBorders>
            <w:shd w:val="clear" w:color="auto" w:fill="auto"/>
            <w:vAlign w:val="center"/>
          </w:tcPr>
          <w:p w14:paraId="31C4D6E0" w14:textId="77777777" w:rsidR="00395D39" w:rsidRPr="00DF0761" w:rsidRDefault="00395D39" w:rsidP="00BD7DE0">
            <w:pPr>
              <w:rPr>
                <w:rFonts w:ascii="Arial Narrow" w:hAnsi="Arial Narrow"/>
                <w:sz w:val="20"/>
                <w:szCs w:val="20"/>
              </w:rPr>
            </w:pPr>
          </w:p>
        </w:tc>
        <w:tc>
          <w:tcPr>
            <w:tcW w:w="3245" w:type="dxa"/>
            <w:vMerge/>
            <w:tcBorders>
              <w:top w:val="single" w:sz="4" w:space="0" w:color="auto"/>
              <w:left w:val="double" w:sz="4" w:space="0" w:color="auto"/>
              <w:bottom w:val="single" w:sz="4" w:space="0" w:color="auto"/>
              <w:right w:val="single" w:sz="4" w:space="0" w:color="auto"/>
            </w:tcBorders>
            <w:vAlign w:val="center"/>
          </w:tcPr>
          <w:p w14:paraId="677422D8" w14:textId="77777777" w:rsidR="00395D39" w:rsidRPr="00DF0761" w:rsidRDefault="00395D39" w:rsidP="00BD7DE0">
            <w:pPr>
              <w:rPr>
                <w:rFonts w:ascii="Arial Narrow" w:hAnsi="Arial Narrow" w:cs="Arial"/>
                <w:sz w:val="20"/>
                <w:szCs w:val="20"/>
              </w:rPr>
            </w:pPr>
          </w:p>
        </w:tc>
      </w:tr>
      <w:tr w:rsidR="00395D39" w:rsidRPr="00DF0761" w14:paraId="5370F03E" w14:textId="77777777" w:rsidTr="00BD7DE0">
        <w:trPr>
          <w:jc w:val="center"/>
        </w:trPr>
        <w:tc>
          <w:tcPr>
            <w:tcW w:w="1809" w:type="dxa"/>
            <w:tcBorders>
              <w:top w:val="single" w:sz="4" w:space="0" w:color="auto"/>
              <w:left w:val="single" w:sz="4" w:space="0" w:color="auto"/>
              <w:bottom w:val="single" w:sz="4" w:space="0" w:color="auto"/>
              <w:right w:val="dotted" w:sz="4" w:space="0" w:color="auto"/>
            </w:tcBorders>
            <w:vAlign w:val="center"/>
            <w:hideMark/>
          </w:tcPr>
          <w:p w14:paraId="081E5B5B" w14:textId="77777777" w:rsidR="00395D39" w:rsidRPr="00DF0761" w:rsidRDefault="00395D39" w:rsidP="00163E16">
            <w:pPr>
              <w:numPr>
                <w:ilvl w:val="0"/>
                <w:numId w:val="37"/>
              </w:numPr>
              <w:spacing w:after="0" w:line="240" w:lineRule="auto"/>
              <w:ind w:left="0"/>
              <w:rPr>
                <w:rFonts w:ascii="Arial Narrow" w:hAnsi="Arial Narrow" w:cs="Arial"/>
                <w:b/>
                <w:i/>
                <w:sz w:val="20"/>
                <w:szCs w:val="20"/>
              </w:rPr>
            </w:pPr>
            <w:r w:rsidRPr="00DF0761">
              <w:rPr>
                <w:rFonts w:ascii="Arial Narrow" w:hAnsi="Arial Narrow" w:cs="Arial"/>
                <w:sz w:val="20"/>
                <w:szCs w:val="20"/>
              </w:rPr>
              <w:t>Maîtrise des connaissances ciblées par la progression des apprentissages</w:t>
            </w:r>
          </w:p>
        </w:tc>
        <w:tc>
          <w:tcPr>
            <w:tcW w:w="3136" w:type="dxa"/>
            <w:gridSpan w:val="2"/>
            <w:tcBorders>
              <w:top w:val="single" w:sz="4" w:space="0" w:color="auto"/>
              <w:left w:val="double" w:sz="4" w:space="0" w:color="auto"/>
              <w:right w:val="single" w:sz="4" w:space="0" w:color="auto"/>
            </w:tcBorders>
            <w:shd w:val="clear" w:color="auto" w:fill="auto"/>
            <w:vAlign w:val="center"/>
            <w:hideMark/>
          </w:tcPr>
          <w:p w14:paraId="0FA36071" w14:textId="77777777" w:rsidR="00395D39" w:rsidRPr="00DF0761" w:rsidRDefault="00395D39" w:rsidP="00163E16">
            <w:pPr>
              <w:numPr>
                <w:ilvl w:val="0"/>
                <w:numId w:val="37"/>
              </w:numPr>
              <w:spacing w:after="0" w:line="240" w:lineRule="auto"/>
              <w:ind w:left="0"/>
              <w:rPr>
                <w:rFonts w:ascii="Arial Narrow" w:hAnsi="Arial Narrow" w:cs="Arial"/>
                <w:sz w:val="20"/>
                <w:szCs w:val="20"/>
              </w:rPr>
            </w:pPr>
            <w:r w:rsidRPr="00DF0761">
              <w:rPr>
                <w:rFonts w:ascii="Arial Narrow" w:hAnsi="Arial Narrow" w:cs="Arial"/>
                <w:sz w:val="20"/>
                <w:szCs w:val="20"/>
              </w:rPr>
              <w:t>Formulation d’une conjecture</w:t>
            </w:r>
          </w:p>
          <w:p w14:paraId="09B7933D" w14:textId="77777777" w:rsidR="00395D39" w:rsidRPr="00DF0761" w:rsidRDefault="00395D39" w:rsidP="00163E16">
            <w:pPr>
              <w:numPr>
                <w:ilvl w:val="0"/>
                <w:numId w:val="37"/>
              </w:numPr>
              <w:spacing w:after="0" w:line="240" w:lineRule="auto"/>
              <w:ind w:left="0"/>
              <w:rPr>
                <w:rFonts w:ascii="Arial Narrow" w:hAnsi="Arial Narrow" w:cs="Arial"/>
                <w:sz w:val="20"/>
                <w:szCs w:val="20"/>
              </w:rPr>
            </w:pPr>
            <w:r w:rsidRPr="00DF0761">
              <w:rPr>
                <w:rFonts w:ascii="Arial Narrow" w:hAnsi="Arial Narrow" w:cs="Arial"/>
                <w:sz w:val="20"/>
                <w:szCs w:val="20"/>
              </w:rPr>
              <w:t>Utilisation des concepts et processus appropriés</w:t>
            </w:r>
          </w:p>
          <w:p w14:paraId="629849E0" w14:textId="77777777" w:rsidR="00395D39" w:rsidRPr="00DF0761" w:rsidRDefault="00395D39" w:rsidP="00163E16">
            <w:pPr>
              <w:numPr>
                <w:ilvl w:val="0"/>
                <w:numId w:val="37"/>
              </w:numPr>
              <w:spacing w:after="0" w:line="240" w:lineRule="auto"/>
              <w:ind w:left="0"/>
              <w:rPr>
                <w:rFonts w:ascii="Arial Narrow" w:hAnsi="Arial Narrow" w:cs="Arial"/>
                <w:sz w:val="20"/>
                <w:szCs w:val="20"/>
              </w:rPr>
            </w:pPr>
            <w:r w:rsidRPr="00DF0761">
              <w:rPr>
                <w:rFonts w:ascii="Arial Narrow" w:hAnsi="Arial Narrow" w:cs="Arial"/>
                <w:sz w:val="20"/>
                <w:szCs w:val="20"/>
              </w:rPr>
              <w:t>Mise en œuvre d’un raisonnement adapté à la situation</w:t>
            </w:r>
          </w:p>
          <w:p w14:paraId="0756F17E" w14:textId="77777777" w:rsidR="00395D39" w:rsidRPr="00DF0761" w:rsidRDefault="00395D39" w:rsidP="00163E16">
            <w:pPr>
              <w:numPr>
                <w:ilvl w:val="0"/>
                <w:numId w:val="37"/>
              </w:numPr>
              <w:spacing w:after="0" w:line="240" w:lineRule="auto"/>
              <w:ind w:left="0"/>
              <w:rPr>
                <w:rFonts w:ascii="Arial Narrow" w:hAnsi="Arial Narrow" w:cs="Arial"/>
                <w:sz w:val="20"/>
                <w:szCs w:val="20"/>
              </w:rPr>
            </w:pPr>
            <w:r w:rsidRPr="00DF0761">
              <w:rPr>
                <w:rFonts w:ascii="Arial Narrow" w:hAnsi="Arial Narrow" w:cs="Arial"/>
                <w:sz w:val="20"/>
                <w:szCs w:val="20"/>
              </w:rPr>
              <w:t>Structuration des étapes d’une démarche</w:t>
            </w:r>
          </w:p>
          <w:p w14:paraId="2D7B1D75" w14:textId="77777777" w:rsidR="00395D39" w:rsidRPr="00DF0761" w:rsidRDefault="00395D39" w:rsidP="00163E16">
            <w:pPr>
              <w:numPr>
                <w:ilvl w:val="0"/>
                <w:numId w:val="37"/>
              </w:numPr>
              <w:spacing w:after="0" w:line="240" w:lineRule="auto"/>
              <w:ind w:left="0"/>
              <w:rPr>
                <w:rFonts w:ascii="Arial Narrow" w:hAnsi="Arial Narrow" w:cs="Arial"/>
                <w:b/>
                <w:i/>
                <w:sz w:val="20"/>
                <w:szCs w:val="20"/>
              </w:rPr>
            </w:pPr>
            <w:r w:rsidRPr="00DF0761">
              <w:rPr>
                <w:rFonts w:ascii="Arial Narrow" w:hAnsi="Arial Narrow" w:cs="Arial"/>
                <w:sz w:val="20"/>
                <w:szCs w:val="20"/>
              </w:rPr>
              <w:t>Justification des étapes d’une démarche</w:t>
            </w:r>
          </w:p>
        </w:tc>
        <w:tc>
          <w:tcPr>
            <w:tcW w:w="1526" w:type="dxa"/>
            <w:vMerge/>
            <w:tcBorders>
              <w:top w:val="single" w:sz="4" w:space="0" w:color="auto"/>
              <w:left w:val="single" w:sz="4" w:space="0" w:color="auto"/>
              <w:right w:val="single" w:sz="4" w:space="0" w:color="auto"/>
            </w:tcBorders>
            <w:shd w:val="clear" w:color="auto" w:fill="auto"/>
            <w:vAlign w:val="center"/>
          </w:tcPr>
          <w:p w14:paraId="6725CB32" w14:textId="77777777" w:rsidR="00395D39" w:rsidRPr="00DF0761" w:rsidRDefault="00395D39" w:rsidP="00BD7DE0">
            <w:pPr>
              <w:rPr>
                <w:rFonts w:ascii="Arial Narrow" w:hAnsi="Arial Narrow"/>
                <w:sz w:val="20"/>
                <w:szCs w:val="20"/>
              </w:rPr>
            </w:pPr>
          </w:p>
        </w:tc>
        <w:tc>
          <w:tcPr>
            <w:tcW w:w="1985" w:type="dxa"/>
            <w:vMerge/>
            <w:tcBorders>
              <w:top w:val="single" w:sz="4" w:space="0" w:color="auto"/>
              <w:left w:val="single" w:sz="4" w:space="0" w:color="auto"/>
              <w:right w:val="single" w:sz="4" w:space="0" w:color="auto"/>
            </w:tcBorders>
            <w:shd w:val="clear" w:color="auto" w:fill="auto"/>
            <w:vAlign w:val="center"/>
          </w:tcPr>
          <w:p w14:paraId="2FF1381F" w14:textId="77777777" w:rsidR="00395D39" w:rsidRPr="00DF0761" w:rsidRDefault="00395D39" w:rsidP="00BD7DE0">
            <w:pPr>
              <w:rPr>
                <w:rFonts w:ascii="Arial Narrow" w:hAnsi="Arial Narrow"/>
                <w:sz w:val="20"/>
                <w:szCs w:val="20"/>
              </w:rPr>
            </w:pPr>
          </w:p>
        </w:tc>
        <w:tc>
          <w:tcPr>
            <w:tcW w:w="3419" w:type="dxa"/>
            <w:vMerge/>
            <w:tcBorders>
              <w:top w:val="single" w:sz="4" w:space="0" w:color="auto"/>
              <w:left w:val="single" w:sz="4" w:space="0" w:color="auto"/>
            </w:tcBorders>
            <w:shd w:val="clear" w:color="auto" w:fill="auto"/>
            <w:vAlign w:val="center"/>
          </w:tcPr>
          <w:p w14:paraId="5402D9DF" w14:textId="77777777" w:rsidR="00395D39" w:rsidRPr="00DF0761" w:rsidRDefault="00395D39" w:rsidP="00BD7DE0">
            <w:pPr>
              <w:rPr>
                <w:rFonts w:ascii="Arial Narrow" w:hAnsi="Arial Narrow"/>
                <w:sz w:val="20"/>
                <w:szCs w:val="20"/>
              </w:rPr>
            </w:pPr>
          </w:p>
        </w:tc>
        <w:tc>
          <w:tcPr>
            <w:tcW w:w="3245" w:type="dxa"/>
            <w:vMerge/>
            <w:tcBorders>
              <w:top w:val="single" w:sz="4" w:space="0" w:color="auto"/>
              <w:left w:val="double" w:sz="4" w:space="0" w:color="auto"/>
              <w:bottom w:val="single" w:sz="4" w:space="0" w:color="auto"/>
              <w:right w:val="single" w:sz="4" w:space="0" w:color="auto"/>
            </w:tcBorders>
            <w:vAlign w:val="center"/>
          </w:tcPr>
          <w:p w14:paraId="0C6D2D56" w14:textId="77777777" w:rsidR="00395D39" w:rsidRPr="00DF0761" w:rsidRDefault="00395D39" w:rsidP="00BD7DE0">
            <w:pPr>
              <w:rPr>
                <w:rFonts w:ascii="Arial Narrow" w:hAnsi="Arial Narrow" w:cs="Arial"/>
                <w:sz w:val="20"/>
                <w:szCs w:val="20"/>
              </w:rPr>
            </w:pPr>
          </w:p>
        </w:tc>
      </w:tr>
    </w:tbl>
    <w:p w14:paraId="2EBD569D" w14:textId="77777777" w:rsidR="00395D39" w:rsidRPr="00DF0761" w:rsidRDefault="00395D39" w:rsidP="00395D39">
      <w:pPr>
        <w:ind w:firstLine="709"/>
        <w:rPr>
          <w:rFonts w:ascii="Arial Narrow" w:hAnsi="Arial Narrow"/>
          <w:sz w:val="20"/>
          <w:szCs w:val="20"/>
        </w:rPr>
      </w:pPr>
    </w:p>
    <w:p w14:paraId="30B08194" w14:textId="77777777" w:rsidR="00395D39" w:rsidRPr="00DF0761" w:rsidRDefault="00395D39" w:rsidP="00395D39">
      <w:pPr>
        <w:ind w:firstLine="709"/>
        <w:rPr>
          <w:rFonts w:ascii="Arial Narrow" w:hAnsi="Arial Narrow"/>
          <w:sz w:val="20"/>
          <w:szCs w:val="20"/>
        </w:rPr>
      </w:pPr>
      <w:r w:rsidRPr="00DF0761">
        <w:rPr>
          <w:rFonts w:ascii="Arial Narrow" w:hAnsi="Arial Narrow"/>
          <w:sz w:val="20"/>
          <w:szCs w:val="20"/>
        </w:rPr>
        <w:br w:type="page"/>
      </w:r>
    </w:p>
    <w:tbl>
      <w:tblPr>
        <w:tblW w:w="14616" w:type="dxa"/>
        <w:jc w:val="center"/>
        <w:tblCellMar>
          <w:top w:w="15" w:type="dxa"/>
          <w:left w:w="15" w:type="dxa"/>
          <w:bottom w:w="15" w:type="dxa"/>
          <w:right w:w="15" w:type="dxa"/>
        </w:tblCellMar>
        <w:tblLook w:val="04A0" w:firstRow="1" w:lastRow="0" w:firstColumn="1" w:lastColumn="0" w:noHBand="0" w:noVBand="1"/>
      </w:tblPr>
      <w:tblGrid>
        <w:gridCol w:w="405"/>
        <w:gridCol w:w="4789"/>
        <w:gridCol w:w="4820"/>
        <w:gridCol w:w="4455"/>
        <w:gridCol w:w="147"/>
      </w:tblGrid>
      <w:tr w:rsidR="00395D39" w:rsidRPr="00DF0761" w14:paraId="7160EF7F" w14:textId="77777777" w:rsidTr="00F07600">
        <w:trPr>
          <w:gridAfter w:val="1"/>
          <w:wAfter w:w="76" w:type="dxa"/>
          <w:jc w:val="center"/>
        </w:trPr>
        <w:tc>
          <w:tcPr>
            <w:tcW w:w="0" w:type="auto"/>
            <w:gridSpan w:val="4"/>
            <w:tcBorders>
              <w:top w:val="single" w:sz="8" w:space="0" w:color="000000"/>
              <w:left w:val="single" w:sz="8" w:space="0" w:color="000000"/>
              <w:bottom w:val="single" w:sz="8" w:space="0" w:color="000000"/>
              <w:right w:val="single" w:sz="8" w:space="0" w:color="000000"/>
            </w:tcBorders>
            <w:shd w:val="clear" w:color="auto" w:fill="92D050"/>
            <w:hideMark/>
          </w:tcPr>
          <w:p w14:paraId="7E67DB9C" w14:textId="77777777" w:rsidR="00395D39" w:rsidRPr="00DF0761" w:rsidRDefault="00395D39" w:rsidP="00F07600">
            <w:pPr>
              <w:spacing w:after="0" w:line="400" w:lineRule="atLeast"/>
              <w:jc w:val="center"/>
              <w:rPr>
                <w:rFonts w:ascii="Arial Narrow" w:eastAsia="Times New Roman" w:hAnsi="Arial Narrow" w:cs="Arial"/>
                <w:b/>
                <w:bCs/>
                <w:sz w:val="28"/>
                <w:szCs w:val="28"/>
                <w:lang w:eastAsia="fr-CA"/>
              </w:rPr>
            </w:pPr>
            <w:r w:rsidRPr="00DF0761">
              <w:rPr>
                <w:rFonts w:ascii="Arial Narrow" w:eastAsia="Times New Roman" w:hAnsi="Arial Narrow" w:cs="Arial"/>
                <w:b/>
                <w:bCs/>
                <w:sz w:val="28"/>
                <w:szCs w:val="28"/>
                <w:lang w:eastAsia="fr-CA"/>
              </w:rPr>
              <w:lastRenderedPageBreak/>
              <w:t>MATHÉMATIQUE</w:t>
            </w:r>
          </w:p>
        </w:tc>
      </w:tr>
      <w:tr w:rsidR="00395D39" w:rsidRPr="00DF0761" w14:paraId="1CCEF21D" w14:textId="77777777" w:rsidTr="00F07600">
        <w:trPr>
          <w:gridAfter w:val="1"/>
          <w:wAfter w:w="76" w:type="dxa"/>
          <w:jc w:val="center"/>
        </w:trPr>
        <w:tc>
          <w:tcPr>
            <w:tcW w:w="0" w:type="auto"/>
            <w:gridSpan w:val="4"/>
            <w:tcBorders>
              <w:top w:val="single" w:sz="8" w:space="0" w:color="000000"/>
              <w:left w:val="single" w:sz="8" w:space="0" w:color="000000"/>
              <w:bottom w:val="single" w:sz="8" w:space="0" w:color="000000"/>
              <w:right w:val="single" w:sz="8" w:space="0" w:color="000000"/>
            </w:tcBorders>
            <w:shd w:val="clear" w:color="auto" w:fill="92D050"/>
            <w:hideMark/>
          </w:tcPr>
          <w:p w14:paraId="2ED0D6D8" w14:textId="77777777" w:rsidR="00395D39" w:rsidRPr="00DF0761" w:rsidRDefault="00395D39" w:rsidP="00F07600">
            <w:pPr>
              <w:spacing w:after="0" w:line="280" w:lineRule="atLeast"/>
              <w:jc w:val="center"/>
              <w:rPr>
                <w:rFonts w:ascii="Arial Narrow" w:eastAsia="Times New Roman" w:hAnsi="Arial Narrow" w:cs="Arial"/>
                <w:b/>
                <w:bCs/>
                <w:sz w:val="28"/>
                <w:szCs w:val="28"/>
                <w:lang w:eastAsia="fr-CA"/>
              </w:rPr>
            </w:pPr>
            <w:r w:rsidRPr="00DF0761">
              <w:rPr>
                <w:rFonts w:ascii="Arial Narrow" w:eastAsia="Times New Roman" w:hAnsi="Arial Narrow" w:cs="Arial"/>
                <w:b/>
                <w:bCs/>
                <w:sz w:val="28"/>
                <w:szCs w:val="28"/>
                <w:lang w:eastAsia="fr-CA"/>
              </w:rPr>
              <w:t>PLANIFICATION DES PRINCIPAUX APPRENTISSAGES</w:t>
            </w:r>
          </w:p>
        </w:tc>
      </w:tr>
      <w:tr w:rsidR="00395D39" w:rsidRPr="007305E6" w14:paraId="282B5D62" w14:textId="77777777" w:rsidTr="005B4F69">
        <w:trPr>
          <w:gridAfter w:val="1"/>
          <w:wAfter w:w="76" w:type="dxa"/>
          <w:cantSplit/>
          <w:trHeight w:val="496"/>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14:paraId="4A2B0D9D" w14:textId="77777777" w:rsidR="00395D39" w:rsidRPr="007305E6" w:rsidRDefault="00395D39" w:rsidP="005B4F69">
            <w:pPr>
              <w:spacing w:after="0" w:line="240" w:lineRule="auto"/>
              <w:rPr>
                <w:rFonts w:ascii="Arial Narrow" w:eastAsia="Times New Roman" w:hAnsi="Arial Narrow" w:cs="Times New Roman"/>
                <w:sz w:val="28"/>
                <w:szCs w:val="28"/>
                <w:lang w:eastAsia="fr-CA"/>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0B61A05" w14:textId="77777777" w:rsidR="00395D39" w:rsidRPr="007305E6" w:rsidRDefault="00395D39" w:rsidP="005B4F69">
            <w:pPr>
              <w:spacing w:before="240" w:after="0" w:line="240" w:lineRule="auto"/>
              <w:jc w:val="center"/>
              <w:rPr>
                <w:rFonts w:ascii="Arial Narrow" w:eastAsia="Times New Roman" w:hAnsi="Arial Narrow" w:cs="Arial"/>
                <w:sz w:val="28"/>
                <w:szCs w:val="28"/>
                <w:lang w:eastAsia="fr-CA"/>
              </w:rPr>
            </w:pPr>
            <w:r w:rsidRPr="007305E6">
              <w:rPr>
                <w:rFonts w:ascii="Arial Narrow" w:eastAsia="Times New Roman" w:hAnsi="Arial Narrow" w:cs="Arial"/>
                <w:b/>
                <w:bCs/>
                <w:sz w:val="28"/>
                <w:szCs w:val="28"/>
                <w:lang w:eastAsia="fr-CA"/>
              </w:rPr>
              <w:t>ÉTAPE 1</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151137CB" w14:textId="77777777" w:rsidR="00395D39" w:rsidRPr="007305E6" w:rsidRDefault="00395D39" w:rsidP="005B4F69">
            <w:pPr>
              <w:spacing w:before="240" w:after="0" w:line="240" w:lineRule="auto"/>
              <w:jc w:val="center"/>
              <w:rPr>
                <w:rFonts w:ascii="Arial Narrow" w:eastAsia="Times New Roman" w:hAnsi="Arial Narrow" w:cs="Arial"/>
                <w:sz w:val="28"/>
                <w:szCs w:val="28"/>
                <w:lang w:eastAsia="fr-CA"/>
              </w:rPr>
            </w:pPr>
            <w:r w:rsidRPr="007305E6">
              <w:rPr>
                <w:rFonts w:ascii="Arial Narrow" w:eastAsia="Times New Roman" w:hAnsi="Arial Narrow" w:cs="Arial"/>
                <w:b/>
                <w:bCs/>
                <w:sz w:val="28"/>
                <w:szCs w:val="28"/>
                <w:lang w:eastAsia="fr-CA"/>
              </w:rPr>
              <w:t>ÉTAPE 2</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50961188" w14:textId="77777777" w:rsidR="00395D39" w:rsidRPr="007305E6" w:rsidRDefault="00395D39" w:rsidP="005B4F69">
            <w:pPr>
              <w:spacing w:before="240" w:after="0" w:line="240" w:lineRule="auto"/>
              <w:jc w:val="center"/>
              <w:rPr>
                <w:rFonts w:ascii="Arial Narrow" w:eastAsia="Times New Roman" w:hAnsi="Arial Narrow" w:cs="Arial"/>
                <w:sz w:val="28"/>
                <w:szCs w:val="28"/>
                <w:lang w:eastAsia="fr-CA"/>
              </w:rPr>
            </w:pPr>
            <w:r w:rsidRPr="007305E6">
              <w:rPr>
                <w:rFonts w:ascii="Arial Narrow" w:eastAsia="Times New Roman" w:hAnsi="Arial Narrow" w:cs="Arial"/>
                <w:b/>
                <w:bCs/>
                <w:sz w:val="28"/>
                <w:szCs w:val="28"/>
                <w:lang w:eastAsia="fr-CA"/>
              </w:rPr>
              <w:t>ÉTAPE 3</w:t>
            </w:r>
          </w:p>
        </w:tc>
      </w:tr>
      <w:tr w:rsidR="00395D39" w:rsidRPr="00DF0761" w14:paraId="0BCDBB77" w14:textId="77777777" w:rsidTr="00295A3F">
        <w:trPr>
          <w:gridAfter w:val="1"/>
          <w:wAfter w:w="76" w:type="dxa"/>
          <w:cantSplit/>
          <w:jc w:val="center"/>
        </w:trPr>
        <w:tc>
          <w:tcPr>
            <w:tcW w:w="0" w:type="auto"/>
            <w:tcBorders>
              <w:top w:val="single" w:sz="8" w:space="0" w:color="000000"/>
              <w:left w:val="single" w:sz="8" w:space="0" w:color="000000"/>
              <w:bottom w:val="single" w:sz="8" w:space="0" w:color="000000"/>
              <w:right w:val="single" w:sz="8" w:space="0" w:color="000000"/>
            </w:tcBorders>
            <w:textDirection w:val="btLr"/>
            <w:hideMark/>
          </w:tcPr>
          <w:p w14:paraId="22AA3D50" w14:textId="77777777" w:rsidR="00395D39" w:rsidRPr="00DF0761" w:rsidRDefault="00395D39" w:rsidP="006C2460">
            <w:pPr>
              <w:spacing w:after="100" w:line="240" w:lineRule="atLeast"/>
              <w:ind w:left="100" w:right="100"/>
              <w:jc w:val="center"/>
              <w:rPr>
                <w:rFonts w:ascii="Arial Narrow" w:eastAsia="Times New Roman" w:hAnsi="Arial Narrow"/>
                <w:sz w:val="20"/>
                <w:szCs w:val="20"/>
                <w:lang w:eastAsia="fr-CA"/>
              </w:rPr>
            </w:pPr>
            <w:r w:rsidRPr="00DF0761">
              <w:rPr>
                <w:rFonts w:ascii="Arial Narrow" w:eastAsia="Times New Roman" w:hAnsi="Arial Narrow"/>
                <w:b/>
                <w:bCs/>
                <w:sz w:val="20"/>
                <w:szCs w:val="20"/>
                <w:lang w:eastAsia="fr-CA"/>
              </w:rPr>
              <w:t>Résoudre une situation problème</w:t>
            </w:r>
          </w:p>
        </w:tc>
        <w:tc>
          <w:tcPr>
            <w:tcW w:w="3982" w:type="dxa"/>
            <w:tcBorders>
              <w:top w:val="single" w:sz="8" w:space="0" w:color="000000"/>
              <w:left w:val="single" w:sz="8" w:space="0" w:color="000000"/>
              <w:bottom w:val="single" w:sz="8" w:space="0" w:color="000000"/>
              <w:right w:val="single" w:sz="8" w:space="0" w:color="000000"/>
            </w:tcBorders>
            <w:hideMark/>
          </w:tcPr>
          <w:p w14:paraId="77FEEF30" w14:textId="77777777" w:rsidR="00395D39" w:rsidRPr="00DF0761" w:rsidRDefault="00395D39" w:rsidP="006C2460">
            <w:pPr>
              <w:spacing w:before="100" w:beforeAutospacing="1" w:after="100" w:afterAutospacing="1"/>
              <w:jc w:val="center"/>
              <w:rPr>
                <w:rFonts w:ascii="Arial Narrow" w:eastAsia="Times New Roman" w:hAnsi="Arial Narrow" w:cs="Times New Roman"/>
                <w:sz w:val="20"/>
                <w:szCs w:val="20"/>
                <w:lang w:eastAsia="fr-CA"/>
              </w:rPr>
            </w:pPr>
          </w:p>
        </w:tc>
        <w:tc>
          <w:tcPr>
            <w:tcW w:w="4820" w:type="dxa"/>
            <w:tcBorders>
              <w:top w:val="single" w:sz="8" w:space="0" w:color="000000"/>
              <w:left w:val="single" w:sz="8" w:space="0" w:color="000000"/>
              <w:bottom w:val="single" w:sz="8" w:space="0" w:color="000000"/>
              <w:right w:val="single" w:sz="8" w:space="0" w:color="000000"/>
            </w:tcBorders>
            <w:hideMark/>
          </w:tcPr>
          <w:p w14:paraId="0A2B0F6F" w14:textId="77777777" w:rsidR="00395D39" w:rsidRPr="00DF0761" w:rsidRDefault="00395D39" w:rsidP="00163E16">
            <w:pPr>
              <w:pStyle w:val="Paragraphedeliste"/>
              <w:numPr>
                <w:ilvl w:val="0"/>
                <w:numId w:val="38"/>
              </w:numPr>
              <w:spacing w:after="0" w:line="240" w:lineRule="auto"/>
              <w:rPr>
                <w:rFonts w:ascii="Arial Narrow" w:eastAsia="Times New Roman" w:hAnsi="Arial Narrow"/>
                <w:sz w:val="20"/>
                <w:szCs w:val="20"/>
                <w:lang w:eastAsia="fr-CA"/>
              </w:rPr>
            </w:pPr>
            <w:r w:rsidRPr="00DF0761">
              <w:rPr>
                <w:rFonts w:ascii="Arial Narrow" w:eastAsia="Times New Roman" w:hAnsi="Arial Narrow"/>
                <w:sz w:val="20"/>
                <w:szCs w:val="20"/>
                <w:lang w:eastAsia="fr-CA"/>
              </w:rPr>
              <w:t>Aire et volume de solides</w:t>
            </w:r>
          </w:p>
          <w:p w14:paraId="30FBC6B4" w14:textId="77777777" w:rsidR="00395D39" w:rsidRPr="00DF0761" w:rsidRDefault="00395D39" w:rsidP="00163E16">
            <w:pPr>
              <w:pStyle w:val="Paragraphedeliste"/>
              <w:numPr>
                <w:ilvl w:val="0"/>
                <w:numId w:val="38"/>
              </w:numPr>
              <w:spacing w:after="0" w:line="240" w:lineRule="auto"/>
              <w:rPr>
                <w:rFonts w:ascii="Arial Narrow" w:eastAsia="Times New Roman" w:hAnsi="Arial Narrow"/>
                <w:sz w:val="20"/>
                <w:szCs w:val="20"/>
                <w:lang w:eastAsia="fr-CA"/>
              </w:rPr>
            </w:pPr>
            <w:r w:rsidRPr="00DF0761">
              <w:rPr>
                <w:rFonts w:ascii="Arial Narrow" w:eastAsia="Times New Roman" w:hAnsi="Arial Narrow"/>
                <w:sz w:val="20"/>
                <w:szCs w:val="20"/>
                <w:lang w:eastAsia="fr-CA"/>
              </w:rPr>
              <w:t>Rapport de similitude, d’aire et de volume</w:t>
            </w:r>
          </w:p>
          <w:p w14:paraId="4602B5C4" w14:textId="77777777" w:rsidR="00395D39" w:rsidRPr="00DF0761" w:rsidRDefault="00395D39" w:rsidP="00163E16">
            <w:pPr>
              <w:pStyle w:val="Paragraphedeliste"/>
              <w:numPr>
                <w:ilvl w:val="0"/>
                <w:numId w:val="38"/>
              </w:numPr>
              <w:spacing w:after="0" w:line="240" w:lineRule="auto"/>
              <w:rPr>
                <w:rFonts w:ascii="Arial Narrow" w:eastAsia="Times New Roman" w:hAnsi="Arial Narrow"/>
                <w:sz w:val="20"/>
                <w:szCs w:val="20"/>
                <w:lang w:eastAsia="fr-CA"/>
              </w:rPr>
            </w:pPr>
            <w:r w:rsidRPr="00DF0761">
              <w:rPr>
                <w:rFonts w:ascii="Arial Narrow" w:eastAsia="Times New Roman" w:hAnsi="Arial Narrow"/>
                <w:sz w:val="20"/>
                <w:szCs w:val="20"/>
                <w:lang w:eastAsia="fr-CA"/>
              </w:rPr>
              <w:t>Transformation d’unités de mesure</w:t>
            </w:r>
          </w:p>
          <w:p w14:paraId="7103F9E4" w14:textId="77777777" w:rsidR="00395D39" w:rsidRPr="00DF0761" w:rsidRDefault="00395D39" w:rsidP="006C2460">
            <w:pPr>
              <w:pStyle w:val="Paragraphedeliste"/>
              <w:rPr>
                <w:rFonts w:ascii="Arial Narrow" w:eastAsia="Times New Roman" w:hAnsi="Arial Narrow"/>
                <w:sz w:val="20"/>
                <w:szCs w:val="20"/>
                <w:lang w:eastAsia="fr-CA"/>
              </w:rPr>
            </w:pPr>
          </w:p>
        </w:tc>
        <w:tc>
          <w:tcPr>
            <w:tcW w:w="4455" w:type="dxa"/>
            <w:tcBorders>
              <w:top w:val="single" w:sz="8" w:space="0" w:color="000000"/>
              <w:left w:val="single" w:sz="8" w:space="0" w:color="000000"/>
              <w:bottom w:val="single" w:sz="8" w:space="0" w:color="000000"/>
              <w:right w:val="single" w:sz="8" w:space="0" w:color="000000"/>
            </w:tcBorders>
            <w:hideMark/>
          </w:tcPr>
          <w:p w14:paraId="409689ED" w14:textId="77777777" w:rsidR="00395D39" w:rsidRPr="00DF0761" w:rsidRDefault="00395D39" w:rsidP="00163E16">
            <w:pPr>
              <w:pStyle w:val="Paragraphedeliste"/>
              <w:numPr>
                <w:ilvl w:val="0"/>
                <w:numId w:val="38"/>
              </w:numPr>
              <w:spacing w:after="0" w:line="240" w:lineRule="auto"/>
              <w:rPr>
                <w:rFonts w:ascii="Arial Narrow" w:eastAsia="Times New Roman" w:hAnsi="Arial Narrow"/>
                <w:sz w:val="20"/>
                <w:szCs w:val="20"/>
                <w:lang w:eastAsia="fr-CA"/>
              </w:rPr>
            </w:pPr>
            <w:r w:rsidRPr="00DF0761">
              <w:rPr>
                <w:rFonts w:ascii="Arial Narrow" w:eastAsia="Times New Roman" w:hAnsi="Arial Narrow"/>
                <w:sz w:val="20"/>
                <w:szCs w:val="20"/>
                <w:lang w:eastAsia="fr-CA"/>
              </w:rPr>
              <w:t>Inéquations</w:t>
            </w:r>
          </w:p>
          <w:p w14:paraId="6A362ABA" w14:textId="77777777" w:rsidR="00395D39" w:rsidRPr="00DF0761" w:rsidRDefault="00395D39" w:rsidP="00163E16">
            <w:pPr>
              <w:pStyle w:val="Paragraphedeliste"/>
              <w:numPr>
                <w:ilvl w:val="0"/>
                <w:numId w:val="38"/>
              </w:numPr>
              <w:spacing w:after="0" w:line="240" w:lineRule="auto"/>
              <w:rPr>
                <w:rFonts w:ascii="Arial Narrow" w:eastAsia="Times New Roman" w:hAnsi="Arial Narrow"/>
                <w:sz w:val="20"/>
                <w:szCs w:val="20"/>
                <w:lang w:eastAsia="fr-CA"/>
              </w:rPr>
            </w:pPr>
            <w:r w:rsidRPr="00DF0761">
              <w:rPr>
                <w:rFonts w:ascii="Arial Narrow" w:eastAsia="Times New Roman" w:hAnsi="Arial Narrow"/>
                <w:sz w:val="20"/>
                <w:szCs w:val="20"/>
                <w:lang w:eastAsia="fr-CA"/>
              </w:rPr>
              <w:t>Notation scientifique</w:t>
            </w:r>
          </w:p>
          <w:p w14:paraId="3B121569" w14:textId="77777777" w:rsidR="00395D39" w:rsidRPr="00DF0761" w:rsidRDefault="00395D39" w:rsidP="00163E16">
            <w:pPr>
              <w:pStyle w:val="Paragraphedeliste"/>
              <w:numPr>
                <w:ilvl w:val="0"/>
                <w:numId w:val="38"/>
              </w:numPr>
              <w:spacing w:after="0" w:line="240" w:lineRule="auto"/>
              <w:rPr>
                <w:rFonts w:ascii="Arial Narrow" w:eastAsia="Times New Roman" w:hAnsi="Arial Narrow"/>
                <w:sz w:val="20"/>
                <w:szCs w:val="20"/>
                <w:lang w:eastAsia="fr-CA"/>
              </w:rPr>
            </w:pPr>
            <w:r w:rsidRPr="00DF0761">
              <w:rPr>
                <w:rFonts w:ascii="Arial Narrow" w:eastAsia="Times New Roman" w:hAnsi="Arial Narrow"/>
                <w:sz w:val="20"/>
                <w:szCs w:val="20"/>
                <w:lang w:eastAsia="fr-CA"/>
              </w:rPr>
              <w:t>Fonctions affines et inverses</w:t>
            </w:r>
          </w:p>
          <w:p w14:paraId="3FCC2FF1" w14:textId="77777777" w:rsidR="00395D39" w:rsidRPr="00DF0761" w:rsidRDefault="00395D39" w:rsidP="00163E16">
            <w:pPr>
              <w:pStyle w:val="Paragraphedeliste"/>
              <w:numPr>
                <w:ilvl w:val="0"/>
                <w:numId w:val="38"/>
              </w:numPr>
              <w:spacing w:after="0" w:line="240" w:lineRule="auto"/>
              <w:rPr>
                <w:rFonts w:ascii="Arial Narrow" w:eastAsia="Times New Roman" w:hAnsi="Arial Narrow"/>
                <w:sz w:val="20"/>
                <w:szCs w:val="20"/>
                <w:lang w:eastAsia="fr-CA"/>
              </w:rPr>
            </w:pPr>
            <w:r w:rsidRPr="00DF0761">
              <w:rPr>
                <w:rFonts w:ascii="Arial Narrow" w:eastAsia="Times New Roman" w:hAnsi="Arial Narrow"/>
                <w:sz w:val="20"/>
                <w:szCs w:val="20"/>
                <w:lang w:eastAsia="fr-CA"/>
              </w:rPr>
              <w:t>Équations de la droite</w:t>
            </w:r>
          </w:p>
          <w:p w14:paraId="1757FF61" w14:textId="77777777" w:rsidR="00395D39" w:rsidRPr="00DF0761" w:rsidRDefault="00395D39" w:rsidP="00163E16">
            <w:pPr>
              <w:pStyle w:val="Paragraphedeliste"/>
              <w:numPr>
                <w:ilvl w:val="0"/>
                <w:numId w:val="38"/>
              </w:numPr>
              <w:spacing w:after="0" w:line="240" w:lineRule="auto"/>
              <w:rPr>
                <w:rFonts w:ascii="Arial Narrow" w:eastAsia="Times New Roman" w:hAnsi="Arial Narrow"/>
                <w:sz w:val="20"/>
                <w:szCs w:val="20"/>
                <w:lang w:eastAsia="fr-CA"/>
              </w:rPr>
            </w:pPr>
            <w:r w:rsidRPr="00DF0761">
              <w:rPr>
                <w:rFonts w:ascii="Arial Narrow" w:eastAsia="Times New Roman" w:hAnsi="Arial Narrow"/>
                <w:sz w:val="20"/>
                <w:szCs w:val="20"/>
                <w:lang w:eastAsia="fr-CA"/>
              </w:rPr>
              <w:t>Statistiques</w:t>
            </w:r>
          </w:p>
          <w:p w14:paraId="25ECE303" w14:textId="77777777" w:rsidR="00395D39" w:rsidRPr="00DF0761" w:rsidRDefault="00395D39" w:rsidP="00163E16">
            <w:pPr>
              <w:pStyle w:val="Paragraphedeliste"/>
              <w:numPr>
                <w:ilvl w:val="0"/>
                <w:numId w:val="38"/>
              </w:numPr>
              <w:spacing w:after="0" w:line="240" w:lineRule="auto"/>
              <w:rPr>
                <w:rFonts w:ascii="Arial Narrow" w:eastAsia="Times New Roman" w:hAnsi="Arial Narrow"/>
                <w:sz w:val="20"/>
                <w:szCs w:val="20"/>
                <w:lang w:eastAsia="fr-CA"/>
              </w:rPr>
            </w:pPr>
            <w:r w:rsidRPr="00DF0761">
              <w:rPr>
                <w:rFonts w:ascii="Arial Narrow" w:eastAsia="Times New Roman" w:hAnsi="Arial Narrow"/>
                <w:sz w:val="20"/>
                <w:szCs w:val="20"/>
                <w:lang w:eastAsia="fr-CA"/>
              </w:rPr>
              <w:t>Révision</w:t>
            </w:r>
          </w:p>
        </w:tc>
      </w:tr>
      <w:tr w:rsidR="00395D39" w:rsidRPr="00DF0761" w14:paraId="62438E39" w14:textId="77777777" w:rsidTr="00295A3F">
        <w:trPr>
          <w:gridAfter w:val="1"/>
          <w:wAfter w:w="76" w:type="dxa"/>
          <w:cantSplit/>
          <w:jc w:val="center"/>
        </w:trPr>
        <w:tc>
          <w:tcPr>
            <w:tcW w:w="0" w:type="auto"/>
            <w:tcBorders>
              <w:top w:val="single" w:sz="8" w:space="0" w:color="000000"/>
              <w:left w:val="single" w:sz="8" w:space="0" w:color="000000"/>
              <w:bottom w:val="single" w:sz="8" w:space="0" w:color="000000"/>
              <w:right w:val="single" w:sz="8" w:space="0" w:color="000000"/>
            </w:tcBorders>
            <w:textDirection w:val="btLr"/>
            <w:hideMark/>
          </w:tcPr>
          <w:p w14:paraId="6E9D81BE" w14:textId="77777777" w:rsidR="00395D39" w:rsidRPr="00DF0761" w:rsidRDefault="00395D39" w:rsidP="006C2460">
            <w:pPr>
              <w:spacing w:after="100" w:line="240" w:lineRule="atLeast"/>
              <w:ind w:left="100" w:right="100"/>
              <w:jc w:val="center"/>
              <w:rPr>
                <w:rFonts w:ascii="Arial Narrow" w:eastAsia="Times New Roman" w:hAnsi="Arial Narrow"/>
                <w:sz w:val="20"/>
                <w:szCs w:val="20"/>
                <w:lang w:eastAsia="fr-CA"/>
              </w:rPr>
            </w:pPr>
            <w:r w:rsidRPr="00DF0761">
              <w:rPr>
                <w:rFonts w:ascii="Arial Narrow" w:eastAsia="Times New Roman" w:hAnsi="Arial Narrow"/>
                <w:b/>
                <w:bCs/>
                <w:sz w:val="20"/>
                <w:szCs w:val="20"/>
                <w:lang w:eastAsia="fr-CA"/>
              </w:rPr>
              <w:t>Utiliser un raisonnement mathématique</w:t>
            </w:r>
          </w:p>
        </w:tc>
        <w:tc>
          <w:tcPr>
            <w:tcW w:w="3982" w:type="dxa"/>
            <w:tcBorders>
              <w:top w:val="single" w:sz="8" w:space="0" w:color="000000"/>
              <w:left w:val="single" w:sz="8" w:space="0" w:color="000000"/>
              <w:bottom w:val="single" w:sz="8" w:space="0" w:color="000000"/>
              <w:right w:val="single" w:sz="8" w:space="0" w:color="000000"/>
            </w:tcBorders>
            <w:hideMark/>
          </w:tcPr>
          <w:p w14:paraId="2B875B19" w14:textId="77777777" w:rsidR="00395D39" w:rsidRPr="00DF0761" w:rsidRDefault="00395D39" w:rsidP="00163E16">
            <w:pPr>
              <w:pStyle w:val="Paragraphedeliste"/>
              <w:numPr>
                <w:ilvl w:val="0"/>
                <w:numId w:val="38"/>
              </w:numPr>
              <w:spacing w:before="100" w:beforeAutospacing="1" w:after="100" w:afterAutospacing="1" w:line="240" w:lineRule="auto"/>
              <w:rPr>
                <w:rFonts w:ascii="Arial Narrow" w:eastAsia="Times New Roman" w:hAnsi="Arial Narrow"/>
                <w:sz w:val="20"/>
                <w:szCs w:val="20"/>
                <w:lang w:eastAsia="fr-CA"/>
              </w:rPr>
            </w:pPr>
            <w:r w:rsidRPr="00DF0761">
              <w:rPr>
                <w:rFonts w:ascii="Arial Narrow" w:eastAsia="Times New Roman" w:hAnsi="Arial Narrow"/>
                <w:sz w:val="20"/>
                <w:szCs w:val="20"/>
                <w:lang w:eastAsia="fr-CA"/>
              </w:rPr>
              <w:t>La relation de Pythagore (2D et 3D)</w:t>
            </w:r>
          </w:p>
          <w:p w14:paraId="02BE9857" w14:textId="77777777" w:rsidR="00395D39" w:rsidRPr="00DF0761" w:rsidRDefault="00395D39" w:rsidP="00163E16">
            <w:pPr>
              <w:pStyle w:val="Paragraphedeliste"/>
              <w:numPr>
                <w:ilvl w:val="0"/>
                <w:numId w:val="38"/>
              </w:numPr>
              <w:spacing w:before="100" w:beforeAutospacing="1" w:after="100" w:afterAutospacing="1" w:line="240" w:lineRule="auto"/>
              <w:rPr>
                <w:rFonts w:ascii="Arial Narrow" w:eastAsia="Times New Roman" w:hAnsi="Arial Narrow"/>
                <w:sz w:val="20"/>
                <w:szCs w:val="20"/>
                <w:lang w:eastAsia="fr-CA"/>
              </w:rPr>
            </w:pPr>
            <w:r w:rsidRPr="00DF0761">
              <w:rPr>
                <w:rFonts w:ascii="Arial Narrow" w:eastAsia="Times New Roman" w:hAnsi="Arial Narrow"/>
                <w:sz w:val="20"/>
                <w:szCs w:val="20"/>
                <w:lang w:eastAsia="fr-CA"/>
              </w:rPr>
              <w:t>Représentation et description des solides simples et décomposables</w:t>
            </w:r>
          </w:p>
          <w:p w14:paraId="64E6F54E" w14:textId="77777777" w:rsidR="00395D39" w:rsidRPr="00DF0761" w:rsidRDefault="00395D39" w:rsidP="00163E16">
            <w:pPr>
              <w:pStyle w:val="Paragraphedeliste"/>
              <w:numPr>
                <w:ilvl w:val="0"/>
                <w:numId w:val="38"/>
              </w:numPr>
              <w:spacing w:before="100" w:beforeAutospacing="1" w:after="100" w:afterAutospacing="1" w:line="240" w:lineRule="auto"/>
              <w:rPr>
                <w:rFonts w:ascii="Arial Narrow" w:eastAsia="Times New Roman" w:hAnsi="Arial Narrow"/>
                <w:sz w:val="20"/>
                <w:szCs w:val="20"/>
                <w:lang w:eastAsia="fr-CA"/>
              </w:rPr>
            </w:pPr>
            <w:r w:rsidRPr="00DF0761">
              <w:rPr>
                <w:rFonts w:ascii="Arial Narrow" w:eastAsia="Times New Roman" w:hAnsi="Arial Narrow"/>
                <w:sz w:val="20"/>
                <w:szCs w:val="20"/>
                <w:lang w:eastAsia="fr-CA"/>
              </w:rPr>
              <w:t>L’aire des solides</w:t>
            </w:r>
          </w:p>
          <w:p w14:paraId="0B5D97EB" w14:textId="77777777" w:rsidR="00395D39" w:rsidRPr="00DF0761" w:rsidRDefault="00395D39" w:rsidP="00163E16">
            <w:pPr>
              <w:pStyle w:val="Paragraphedeliste"/>
              <w:numPr>
                <w:ilvl w:val="0"/>
                <w:numId w:val="38"/>
              </w:numPr>
              <w:spacing w:before="100" w:beforeAutospacing="1" w:after="100" w:afterAutospacing="1" w:line="240" w:lineRule="auto"/>
              <w:rPr>
                <w:rFonts w:ascii="Arial Narrow" w:eastAsia="Times New Roman" w:hAnsi="Arial Narrow"/>
                <w:sz w:val="20"/>
                <w:szCs w:val="20"/>
                <w:lang w:eastAsia="fr-CA"/>
              </w:rPr>
            </w:pPr>
            <w:r w:rsidRPr="00DF0761">
              <w:rPr>
                <w:rFonts w:ascii="Arial Narrow" w:eastAsia="Times New Roman" w:hAnsi="Arial Narrow"/>
                <w:sz w:val="20"/>
                <w:szCs w:val="20"/>
                <w:lang w:eastAsia="fr-CA"/>
              </w:rPr>
              <w:t>Volume de solides</w:t>
            </w:r>
          </w:p>
          <w:p w14:paraId="2099D00A" w14:textId="77777777" w:rsidR="00395D39" w:rsidRPr="00DF0761" w:rsidRDefault="00395D39" w:rsidP="00163E16">
            <w:pPr>
              <w:pStyle w:val="Paragraphedeliste"/>
              <w:numPr>
                <w:ilvl w:val="0"/>
                <w:numId w:val="38"/>
              </w:numPr>
              <w:spacing w:before="100" w:beforeAutospacing="1" w:after="100" w:afterAutospacing="1" w:line="240" w:lineRule="auto"/>
              <w:rPr>
                <w:rFonts w:ascii="Arial Narrow" w:eastAsia="Times New Roman" w:hAnsi="Arial Narrow"/>
                <w:sz w:val="20"/>
                <w:szCs w:val="20"/>
                <w:lang w:eastAsia="fr-CA"/>
              </w:rPr>
            </w:pPr>
            <w:r w:rsidRPr="00DF0761">
              <w:rPr>
                <w:rFonts w:ascii="Arial Narrow" w:eastAsia="Times New Roman" w:hAnsi="Arial Narrow"/>
                <w:sz w:val="20"/>
                <w:szCs w:val="20"/>
                <w:lang w:eastAsia="fr-CA"/>
              </w:rPr>
              <w:t>Rapport de similitude, d’aire et de volume.</w:t>
            </w:r>
          </w:p>
          <w:p w14:paraId="47CED5EA" w14:textId="77777777" w:rsidR="00395D39" w:rsidRPr="00DF0761" w:rsidRDefault="00395D39" w:rsidP="00163E16">
            <w:pPr>
              <w:pStyle w:val="Paragraphedeliste"/>
              <w:numPr>
                <w:ilvl w:val="0"/>
                <w:numId w:val="38"/>
              </w:numPr>
              <w:spacing w:before="100" w:beforeAutospacing="1" w:after="100" w:afterAutospacing="1" w:line="240" w:lineRule="auto"/>
              <w:rPr>
                <w:rFonts w:ascii="Arial Narrow" w:eastAsia="Times New Roman" w:hAnsi="Arial Narrow"/>
                <w:sz w:val="20"/>
                <w:szCs w:val="20"/>
                <w:lang w:eastAsia="fr-CA"/>
              </w:rPr>
            </w:pPr>
            <w:r w:rsidRPr="00DF0761">
              <w:rPr>
                <w:rFonts w:ascii="Arial Narrow" w:eastAsia="Times New Roman" w:hAnsi="Arial Narrow"/>
                <w:sz w:val="20"/>
                <w:szCs w:val="20"/>
                <w:lang w:eastAsia="fr-CA"/>
              </w:rPr>
              <w:t>Transformation d’unités de mesure.</w:t>
            </w:r>
          </w:p>
        </w:tc>
        <w:tc>
          <w:tcPr>
            <w:tcW w:w="4820" w:type="dxa"/>
            <w:tcBorders>
              <w:top w:val="single" w:sz="8" w:space="0" w:color="000000"/>
              <w:left w:val="single" w:sz="8" w:space="0" w:color="000000"/>
              <w:bottom w:val="single" w:sz="8" w:space="0" w:color="000000"/>
              <w:right w:val="single" w:sz="8" w:space="0" w:color="000000"/>
            </w:tcBorders>
            <w:hideMark/>
          </w:tcPr>
          <w:p w14:paraId="64F15A62" w14:textId="77777777" w:rsidR="00395D39" w:rsidRPr="00DF0761" w:rsidRDefault="00395D39" w:rsidP="00163E16">
            <w:pPr>
              <w:pStyle w:val="Paragraphedeliste"/>
              <w:numPr>
                <w:ilvl w:val="0"/>
                <w:numId w:val="38"/>
              </w:numPr>
              <w:spacing w:after="0" w:line="240" w:lineRule="auto"/>
              <w:rPr>
                <w:rFonts w:ascii="Arial Narrow" w:eastAsia="Times New Roman" w:hAnsi="Arial Narrow"/>
                <w:sz w:val="20"/>
                <w:szCs w:val="20"/>
                <w:lang w:eastAsia="fr-CA"/>
              </w:rPr>
            </w:pPr>
            <w:r w:rsidRPr="00DF0761">
              <w:rPr>
                <w:rFonts w:ascii="Arial Narrow" w:eastAsia="Times New Roman" w:hAnsi="Arial Narrow"/>
                <w:sz w:val="20"/>
                <w:szCs w:val="20"/>
                <w:lang w:eastAsia="fr-CA"/>
              </w:rPr>
              <w:t>Aire et volume de solides</w:t>
            </w:r>
          </w:p>
          <w:p w14:paraId="1A253C6B" w14:textId="77777777" w:rsidR="00395D39" w:rsidRPr="00DF0761" w:rsidRDefault="00395D39" w:rsidP="00163E16">
            <w:pPr>
              <w:pStyle w:val="Paragraphedeliste"/>
              <w:numPr>
                <w:ilvl w:val="0"/>
                <w:numId w:val="38"/>
              </w:numPr>
              <w:spacing w:after="0" w:line="240" w:lineRule="auto"/>
              <w:rPr>
                <w:rFonts w:ascii="Arial Narrow" w:eastAsia="Times New Roman" w:hAnsi="Arial Narrow"/>
                <w:sz w:val="20"/>
                <w:szCs w:val="20"/>
                <w:lang w:eastAsia="fr-CA"/>
              </w:rPr>
            </w:pPr>
            <w:r w:rsidRPr="00DF0761">
              <w:rPr>
                <w:rFonts w:ascii="Arial Narrow" w:eastAsia="Times New Roman" w:hAnsi="Arial Narrow"/>
                <w:sz w:val="20"/>
                <w:szCs w:val="20"/>
                <w:lang w:eastAsia="fr-CA"/>
              </w:rPr>
              <w:t>Géométrie : solides semblables</w:t>
            </w:r>
          </w:p>
          <w:p w14:paraId="218B8E0B" w14:textId="77777777" w:rsidR="00395D39" w:rsidRPr="00DF0761" w:rsidRDefault="00395D39" w:rsidP="00163E16">
            <w:pPr>
              <w:pStyle w:val="Paragraphedeliste"/>
              <w:numPr>
                <w:ilvl w:val="0"/>
                <w:numId w:val="38"/>
              </w:numPr>
              <w:spacing w:after="0" w:line="240" w:lineRule="auto"/>
              <w:rPr>
                <w:rFonts w:ascii="Arial Narrow" w:eastAsia="Times New Roman" w:hAnsi="Arial Narrow"/>
                <w:sz w:val="20"/>
                <w:szCs w:val="20"/>
                <w:lang w:eastAsia="fr-CA"/>
              </w:rPr>
            </w:pPr>
            <w:r w:rsidRPr="00DF0761">
              <w:rPr>
                <w:rFonts w:ascii="Arial Narrow" w:eastAsia="Times New Roman" w:hAnsi="Arial Narrow"/>
                <w:sz w:val="20"/>
                <w:szCs w:val="20"/>
                <w:lang w:eastAsia="fr-CA"/>
              </w:rPr>
              <w:t>Transformation d’unités de mesure</w:t>
            </w:r>
          </w:p>
          <w:p w14:paraId="01D5062E" w14:textId="77777777" w:rsidR="00395D39" w:rsidRPr="00DF0761" w:rsidRDefault="00395D39" w:rsidP="00163E16">
            <w:pPr>
              <w:pStyle w:val="Paragraphedeliste"/>
              <w:numPr>
                <w:ilvl w:val="0"/>
                <w:numId w:val="38"/>
              </w:numPr>
              <w:spacing w:after="0" w:line="240" w:lineRule="auto"/>
              <w:rPr>
                <w:rFonts w:ascii="Arial Narrow" w:eastAsia="Times New Roman" w:hAnsi="Arial Narrow"/>
                <w:sz w:val="20"/>
                <w:szCs w:val="20"/>
                <w:lang w:eastAsia="fr-CA"/>
              </w:rPr>
            </w:pPr>
            <w:r w:rsidRPr="00DF0761">
              <w:rPr>
                <w:rFonts w:ascii="Arial Narrow" w:eastAsia="Times New Roman" w:hAnsi="Arial Narrow"/>
                <w:sz w:val="20"/>
                <w:szCs w:val="20"/>
                <w:lang w:eastAsia="fr-CA"/>
              </w:rPr>
              <w:t>La relation de Pythagore</w:t>
            </w:r>
          </w:p>
          <w:p w14:paraId="645ABF71" w14:textId="77777777" w:rsidR="00395D39" w:rsidRPr="00DF0761" w:rsidRDefault="00395D39" w:rsidP="00163E16">
            <w:pPr>
              <w:pStyle w:val="Paragraphedeliste"/>
              <w:numPr>
                <w:ilvl w:val="0"/>
                <w:numId w:val="38"/>
              </w:numPr>
              <w:spacing w:after="0" w:line="240" w:lineRule="auto"/>
              <w:rPr>
                <w:rFonts w:ascii="Arial Narrow" w:eastAsia="Times New Roman" w:hAnsi="Arial Narrow"/>
                <w:sz w:val="20"/>
                <w:szCs w:val="20"/>
                <w:lang w:eastAsia="fr-CA"/>
              </w:rPr>
            </w:pPr>
            <w:r w:rsidRPr="00DF0761">
              <w:rPr>
                <w:rFonts w:ascii="Arial Narrow" w:eastAsia="Times New Roman" w:hAnsi="Arial Narrow"/>
                <w:sz w:val="20"/>
                <w:szCs w:val="20"/>
                <w:lang w:eastAsia="fr-CA"/>
              </w:rPr>
              <w:t>Représentation (2D et 3D) des solides décomposables</w:t>
            </w:r>
          </w:p>
          <w:p w14:paraId="086F3CC1" w14:textId="77777777" w:rsidR="00395D39" w:rsidRPr="00DF0761" w:rsidRDefault="00395D39" w:rsidP="00163E16">
            <w:pPr>
              <w:pStyle w:val="Paragraphedeliste"/>
              <w:numPr>
                <w:ilvl w:val="0"/>
                <w:numId w:val="38"/>
              </w:numPr>
              <w:spacing w:after="0" w:line="240" w:lineRule="auto"/>
              <w:rPr>
                <w:rFonts w:ascii="Arial Narrow" w:eastAsia="Times New Roman" w:hAnsi="Arial Narrow"/>
                <w:sz w:val="20"/>
                <w:szCs w:val="20"/>
                <w:lang w:eastAsia="fr-CA"/>
              </w:rPr>
            </w:pPr>
            <w:r w:rsidRPr="00DF0761">
              <w:rPr>
                <w:rFonts w:ascii="Arial Narrow" w:eastAsia="Times New Roman" w:hAnsi="Arial Narrow"/>
                <w:sz w:val="20"/>
                <w:szCs w:val="20"/>
                <w:lang w:eastAsia="fr-CA"/>
              </w:rPr>
              <w:t>Notation scientifique</w:t>
            </w:r>
          </w:p>
        </w:tc>
        <w:tc>
          <w:tcPr>
            <w:tcW w:w="4455" w:type="dxa"/>
            <w:tcBorders>
              <w:top w:val="single" w:sz="8" w:space="0" w:color="000000"/>
              <w:left w:val="single" w:sz="8" w:space="0" w:color="000000"/>
              <w:bottom w:val="single" w:sz="8" w:space="0" w:color="000000"/>
              <w:right w:val="single" w:sz="8" w:space="0" w:color="000000"/>
            </w:tcBorders>
            <w:hideMark/>
          </w:tcPr>
          <w:p w14:paraId="2E7A7568" w14:textId="77777777" w:rsidR="00395D39" w:rsidRPr="00DF0761" w:rsidRDefault="00395D39" w:rsidP="00163E16">
            <w:pPr>
              <w:pStyle w:val="Paragraphedeliste"/>
              <w:numPr>
                <w:ilvl w:val="0"/>
                <w:numId w:val="38"/>
              </w:numPr>
              <w:spacing w:after="0" w:line="240" w:lineRule="auto"/>
              <w:rPr>
                <w:rFonts w:ascii="Arial Narrow" w:eastAsia="Times New Roman" w:hAnsi="Arial Narrow"/>
                <w:sz w:val="20"/>
                <w:szCs w:val="20"/>
                <w:lang w:eastAsia="fr-CA"/>
              </w:rPr>
            </w:pPr>
            <w:r w:rsidRPr="00DF0761">
              <w:rPr>
                <w:rFonts w:ascii="Arial Narrow" w:eastAsia="Times New Roman" w:hAnsi="Arial Narrow"/>
                <w:sz w:val="20"/>
                <w:szCs w:val="20"/>
                <w:lang w:eastAsia="fr-CA"/>
              </w:rPr>
              <w:t>Calcul algébrique</w:t>
            </w:r>
          </w:p>
          <w:p w14:paraId="2AF6E096" w14:textId="77777777" w:rsidR="00395D39" w:rsidRPr="00DF0761" w:rsidRDefault="00395D39" w:rsidP="00163E16">
            <w:pPr>
              <w:pStyle w:val="Paragraphedeliste"/>
              <w:numPr>
                <w:ilvl w:val="0"/>
                <w:numId w:val="38"/>
              </w:numPr>
              <w:spacing w:after="0" w:line="240" w:lineRule="auto"/>
              <w:rPr>
                <w:rFonts w:ascii="Arial Narrow" w:eastAsia="Times New Roman" w:hAnsi="Arial Narrow"/>
                <w:sz w:val="20"/>
                <w:szCs w:val="20"/>
                <w:lang w:eastAsia="fr-CA"/>
              </w:rPr>
            </w:pPr>
            <w:r w:rsidRPr="00DF0761">
              <w:rPr>
                <w:rFonts w:ascii="Arial Narrow" w:eastAsia="Times New Roman" w:hAnsi="Arial Narrow"/>
                <w:sz w:val="20"/>
                <w:szCs w:val="20"/>
                <w:lang w:eastAsia="fr-CA"/>
              </w:rPr>
              <w:t xml:space="preserve">Factorisation d’un polynôme </w:t>
            </w:r>
          </w:p>
          <w:p w14:paraId="5C12B11C" w14:textId="77777777" w:rsidR="00395D39" w:rsidRPr="00DF0761" w:rsidRDefault="00395D39" w:rsidP="00163E16">
            <w:pPr>
              <w:pStyle w:val="Paragraphedeliste"/>
              <w:numPr>
                <w:ilvl w:val="0"/>
                <w:numId w:val="38"/>
              </w:numPr>
              <w:spacing w:after="0" w:line="240" w:lineRule="auto"/>
              <w:rPr>
                <w:rFonts w:ascii="Arial Narrow" w:eastAsia="Times New Roman" w:hAnsi="Arial Narrow"/>
                <w:sz w:val="20"/>
                <w:szCs w:val="20"/>
                <w:lang w:eastAsia="fr-CA"/>
              </w:rPr>
            </w:pPr>
            <w:r w:rsidRPr="00DF0761">
              <w:rPr>
                <w:rFonts w:ascii="Arial Narrow" w:eastAsia="Times New Roman" w:hAnsi="Arial Narrow"/>
                <w:sz w:val="20"/>
                <w:szCs w:val="20"/>
                <w:lang w:eastAsia="fr-CA"/>
              </w:rPr>
              <w:t>Notation scientifique</w:t>
            </w:r>
          </w:p>
          <w:p w14:paraId="5421581C" w14:textId="77777777" w:rsidR="00395D39" w:rsidRPr="00DF0761" w:rsidRDefault="00395D39" w:rsidP="00163E16">
            <w:pPr>
              <w:pStyle w:val="Paragraphedeliste"/>
              <w:numPr>
                <w:ilvl w:val="0"/>
                <w:numId w:val="38"/>
              </w:numPr>
              <w:spacing w:after="0" w:line="240" w:lineRule="auto"/>
              <w:rPr>
                <w:rFonts w:ascii="Arial Narrow" w:eastAsia="Times New Roman" w:hAnsi="Arial Narrow"/>
                <w:sz w:val="20"/>
                <w:szCs w:val="20"/>
                <w:lang w:eastAsia="fr-CA"/>
              </w:rPr>
            </w:pPr>
            <w:r w:rsidRPr="00DF0761">
              <w:rPr>
                <w:rFonts w:ascii="Arial Narrow" w:eastAsia="Times New Roman" w:hAnsi="Arial Narrow"/>
                <w:sz w:val="20"/>
                <w:szCs w:val="20"/>
                <w:lang w:eastAsia="fr-CA"/>
              </w:rPr>
              <w:t>Relation et fonctions</w:t>
            </w:r>
          </w:p>
          <w:p w14:paraId="1E3E1B51" w14:textId="77777777" w:rsidR="00395D39" w:rsidRPr="00DF0761" w:rsidRDefault="00395D39" w:rsidP="00163E16">
            <w:pPr>
              <w:pStyle w:val="Paragraphedeliste"/>
              <w:numPr>
                <w:ilvl w:val="0"/>
                <w:numId w:val="38"/>
              </w:numPr>
              <w:spacing w:after="0" w:line="240" w:lineRule="auto"/>
              <w:rPr>
                <w:rFonts w:ascii="Arial Narrow" w:eastAsia="Times New Roman" w:hAnsi="Arial Narrow"/>
                <w:sz w:val="20"/>
                <w:szCs w:val="20"/>
                <w:lang w:eastAsia="fr-CA"/>
              </w:rPr>
            </w:pPr>
            <w:r w:rsidRPr="00DF0761">
              <w:rPr>
                <w:rFonts w:ascii="Arial Narrow" w:eastAsia="Times New Roman" w:hAnsi="Arial Narrow"/>
                <w:sz w:val="20"/>
                <w:szCs w:val="20"/>
                <w:lang w:eastAsia="fr-CA"/>
              </w:rPr>
              <w:t>Statistiques</w:t>
            </w:r>
          </w:p>
          <w:p w14:paraId="4FAAB08A" w14:textId="77777777" w:rsidR="00395D39" w:rsidRPr="00DF0761" w:rsidRDefault="00395D39" w:rsidP="00163E16">
            <w:pPr>
              <w:pStyle w:val="Paragraphedeliste"/>
              <w:numPr>
                <w:ilvl w:val="0"/>
                <w:numId w:val="38"/>
              </w:numPr>
              <w:spacing w:after="0" w:line="240" w:lineRule="auto"/>
              <w:rPr>
                <w:rFonts w:ascii="Arial Narrow" w:eastAsia="Times New Roman" w:hAnsi="Arial Narrow"/>
                <w:sz w:val="20"/>
                <w:szCs w:val="20"/>
                <w:lang w:eastAsia="fr-CA"/>
              </w:rPr>
            </w:pPr>
            <w:r w:rsidRPr="00DF0761">
              <w:rPr>
                <w:rFonts w:ascii="Arial Narrow" w:eastAsia="Times New Roman" w:hAnsi="Arial Narrow"/>
                <w:sz w:val="20"/>
                <w:szCs w:val="20"/>
                <w:lang w:eastAsia="fr-CA"/>
              </w:rPr>
              <w:t>Révision</w:t>
            </w:r>
          </w:p>
        </w:tc>
      </w:tr>
      <w:tr w:rsidR="00395D39" w:rsidRPr="00DF0761" w14:paraId="7ED29135" w14:textId="77777777" w:rsidTr="00295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jc w:val="center"/>
        </w:trPr>
        <w:tc>
          <w:tcPr>
            <w:tcW w:w="5241" w:type="dxa"/>
            <w:gridSpan w:val="2"/>
            <w:shd w:val="clear" w:color="auto" w:fill="auto"/>
            <w:vAlign w:val="center"/>
          </w:tcPr>
          <w:p w14:paraId="0ED55929" w14:textId="77777777" w:rsidR="00395D39" w:rsidRPr="00DF0761" w:rsidRDefault="00395D39" w:rsidP="006C2460">
            <w:pPr>
              <w:spacing w:before="240"/>
              <w:jc w:val="both"/>
              <w:rPr>
                <w:rFonts w:ascii="Arial Narrow" w:hAnsi="Arial Narrow"/>
                <w:sz w:val="20"/>
                <w:szCs w:val="20"/>
              </w:rPr>
            </w:pPr>
            <w:r w:rsidRPr="00DF0761">
              <w:rPr>
                <w:rFonts w:ascii="Arial Narrow" w:hAnsi="Arial Narrow"/>
                <w:sz w:val="20"/>
                <w:szCs w:val="20"/>
              </w:rPr>
              <w:t xml:space="preserve">Les contextes mondiaux sont une composante majeure du Programme. Ils sont au nombre de six : </w:t>
            </w:r>
          </w:p>
          <w:p w14:paraId="29CA23B5" w14:textId="77777777" w:rsidR="00395D39" w:rsidRPr="00DF0761" w:rsidRDefault="00395D39" w:rsidP="00163E16">
            <w:pPr>
              <w:pStyle w:val="Paragraphedeliste"/>
              <w:numPr>
                <w:ilvl w:val="0"/>
                <w:numId w:val="36"/>
              </w:numPr>
              <w:spacing w:before="240" w:after="0" w:line="240" w:lineRule="auto"/>
              <w:rPr>
                <w:rFonts w:ascii="Arial Narrow" w:hAnsi="Arial Narrow"/>
                <w:sz w:val="20"/>
                <w:szCs w:val="20"/>
              </w:rPr>
            </w:pPr>
            <w:r w:rsidRPr="00DF0761">
              <w:rPr>
                <w:rFonts w:ascii="Arial Narrow" w:hAnsi="Arial Narrow"/>
                <w:sz w:val="20"/>
                <w:szCs w:val="20"/>
              </w:rPr>
              <w:t>Identités et relations</w:t>
            </w:r>
          </w:p>
          <w:p w14:paraId="4AC897DE" w14:textId="77777777" w:rsidR="00395D39" w:rsidRPr="00DF0761" w:rsidRDefault="00395D39" w:rsidP="00163E16">
            <w:pPr>
              <w:pStyle w:val="Paragraphedeliste"/>
              <w:numPr>
                <w:ilvl w:val="0"/>
                <w:numId w:val="36"/>
              </w:numPr>
              <w:spacing w:before="240" w:after="0" w:line="240" w:lineRule="auto"/>
              <w:rPr>
                <w:rFonts w:ascii="Arial Narrow" w:hAnsi="Arial Narrow"/>
                <w:sz w:val="20"/>
                <w:szCs w:val="20"/>
              </w:rPr>
            </w:pPr>
            <w:r w:rsidRPr="00DF0761">
              <w:rPr>
                <w:rFonts w:ascii="Arial Narrow" w:hAnsi="Arial Narrow"/>
                <w:sz w:val="20"/>
                <w:szCs w:val="20"/>
              </w:rPr>
              <w:t>Orientation dans l’espace et dans le temps</w:t>
            </w:r>
          </w:p>
          <w:p w14:paraId="0C76F392" w14:textId="77777777" w:rsidR="00395D39" w:rsidRPr="00DF0761" w:rsidRDefault="00395D39" w:rsidP="00163E16">
            <w:pPr>
              <w:pStyle w:val="Paragraphedeliste"/>
              <w:numPr>
                <w:ilvl w:val="0"/>
                <w:numId w:val="36"/>
              </w:numPr>
              <w:spacing w:before="240" w:after="0" w:line="240" w:lineRule="auto"/>
              <w:rPr>
                <w:rFonts w:ascii="Arial Narrow" w:hAnsi="Arial Narrow"/>
                <w:sz w:val="20"/>
                <w:szCs w:val="20"/>
              </w:rPr>
            </w:pPr>
            <w:r w:rsidRPr="00DF0761">
              <w:rPr>
                <w:rFonts w:ascii="Arial Narrow" w:hAnsi="Arial Narrow"/>
                <w:sz w:val="20"/>
                <w:szCs w:val="20"/>
              </w:rPr>
              <w:t>Expression personnelle et culturelle</w:t>
            </w:r>
          </w:p>
          <w:p w14:paraId="4A6AEC4C" w14:textId="77777777" w:rsidR="00395D39" w:rsidRPr="00DF0761" w:rsidRDefault="00395D39" w:rsidP="00163E16">
            <w:pPr>
              <w:pStyle w:val="Paragraphedeliste"/>
              <w:numPr>
                <w:ilvl w:val="0"/>
                <w:numId w:val="36"/>
              </w:numPr>
              <w:spacing w:before="240" w:after="0" w:line="240" w:lineRule="auto"/>
              <w:rPr>
                <w:rFonts w:ascii="Arial Narrow" w:hAnsi="Arial Narrow"/>
                <w:sz w:val="20"/>
                <w:szCs w:val="20"/>
              </w:rPr>
            </w:pPr>
            <w:r w:rsidRPr="00DF0761">
              <w:rPr>
                <w:rFonts w:ascii="Arial Narrow" w:hAnsi="Arial Narrow"/>
                <w:sz w:val="20"/>
                <w:szCs w:val="20"/>
              </w:rPr>
              <w:t>Innovation scientifique et technique</w:t>
            </w:r>
          </w:p>
          <w:p w14:paraId="02F80BA9" w14:textId="77777777" w:rsidR="00395D39" w:rsidRPr="00DF0761" w:rsidRDefault="00395D39" w:rsidP="00163E16">
            <w:pPr>
              <w:pStyle w:val="Paragraphedeliste"/>
              <w:numPr>
                <w:ilvl w:val="0"/>
                <w:numId w:val="36"/>
              </w:numPr>
              <w:spacing w:before="240" w:after="0" w:line="240" w:lineRule="auto"/>
              <w:rPr>
                <w:rFonts w:ascii="Arial Narrow" w:hAnsi="Arial Narrow"/>
                <w:sz w:val="20"/>
                <w:szCs w:val="20"/>
              </w:rPr>
            </w:pPr>
            <w:r w:rsidRPr="00DF0761">
              <w:rPr>
                <w:rFonts w:ascii="Arial Narrow" w:hAnsi="Arial Narrow"/>
                <w:sz w:val="20"/>
                <w:szCs w:val="20"/>
              </w:rPr>
              <w:t>Mondialisation et durabilité</w:t>
            </w:r>
          </w:p>
          <w:p w14:paraId="00E40307" w14:textId="77777777" w:rsidR="00395D39" w:rsidRPr="00DF0761" w:rsidRDefault="00395D39" w:rsidP="00163E16">
            <w:pPr>
              <w:pStyle w:val="Paragraphedeliste"/>
              <w:numPr>
                <w:ilvl w:val="0"/>
                <w:numId w:val="36"/>
              </w:numPr>
              <w:spacing w:before="240" w:after="0" w:line="240" w:lineRule="auto"/>
              <w:rPr>
                <w:rFonts w:ascii="Arial Narrow" w:hAnsi="Arial Narrow"/>
                <w:sz w:val="20"/>
                <w:szCs w:val="20"/>
              </w:rPr>
            </w:pPr>
            <w:r w:rsidRPr="00DF0761">
              <w:rPr>
                <w:rFonts w:ascii="Arial Narrow" w:hAnsi="Arial Narrow"/>
                <w:sz w:val="20"/>
                <w:szCs w:val="20"/>
              </w:rPr>
              <w:t>Équité et développement</w:t>
            </w:r>
          </w:p>
          <w:p w14:paraId="4654D29A" w14:textId="77777777" w:rsidR="00395D39" w:rsidRPr="00DF0761" w:rsidRDefault="00395D39" w:rsidP="006C2460">
            <w:pPr>
              <w:spacing w:before="240"/>
              <w:jc w:val="both"/>
              <w:rPr>
                <w:rFonts w:ascii="Arial Narrow" w:hAnsi="Arial Narrow"/>
                <w:sz w:val="20"/>
                <w:szCs w:val="20"/>
              </w:rPr>
            </w:pPr>
            <w:r w:rsidRPr="00DF0761">
              <w:rPr>
                <w:rFonts w:ascii="Arial Narrow" w:hAnsi="Arial Narrow"/>
                <w:sz w:val="20"/>
                <w:szCs w:val="20"/>
              </w:rPr>
              <w:t>Les contextes mondiaux constituent l’angle ou la perspective selon laquelle un thème est abordé lors des activités d’apprentissage. Voici quelques exemples de la façon dont seront traités les contextes cette année :</w:t>
            </w:r>
          </w:p>
          <w:p w14:paraId="3F202B1E" w14:textId="77777777" w:rsidR="00395D39" w:rsidRPr="00DF0761" w:rsidRDefault="00395D39" w:rsidP="00163E16">
            <w:pPr>
              <w:pStyle w:val="Paragraphedeliste"/>
              <w:numPr>
                <w:ilvl w:val="0"/>
                <w:numId w:val="40"/>
              </w:numPr>
              <w:spacing w:before="240" w:after="200" w:line="276" w:lineRule="auto"/>
              <w:rPr>
                <w:rFonts w:ascii="Arial Narrow" w:hAnsi="Arial Narrow"/>
                <w:sz w:val="20"/>
                <w:szCs w:val="20"/>
              </w:rPr>
            </w:pPr>
            <w:r w:rsidRPr="00DF0761">
              <w:rPr>
                <w:rFonts w:ascii="Arial Narrow" w:hAnsi="Arial Narrow"/>
                <w:sz w:val="20"/>
                <w:szCs w:val="20"/>
              </w:rPr>
              <w:t>Par son appréciation de la créativité et de l’esthétisme déployés par les villes dans les parcs municipaux. L’élève créera un plan d’aménagement d’un espace de jeu pour les enfants. Il utilisera donc l’espace pour créer des modules de jeux.</w:t>
            </w:r>
          </w:p>
          <w:p w14:paraId="5022E814" w14:textId="77777777" w:rsidR="00395D39" w:rsidRPr="00DF0761" w:rsidRDefault="00395D39" w:rsidP="00163E16">
            <w:pPr>
              <w:pStyle w:val="Paragraphedeliste"/>
              <w:numPr>
                <w:ilvl w:val="0"/>
                <w:numId w:val="39"/>
              </w:numPr>
              <w:spacing w:before="240" w:after="200" w:line="276" w:lineRule="auto"/>
              <w:rPr>
                <w:rFonts w:ascii="Arial Narrow" w:hAnsi="Arial Narrow"/>
                <w:sz w:val="20"/>
                <w:szCs w:val="20"/>
              </w:rPr>
            </w:pPr>
            <w:r w:rsidRPr="00DF0761">
              <w:rPr>
                <w:rFonts w:ascii="Arial Narrow" w:hAnsi="Arial Narrow"/>
                <w:sz w:val="20"/>
                <w:szCs w:val="20"/>
              </w:rPr>
              <w:t>En utilisant des fonctions et relations mathématiques, l’élève voit la possibilité de créer une œuvre d’art.  Il peut donc créer et exploiter l’expression personnelle.</w:t>
            </w:r>
          </w:p>
        </w:tc>
        <w:tc>
          <w:tcPr>
            <w:tcW w:w="4773" w:type="dxa"/>
            <w:shd w:val="clear" w:color="auto" w:fill="auto"/>
          </w:tcPr>
          <w:p w14:paraId="662E1A5C" w14:textId="77777777" w:rsidR="00395D39" w:rsidRPr="00DF0761" w:rsidRDefault="00395D39" w:rsidP="006C2460">
            <w:pPr>
              <w:spacing w:before="240"/>
              <w:jc w:val="both"/>
              <w:rPr>
                <w:rFonts w:ascii="Arial Narrow" w:hAnsi="Arial Narrow"/>
                <w:sz w:val="20"/>
                <w:szCs w:val="20"/>
              </w:rPr>
            </w:pPr>
            <w:r w:rsidRPr="00DF0761">
              <w:rPr>
                <w:rFonts w:ascii="Arial Narrow" w:hAnsi="Arial Narrow"/>
                <w:sz w:val="20"/>
                <w:szCs w:val="20"/>
              </w:rPr>
              <w:t>Tous les élèves du PEI sont évalués à partir de critères spécifiques. En mathématique, les critères sont les suivants :</w:t>
            </w:r>
          </w:p>
          <w:p w14:paraId="11B6261F" w14:textId="77777777" w:rsidR="00395D39" w:rsidRPr="00DF0761" w:rsidRDefault="00395D39" w:rsidP="00163E16">
            <w:pPr>
              <w:pStyle w:val="Paragraphedeliste"/>
              <w:numPr>
                <w:ilvl w:val="0"/>
                <w:numId w:val="41"/>
              </w:numPr>
              <w:spacing w:before="240" w:after="0" w:line="240" w:lineRule="auto"/>
              <w:jc w:val="both"/>
              <w:rPr>
                <w:rFonts w:ascii="Arial Narrow" w:hAnsi="Arial Narrow"/>
                <w:sz w:val="20"/>
                <w:szCs w:val="20"/>
              </w:rPr>
            </w:pPr>
            <w:r w:rsidRPr="00DF0761">
              <w:rPr>
                <w:rFonts w:ascii="Arial Narrow" w:hAnsi="Arial Narrow"/>
                <w:sz w:val="20"/>
                <w:szCs w:val="20"/>
              </w:rPr>
              <w:t>A : Connaissances et compréhension</w:t>
            </w:r>
          </w:p>
          <w:p w14:paraId="13E13FEB" w14:textId="77777777" w:rsidR="00395D39" w:rsidRPr="00DF0761" w:rsidRDefault="00395D39" w:rsidP="00163E16">
            <w:pPr>
              <w:pStyle w:val="Paragraphedeliste"/>
              <w:numPr>
                <w:ilvl w:val="0"/>
                <w:numId w:val="41"/>
              </w:numPr>
              <w:spacing w:before="240" w:after="0" w:line="240" w:lineRule="auto"/>
              <w:jc w:val="both"/>
              <w:rPr>
                <w:rFonts w:ascii="Arial Narrow" w:hAnsi="Arial Narrow"/>
                <w:sz w:val="20"/>
                <w:szCs w:val="20"/>
              </w:rPr>
            </w:pPr>
            <w:r w:rsidRPr="00DF0761">
              <w:rPr>
                <w:rFonts w:ascii="Arial Narrow" w:hAnsi="Arial Narrow"/>
                <w:sz w:val="20"/>
                <w:szCs w:val="20"/>
              </w:rPr>
              <w:t>B : Recherche de modèles</w:t>
            </w:r>
          </w:p>
          <w:p w14:paraId="435DC6E1" w14:textId="77777777" w:rsidR="00395D39" w:rsidRPr="00DF0761" w:rsidRDefault="00395D39" w:rsidP="00163E16">
            <w:pPr>
              <w:pStyle w:val="Paragraphedeliste"/>
              <w:numPr>
                <w:ilvl w:val="0"/>
                <w:numId w:val="41"/>
              </w:numPr>
              <w:spacing w:before="240" w:after="0" w:line="240" w:lineRule="auto"/>
              <w:jc w:val="both"/>
              <w:rPr>
                <w:rFonts w:ascii="Arial Narrow" w:hAnsi="Arial Narrow"/>
                <w:sz w:val="20"/>
                <w:szCs w:val="20"/>
              </w:rPr>
            </w:pPr>
            <w:r w:rsidRPr="00DF0761">
              <w:rPr>
                <w:rFonts w:ascii="Arial Narrow" w:hAnsi="Arial Narrow"/>
                <w:sz w:val="20"/>
                <w:szCs w:val="20"/>
              </w:rPr>
              <w:t xml:space="preserve">C : Communication </w:t>
            </w:r>
          </w:p>
          <w:p w14:paraId="7FA37B87" w14:textId="77777777" w:rsidR="00395D39" w:rsidRPr="00DF0761" w:rsidRDefault="00395D39" w:rsidP="00163E16">
            <w:pPr>
              <w:pStyle w:val="Paragraphedeliste"/>
              <w:numPr>
                <w:ilvl w:val="0"/>
                <w:numId w:val="41"/>
              </w:numPr>
              <w:spacing w:before="240" w:after="0" w:line="240" w:lineRule="auto"/>
              <w:jc w:val="both"/>
              <w:rPr>
                <w:rFonts w:ascii="Arial Narrow" w:hAnsi="Arial Narrow"/>
                <w:sz w:val="20"/>
                <w:szCs w:val="20"/>
              </w:rPr>
            </w:pPr>
            <w:r w:rsidRPr="00DF0761">
              <w:rPr>
                <w:rFonts w:ascii="Arial Narrow" w:hAnsi="Arial Narrow"/>
                <w:sz w:val="20"/>
                <w:szCs w:val="20"/>
              </w:rPr>
              <w:t>D : Application des mathématiques dans des contextes de la vie réelle</w:t>
            </w:r>
          </w:p>
          <w:p w14:paraId="3DC6E96C" w14:textId="77777777" w:rsidR="00395D39" w:rsidRPr="00DF0761" w:rsidRDefault="00395D39" w:rsidP="006C2460">
            <w:pPr>
              <w:spacing w:before="240"/>
              <w:jc w:val="both"/>
              <w:rPr>
                <w:rFonts w:ascii="Arial Narrow" w:hAnsi="Arial Narrow"/>
                <w:sz w:val="20"/>
                <w:szCs w:val="20"/>
              </w:rPr>
            </w:pPr>
            <w:r w:rsidRPr="00DF0761">
              <w:rPr>
                <w:rFonts w:ascii="Arial Narrow" w:hAnsi="Arial Narrow"/>
                <w:sz w:val="20"/>
                <w:szCs w:val="20"/>
              </w:rPr>
              <w:t>L’ensemble des évaluations de l’année seront des activités qui serviront à évaluer votre enfant à l’aide des critères :</w:t>
            </w:r>
          </w:p>
          <w:p w14:paraId="12F5A5FC" w14:textId="77777777" w:rsidR="00395D39" w:rsidRPr="00DF0761" w:rsidRDefault="00395D39" w:rsidP="00163E16">
            <w:pPr>
              <w:pStyle w:val="Paragraphedeliste"/>
              <w:numPr>
                <w:ilvl w:val="0"/>
                <w:numId w:val="41"/>
              </w:numPr>
              <w:spacing w:before="240" w:after="200" w:line="276" w:lineRule="auto"/>
              <w:jc w:val="both"/>
              <w:rPr>
                <w:rFonts w:ascii="Arial Narrow" w:hAnsi="Arial Narrow"/>
                <w:sz w:val="20"/>
                <w:szCs w:val="20"/>
              </w:rPr>
            </w:pPr>
            <w:r w:rsidRPr="00DF0761">
              <w:rPr>
                <w:rFonts w:ascii="Arial Narrow" w:hAnsi="Arial Narrow"/>
                <w:sz w:val="20"/>
                <w:szCs w:val="20"/>
              </w:rPr>
              <w:t>Les unités de compétence 1 (situation de problème) sont évaluées par les critères C et D.</w:t>
            </w:r>
          </w:p>
          <w:p w14:paraId="74ED6E8A" w14:textId="77777777" w:rsidR="00395D39" w:rsidRPr="00DF0761" w:rsidRDefault="00395D39" w:rsidP="00163E16">
            <w:pPr>
              <w:pStyle w:val="Paragraphedeliste"/>
              <w:numPr>
                <w:ilvl w:val="0"/>
                <w:numId w:val="41"/>
              </w:numPr>
              <w:spacing w:before="240" w:after="200" w:line="276" w:lineRule="auto"/>
              <w:jc w:val="both"/>
              <w:rPr>
                <w:rFonts w:ascii="Arial Narrow" w:hAnsi="Arial Narrow"/>
                <w:sz w:val="20"/>
                <w:szCs w:val="20"/>
              </w:rPr>
            </w:pPr>
            <w:r w:rsidRPr="00DF0761">
              <w:rPr>
                <w:rFonts w:ascii="Arial Narrow" w:hAnsi="Arial Narrow"/>
                <w:sz w:val="20"/>
                <w:szCs w:val="20"/>
              </w:rPr>
              <w:t>Les unités de compétence 2 sont évaluées par les critères A et par le critère B lorsqu’il s’agit d’une généralisation.</w:t>
            </w:r>
          </w:p>
          <w:p w14:paraId="53B69499" w14:textId="77777777" w:rsidR="00395D39" w:rsidRPr="00DF0761" w:rsidRDefault="00395D39" w:rsidP="006C2460">
            <w:pPr>
              <w:pStyle w:val="Paragraphedeliste"/>
              <w:spacing w:before="240" w:after="200" w:line="276" w:lineRule="auto"/>
              <w:jc w:val="both"/>
              <w:rPr>
                <w:rFonts w:ascii="Arial Narrow" w:hAnsi="Arial Narrow"/>
                <w:sz w:val="20"/>
                <w:szCs w:val="20"/>
              </w:rPr>
            </w:pPr>
          </w:p>
        </w:tc>
        <w:tc>
          <w:tcPr>
            <w:tcW w:w="4602" w:type="dxa"/>
            <w:gridSpan w:val="2"/>
            <w:shd w:val="clear" w:color="auto" w:fill="auto"/>
          </w:tcPr>
          <w:p w14:paraId="1E6FA426" w14:textId="77777777" w:rsidR="00395D39" w:rsidRPr="00DF0761" w:rsidRDefault="00395D39" w:rsidP="006C2460">
            <w:pPr>
              <w:jc w:val="both"/>
              <w:rPr>
                <w:rFonts w:ascii="Arial Narrow" w:hAnsi="Arial Narrow"/>
                <w:sz w:val="20"/>
                <w:szCs w:val="20"/>
              </w:rPr>
            </w:pPr>
            <w:r w:rsidRPr="00DF0761">
              <w:rPr>
                <w:rFonts w:ascii="Arial Narrow" w:hAnsi="Arial Narrow"/>
                <w:sz w:val="20"/>
                <w:szCs w:val="20"/>
              </w:rPr>
              <w:t>Afin de former des personnes sensibles à la réalité internationale, le Programme prévoit le développement de certaines aptitudes :</w:t>
            </w:r>
          </w:p>
          <w:p w14:paraId="3BF9153B" w14:textId="77777777" w:rsidR="00395D39" w:rsidRPr="00DF0761" w:rsidRDefault="00395D39" w:rsidP="00163E16">
            <w:pPr>
              <w:pStyle w:val="Paragraphedeliste"/>
              <w:numPr>
                <w:ilvl w:val="0"/>
                <w:numId w:val="32"/>
              </w:numPr>
              <w:spacing w:after="0" w:line="240" w:lineRule="auto"/>
              <w:jc w:val="both"/>
              <w:rPr>
                <w:rFonts w:ascii="Arial Narrow" w:hAnsi="Arial Narrow"/>
                <w:sz w:val="20"/>
                <w:szCs w:val="20"/>
              </w:rPr>
            </w:pPr>
            <w:r w:rsidRPr="00DF0761">
              <w:rPr>
                <w:rFonts w:ascii="Arial Narrow" w:hAnsi="Arial Narrow"/>
                <w:sz w:val="20"/>
                <w:szCs w:val="20"/>
              </w:rPr>
              <w:t>L’esprit de recherche</w:t>
            </w:r>
          </w:p>
          <w:p w14:paraId="5DB04097" w14:textId="77777777" w:rsidR="00395D39" w:rsidRPr="00DF0761" w:rsidRDefault="00395D39" w:rsidP="00163E16">
            <w:pPr>
              <w:pStyle w:val="Paragraphedeliste"/>
              <w:numPr>
                <w:ilvl w:val="0"/>
                <w:numId w:val="32"/>
              </w:numPr>
              <w:spacing w:before="240" w:after="0" w:line="240" w:lineRule="auto"/>
              <w:jc w:val="both"/>
              <w:rPr>
                <w:rFonts w:ascii="Arial Narrow" w:hAnsi="Arial Narrow"/>
                <w:sz w:val="20"/>
                <w:szCs w:val="20"/>
              </w:rPr>
            </w:pPr>
            <w:r w:rsidRPr="00DF0761">
              <w:rPr>
                <w:rFonts w:ascii="Arial Narrow" w:hAnsi="Arial Narrow"/>
                <w:sz w:val="20"/>
                <w:szCs w:val="20"/>
              </w:rPr>
              <w:t>La connaissance</w:t>
            </w:r>
          </w:p>
          <w:p w14:paraId="4DAAB79F" w14:textId="77777777" w:rsidR="00395D39" w:rsidRPr="00DF0761" w:rsidRDefault="00395D39" w:rsidP="00163E16">
            <w:pPr>
              <w:pStyle w:val="Paragraphedeliste"/>
              <w:numPr>
                <w:ilvl w:val="0"/>
                <w:numId w:val="32"/>
              </w:numPr>
              <w:spacing w:before="240" w:after="0" w:line="240" w:lineRule="auto"/>
              <w:jc w:val="both"/>
              <w:rPr>
                <w:rFonts w:ascii="Arial Narrow" w:hAnsi="Arial Narrow"/>
                <w:sz w:val="20"/>
                <w:szCs w:val="20"/>
              </w:rPr>
            </w:pPr>
            <w:r w:rsidRPr="00DF0761">
              <w:rPr>
                <w:rFonts w:ascii="Arial Narrow" w:hAnsi="Arial Narrow"/>
                <w:sz w:val="20"/>
                <w:szCs w:val="20"/>
              </w:rPr>
              <w:t>Le raisonnement</w:t>
            </w:r>
          </w:p>
          <w:p w14:paraId="295335A4" w14:textId="77777777" w:rsidR="00395D39" w:rsidRPr="00DF0761" w:rsidRDefault="00395D39" w:rsidP="00163E16">
            <w:pPr>
              <w:pStyle w:val="Paragraphedeliste"/>
              <w:numPr>
                <w:ilvl w:val="0"/>
                <w:numId w:val="32"/>
              </w:numPr>
              <w:spacing w:before="240" w:after="0" w:line="240" w:lineRule="auto"/>
              <w:jc w:val="both"/>
              <w:rPr>
                <w:rFonts w:ascii="Arial Narrow" w:hAnsi="Arial Narrow"/>
                <w:sz w:val="20"/>
                <w:szCs w:val="20"/>
              </w:rPr>
            </w:pPr>
            <w:r w:rsidRPr="00DF0761">
              <w:rPr>
                <w:rFonts w:ascii="Arial Narrow" w:hAnsi="Arial Narrow"/>
                <w:sz w:val="20"/>
                <w:szCs w:val="20"/>
              </w:rPr>
              <w:t xml:space="preserve">La communication </w:t>
            </w:r>
          </w:p>
          <w:p w14:paraId="783D971D" w14:textId="77777777" w:rsidR="00395D39" w:rsidRPr="00DF0761" w:rsidRDefault="00395D39" w:rsidP="00163E16">
            <w:pPr>
              <w:pStyle w:val="Paragraphedeliste"/>
              <w:numPr>
                <w:ilvl w:val="0"/>
                <w:numId w:val="32"/>
              </w:numPr>
              <w:spacing w:before="240" w:after="0" w:line="240" w:lineRule="auto"/>
              <w:jc w:val="both"/>
              <w:rPr>
                <w:rFonts w:ascii="Arial Narrow" w:hAnsi="Arial Narrow"/>
                <w:sz w:val="20"/>
                <w:szCs w:val="20"/>
              </w:rPr>
            </w:pPr>
            <w:r w:rsidRPr="00DF0761">
              <w:rPr>
                <w:rFonts w:ascii="Arial Narrow" w:hAnsi="Arial Narrow"/>
                <w:sz w:val="20"/>
                <w:szCs w:val="20"/>
              </w:rPr>
              <w:t>L’intégrité</w:t>
            </w:r>
          </w:p>
          <w:p w14:paraId="6DDB18C3" w14:textId="77777777" w:rsidR="00395D39" w:rsidRPr="00DF0761" w:rsidRDefault="00395D39" w:rsidP="00163E16">
            <w:pPr>
              <w:pStyle w:val="Paragraphedeliste"/>
              <w:numPr>
                <w:ilvl w:val="0"/>
                <w:numId w:val="32"/>
              </w:numPr>
              <w:spacing w:before="240" w:after="0" w:line="240" w:lineRule="auto"/>
              <w:jc w:val="both"/>
              <w:rPr>
                <w:rFonts w:ascii="Arial Narrow" w:hAnsi="Arial Narrow"/>
                <w:sz w:val="20"/>
                <w:szCs w:val="20"/>
              </w:rPr>
            </w:pPr>
            <w:r w:rsidRPr="00DF0761">
              <w:rPr>
                <w:rFonts w:ascii="Arial Narrow" w:hAnsi="Arial Narrow"/>
                <w:sz w:val="20"/>
                <w:szCs w:val="20"/>
              </w:rPr>
              <w:t>L’ouverture d’esprit</w:t>
            </w:r>
          </w:p>
          <w:p w14:paraId="0951D9F8" w14:textId="77777777" w:rsidR="00395D39" w:rsidRPr="00DF0761" w:rsidRDefault="00395D39" w:rsidP="00163E16">
            <w:pPr>
              <w:pStyle w:val="Paragraphedeliste"/>
              <w:numPr>
                <w:ilvl w:val="0"/>
                <w:numId w:val="32"/>
              </w:numPr>
              <w:spacing w:before="240" w:after="0" w:line="240" w:lineRule="auto"/>
              <w:jc w:val="both"/>
              <w:rPr>
                <w:rFonts w:ascii="Arial Narrow" w:hAnsi="Arial Narrow"/>
                <w:sz w:val="20"/>
                <w:szCs w:val="20"/>
              </w:rPr>
            </w:pPr>
            <w:r w:rsidRPr="00DF0761">
              <w:rPr>
                <w:rFonts w:ascii="Arial Narrow" w:hAnsi="Arial Narrow"/>
                <w:sz w:val="20"/>
                <w:szCs w:val="20"/>
              </w:rPr>
              <w:t>L’altruisme</w:t>
            </w:r>
          </w:p>
          <w:p w14:paraId="2423AC94" w14:textId="77777777" w:rsidR="00395D39" w:rsidRPr="00DF0761" w:rsidRDefault="00395D39" w:rsidP="00163E16">
            <w:pPr>
              <w:pStyle w:val="Paragraphedeliste"/>
              <w:numPr>
                <w:ilvl w:val="0"/>
                <w:numId w:val="32"/>
              </w:numPr>
              <w:spacing w:before="240" w:after="0" w:line="240" w:lineRule="auto"/>
              <w:jc w:val="both"/>
              <w:rPr>
                <w:rFonts w:ascii="Arial Narrow" w:hAnsi="Arial Narrow"/>
                <w:sz w:val="20"/>
                <w:szCs w:val="20"/>
              </w:rPr>
            </w:pPr>
            <w:r w:rsidRPr="00DF0761">
              <w:rPr>
                <w:rFonts w:ascii="Arial Narrow" w:hAnsi="Arial Narrow"/>
                <w:sz w:val="20"/>
                <w:szCs w:val="20"/>
              </w:rPr>
              <w:t>L’audace</w:t>
            </w:r>
          </w:p>
          <w:p w14:paraId="07A06710" w14:textId="77777777" w:rsidR="00395D39" w:rsidRPr="00DF0761" w:rsidRDefault="00395D39" w:rsidP="00163E16">
            <w:pPr>
              <w:pStyle w:val="Paragraphedeliste"/>
              <w:numPr>
                <w:ilvl w:val="0"/>
                <w:numId w:val="32"/>
              </w:numPr>
              <w:spacing w:before="240" w:after="0" w:line="240" w:lineRule="auto"/>
              <w:jc w:val="both"/>
              <w:rPr>
                <w:rFonts w:ascii="Arial Narrow" w:hAnsi="Arial Narrow"/>
                <w:sz w:val="20"/>
                <w:szCs w:val="20"/>
              </w:rPr>
            </w:pPr>
            <w:r w:rsidRPr="00DF0761">
              <w:rPr>
                <w:rFonts w:ascii="Arial Narrow" w:hAnsi="Arial Narrow"/>
                <w:sz w:val="20"/>
                <w:szCs w:val="20"/>
              </w:rPr>
              <w:t>L’équilibre</w:t>
            </w:r>
          </w:p>
          <w:p w14:paraId="2F9E7441" w14:textId="77777777" w:rsidR="00395D39" w:rsidRPr="00DF0761" w:rsidRDefault="00395D39" w:rsidP="006C2460">
            <w:pPr>
              <w:spacing w:before="240"/>
              <w:jc w:val="both"/>
              <w:rPr>
                <w:rFonts w:ascii="Arial Narrow" w:hAnsi="Arial Narrow"/>
                <w:sz w:val="20"/>
                <w:szCs w:val="20"/>
              </w:rPr>
            </w:pPr>
            <w:r w:rsidRPr="00DF0761">
              <w:rPr>
                <w:rFonts w:ascii="Arial Narrow" w:hAnsi="Arial Narrow"/>
                <w:sz w:val="20"/>
                <w:szCs w:val="20"/>
              </w:rPr>
              <w:t>À travers les unités du parc municipal et de l’œuvre d’art mathématique, nous insisterons surtout :</w:t>
            </w:r>
          </w:p>
          <w:p w14:paraId="6CDEB83A" w14:textId="77777777" w:rsidR="00395D39" w:rsidRPr="00DF0761" w:rsidRDefault="00395D39" w:rsidP="00163E16">
            <w:pPr>
              <w:pStyle w:val="Paragraphedeliste"/>
              <w:numPr>
                <w:ilvl w:val="0"/>
                <w:numId w:val="32"/>
              </w:numPr>
              <w:spacing w:after="0" w:line="240" w:lineRule="auto"/>
              <w:jc w:val="both"/>
              <w:rPr>
                <w:rFonts w:ascii="Arial Narrow" w:hAnsi="Arial Narrow"/>
                <w:sz w:val="20"/>
                <w:szCs w:val="20"/>
              </w:rPr>
            </w:pPr>
            <w:r w:rsidRPr="00DF0761">
              <w:rPr>
                <w:rFonts w:ascii="Arial Narrow" w:hAnsi="Arial Narrow"/>
                <w:sz w:val="20"/>
                <w:szCs w:val="20"/>
              </w:rPr>
              <w:t>L’esprit de recherche</w:t>
            </w:r>
          </w:p>
          <w:p w14:paraId="374E8860" w14:textId="77777777" w:rsidR="00395D39" w:rsidRPr="00DF0761" w:rsidRDefault="00395D39" w:rsidP="00163E16">
            <w:pPr>
              <w:pStyle w:val="Paragraphedeliste"/>
              <w:numPr>
                <w:ilvl w:val="0"/>
                <w:numId w:val="32"/>
              </w:numPr>
              <w:spacing w:before="240" w:after="0" w:line="240" w:lineRule="auto"/>
              <w:jc w:val="both"/>
              <w:rPr>
                <w:rFonts w:ascii="Arial Narrow" w:hAnsi="Arial Narrow"/>
                <w:sz w:val="20"/>
                <w:szCs w:val="20"/>
              </w:rPr>
            </w:pPr>
            <w:r w:rsidRPr="00DF0761">
              <w:rPr>
                <w:rFonts w:ascii="Arial Narrow" w:hAnsi="Arial Narrow"/>
                <w:sz w:val="20"/>
                <w:szCs w:val="20"/>
              </w:rPr>
              <w:t>La connaissance</w:t>
            </w:r>
          </w:p>
          <w:p w14:paraId="5AD295BA" w14:textId="77777777" w:rsidR="00395D39" w:rsidRPr="00DF0761" w:rsidRDefault="00395D39" w:rsidP="00163E16">
            <w:pPr>
              <w:pStyle w:val="Paragraphedeliste"/>
              <w:numPr>
                <w:ilvl w:val="0"/>
                <w:numId w:val="32"/>
              </w:numPr>
              <w:spacing w:before="240" w:after="0" w:line="240" w:lineRule="auto"/>
              <w:jc w:val="both"/>
              <w:rPr>
                <w:rFonts w:ascii="Arial Narrow" w:hAnsi="Arial Narrow"/>
                <w:sz w:val="20"/>
                <w:szCs w:val="20"/>
              </w:rPr>
            </w:pPr>
            <w:r w:rsidRPr="00DF0761">
              <w:rPr>
                <w:rFonts w:ascii="Arial Narrow" w:hAnsi="Arial Narrow"/>
                <w:sz w:val="20"/>
                <w:szCs w:val="20"/>
              </w:rPr>
              <w:t>Le raisonnement</w:t>
            </w:r>
          </w:p>
          <w:p w14:paraId="5BC6EC04" w14:textId="77777777" w:rsidR="00395D39" w:rsidRPr="00DF0761" w:rsidRDefault="00395D39" w:rsidP="00163E16">
            <w:pPr>
              <w:pStyle w:val="Paragraphedeliste"/>
              <w:numPr>
                <w:ilvl w:val="0"/>
                <w:numId w:val="32"/>
              </w:numPr>
              <w:spacing w:before="240" w:after="0" w:line="240" w:lineRule="auto"/>
              <w:jc w:val="both"/>
              <w:rPr>
                <w:rFonts w:ascii="Arial Narrow" w:hAnsi="Arial Narrow"/>
                <w:sz w:val="20"/>
                <w:szCs w:val="20"/>
              </w:rPr>
            </w:pPr>
            <w:r w:rsidRPr="00DF0761">
              <w:rPr>
                <w:rFonts w:ascii="Arial Narrow" w:hAnsi="Arial Narrow"/>
                <w:sz w:val="20"/>
                <w:szCs w:val="20"/>
              </w:rPr>
              <w:t xml:space="preserve">La communication </w:t>
            </w:r>
          </w:p>
          <w:p w14:paraId="7959416C" w14:textId="77777777" w:rsidR="00395D39" w:rsidRPr="00DF0761" w:rsidRDefault="00395D39" w:rsidP="00163E16">
            <w:pPr>
              <w:pStyle w:val="Paragraphedeliste"/>
              <w:numPr>
                <w:ilvl w:val="0"/>
                <w:numId w:val="32"/>
              </w:numPr>
              <w:spacing w:before="240" w:after="0" w:line="240" w:lineRule="auto"/>
              <w:jc w:val="both"/>
              <w:rPr>
                <w:rFonts w:ascii="Arial Narrow" w:hAnsi="Arial Narrow"/>
                <w:sz w:val="20"/>
                <w:szCs w:val="20"/>
              </w:rPr>
            </w:pPr>
            <w:r w:rsidRPr="00DF0761">
              <w:rPr>
                <w:rFonts w:ascii="Arial Narrow" w:hAnsi="Arial Narrow"/>
                <w:sz w:val="20"/>
                <w:szCs w:val="20"/>
              </w:rPr>
              <w:t>L’intégrité</w:t>
            </w:r>
          </w:p>
          <w:p w14:paraId="702FC29E" w14:textId="77777777" w:rsidR="00395D39" w:rsidRPr="00DF0761" w:rsidRDefault="00395D39" w:rsidP="00163E16">
            <w:pPr>
              <w:pStyle w:val="Paragraphedeliste"/>
              <w:numPr>
                <w:ilvl w:val="0"/>
                <w:numId w:val="32"/>
              </w:numPr>
              <w:spacing w:before="240" w:after="0" w:line="240" w:lineRule="auto"/>
              <w:jc w:val="both"/>
              <w:rPr>
                <w:rFonts w:ascii="Arial Narrow" w:hAnsi="Arial Narrow"/>
                <w:sz w:val="20"/>
                <w:szCs w:val="20"/>
              </w:rPr>
            </w:pPr>
            <w:r w:rsidRPr="00DF0761">
              <w:rPr>
                <w:rFonts w:ascii="Arial Narrow" w:hAnsi="Arial Narrow"/>
                <w:sz w:val="20"/>
                <w:szCs w:val="20"/>
              </w:rPr>
              <w:t>L’audace</w:t>
            </w:r>
          </w:p>
          <w:p w14:paraId="734A274C" w14:textId="77777777" w:rsidR="00395D39" w:rsidRPr="00DF0761" w:rsidRDefault="00395D39" w:rsidP="006C2460">
            <w:pPr>
              <w:spacing w:before="240"/>
              <w:rPr>
                <w:rFonts w:ascii="Arial Narrow" w:hAnsi="Arial Narrow"/>
                <w:sz w:val="20"/>
                <w:szCs w:val="20"/>
              </w:rPr>
            </w:pPr>
          </w:p>
        </w:tc>
      </w:tr>
    </w:tbl>
    <w:p w14:paraId="7606B490" w14:textId="261D9B31" w:rsidR="00295A3F" w:rsidRDefault="00295A3F">
      <w:pPr>
        <w:rPr>
          <w:rFonts w:ascii="Arial Narrow" w:hAnsi="Arial Narrow" w:cs="Arial"/>
          <w:sz w:val="20"/>
          <w:szCs w:val="20"/>
        </w:rPr>
      </w:pPr>
      <w:r>
        <w:rPr>
          <w:rFonts w:ascii="Arial Narrow" w:hAnsi="Arial Narrow" w:cs="Arial"/>
          <w:sz w:val="20"/>
          <w:szCs w:val="20"/>
        </w:rPr>
        <w:br w:type="page"/>
      </w:r>
    </w:p>
    <w:p w14:paraId="58D7716E" w14:textId="77777777" w:rsidR="005E0645" w:rsidRDefault="005E0645" w:rsidP="00C95D08">
      <w:pPr>
        <w:spacing w:after="0" w:line="240" w:lineRule="auto"/>
        <w:rPr>
          <w:rFonts w:ascii="Arial Narrow" w:hAnsi="Arial Narrow" w:cs="Arial"/>
          <w:sz w:val="20"/>
          <w:szCs w:val="20"/>
        </w:rPr>
      </w:pP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97"/>
        <w:gridCol w:w="1395"/>
        <w:gridCol w:w="1383"/>
        <w:gridCol w:w="1359"/>
        <w:gridCol w:w="1371"/>
        <w:gridCol w:w="1403"/>
        <w:gridCol w:w="4652"/>
      </w:tblGrid>
      <w:tr w:rsidR="003174F5" w:rsidRPr="008D7397" w14:paraId="72C2DA0C" w14:textId="77777777" w:rsidTr="006C2460">
        <w:trPr>
          <w:trHeight w:val="360"/>
          <w:jc w:val="center"/>
        </w:trPr>
        <w:tc>
          <w:tcPr>
            <w:tcW w:w="3750" w:type="dxa"/>
            <w:gridSpan w:val="2"/>
            <w:tcBorders>
              <w:top w:val="single" w:sz="6" w:space="0" w:color="000000"/>
              <w:left w:val="single" w:sz="6" w:space="0" w:color="000000"/>
              <w:bottom w:val="single" w:sz="6" w:space="0" w:color="00007F"/>
              <w:right w:val="single" w:sz="6" w:space="0" w:color="00007F"/>
            </w:tcBorders>
            <w:shd w:val="clear" w:color="auto" w:fill="92D050"/>
            <w:hideMark/>
          </w:tcPr>
          <w:p w14:paraId="2820BF13" w14:textId="77777777" w:rsidR="003174F5" w:rsidRPr="008D7397" w:rsidRDefault="003174F5" w:rsidP="006C2460">
            <w:pPr>
              <w:spacing w:after="0" w:line="240" w:lineRule="auto"/>
              <w:ind w:left="15"/>
              <w:textAlignment w:val="baseline"/>
              <w:rPr>
                <w:rFonts w:ascii="Arial Narrow" w:eastAsia="Times New Roman" w:hAnsi="Arial Narrow" w:cs="Times New Roman"/>
                <w:b/>
                <w:bCs/>
                <w:sz w:val="28"/>
                <w:szCs w:val="28"/>
                <w:lang w:eastAsia="fr-CA"/>
              </w:rPr>
            </w:pPr>
            <w:r w:rsidRPr="008D7397">
              <w:rPr>
                <w:rFonts w:ascii="Arial Narrow" w:eastAsia="Times New Roman" w:hAnsi="Arial Narrow" w:cs="Times New Roman"/>
                <w:b/>
                <w:bCs/>
                <w:sz w:val="28"/>
                <w:szCs w:val="28"/>
                <w:lang w:eastAsia="fr-CA"/>
              </w:rPr>
              <w:t>Discipline : Arts plastiques </w:t>
            </w:r>
          </w:p>
        </w:tc>
        <w:tc>
          <w:tcPr>
            <w:tcW w:w="10485" w:type="dxa"/>
            <w:gridSpan w:val="5"/>
            <w:tcBorders>
              <w:top w:val="single" w:sz="6" w:space="0" w:color="000000"/>
              <w:left w:val="single" w:sz="6" w:space="0" w:color="00007F"/>
              <w:bottom w:val="single" w:sz="6" w:space="0" w:color="00007F"/>
              <w:right w:val="single" w:sz="6" w:space="0" w:color="000000"/>
            </w:tcBorders>
            <w:shd w:val="clear" w:color="auto" w:fill="92D050"/>
            <w:hideMark/>
          </w:tcPr>
          <w:p w14:paraId="0B4F0D6E" w14:textId="5B83AC3F" w:rsidR="003174F5" w:rsidRPr="008D7397" w:rsidRDefault="003174F5" w:rsidP="006C2460">
            <w:pPr>
              <w:spacing w:after="0" w:line="240" w:lineRule="auto"/>
              <w:ind w:left="15"/>
              <w:textAlignment w:val="baseline"/>
              <w:rPr>
                <w:rFonts w:ascii="Arial Narrow" w:eastAsia="Times New Roman" w:hAnsi="Arial Narrow" w:cs="Times New Roman"/>
                <w:b/>
                <w:bCs/>
                <w:sz w:val="28"/>
                <w:szCs w:val="28"/>
                <w:lang w:eastAsia="fr-CA"/>
              </w:rPr>
            </w:pPr>
            <w:r w:rsidRPr="008D7397">
              <w:rPr>
                <w:rFonts w:ascii="Arial Narrow" w:eastAsia="Times New Roman" w:hAnsi="Arial Narrow" w:cs="Times New Roman"/>
                <w:b/>
                <w:bCs/>
                <w:sz w:val="28"/>
                <w:szCs w:val="28"/>
                <w:lang w:eastAsia="fr-CA"/>
              </w:rPr>
              <w:t>Enseignantes : Marie-Hél</w:t>
            </w:r>
            <w:r w:rsidR="00163E16">
              <w:rPr>
                <w:rFonts w:ascii="Arial Narrow" w:eastAsia="Times New Roman" w:hAnsi="Arial Narrow" w:cs="Times New Roman"/>
                <w:b/>
                <w:bCs/>
                <w:sz w:val="28"/>
                <w:szCs w:val="28"/>
                <w:lang w:eastAsia="fr-CA"/>
              </w:rPr>
              <w:t>ène Gravel &amp; Marie Porter-Houde</w:t>
            </w:r>
          </w:p>
        </w:tc>
      </w:tr>
      <w:tr w:rsidR="003174F5" w:rsidRPr="008D7397" w14:paraId="34ACDE99" w14:textId="77777777" w:rsidTr="006C2460">
        <w:trPr>
          <w:trHeight w:val="345"/>
          <w:jc w:val="center"/>
        </w:trPr>
        <w:tc>
          <w:tcPr>
            <w:tcW w:w="3750" w:type="dxa"/>
            <w:gridSpan w:val="2"/>
            <w:tcBorders>
              <w:top w:val="single" w:sz="6" w:space="0" w:color="00007F"/>
              <w:left w:val="single" w:sz="6" w:space="0" w:color="000000"/>
              <w:bottom w:val="single" w:sz="6" w:space="0" w:color="000000"/>
              <w:right w:val="single" w:sz="6" w:space="0" w:color="00007F"/>
            </w:tcBorders>
            <w:shd w:val="clear" w:color="auto" w:fill="92D050"/>
            <w:hideMark/>
          </w:tcPr>
          <w:p w14:paraId="3833FB31" w14:textId="77777777" w:rsidR="003174F5" w:rsidRPr="008D7397" w:rsidRDefault="003174F5" w:rsidP="006C2460">
            <w:pPr>
              <w:spacing w:after="0" w:line="240" w:lineRule="auto"/>
              <w:ind w:left="15"/>
              <w:textAlignment w:val="baseline"/>
              <w:rPr>
                <w:rFonts w:ascii="Arial Narrow" w:eastAsia="Times New Roman" w:hAnsi="Arial Narrow" w:cs="Times New Roman"/>
                <w:b/>
                <w:bCs/>
                <w:sz w:val="28"/>
                <w:szCs w:val="28"/>
                <w:lang w:eastAsia="fr-CA"/>
              </w:rPr>
            </w:pPr>
            <w:r w:rsidRPr="008D7397">
              <w:rPr>
                <w:rFonts w:ascii="Arial Narrow" w:eastAsia="Times New Roman" w:hAnsi="Arial Narrow" w:cs="Times New Roman"/>
                <w:b/>
                <w:bCs/>
                <w:sz w:val="28"/>
                <w:szCs w:val="28"/>
                <w:lang w:eastAsia="fr-CA"/>
              </w:rPr>
              <w:t>Code matière : 168304 </w:t>
            </w:r>
          </w:p>
        </w:tc>
        <w:tc>
          <w:tcPr>
            <w:tcW w:w="10485" w:type="dxa"/>
            <w:gridSpan w:val="5"/>
            <w:tcBorders>
              <w:top w:val="single" w:sz="6" w:space="0" w:color="00007F"/>
              <w:left w:val="single" w:sz="6" w:space="0" w:color="00007F"/>
              <w:bottom w:val="single" w:sz="6" w:space="0" w:color="000000"/>
              <w:right w:val="single" w:sz="6" w:space="0" w:color="000000"/>
            </w:tcBorders>
            <w:shd w:val="clear" w:color="auto" w:fill="92D050"/>
            <w:hideMark/>
          </w:tcPr>
          <w:p w14:paraId="3D3851F4" w14:textId="3BD309F7" w:rsidR="003174F5" w:rsidRPr="008D7397" w:rsidRDefault="003174F5" w:rsidP="006C2460">
            <w:pPr>
              <w:spacing w:after="0" w:line="240" w:lineRule="auto"/>
              <w:ind w:left="15"/>
              <w:textAlignment w:val="baseline"/>
              <w:rPr>
                <w:rFonts w:ascii="Arial Narrow" w:eastAsia="Times New Roman" w:hAnsi="Arial Narrow" w:cs="Times New Roman"/>
                <w:b/>
                <w:bCs/>
                <w:sz w:val="28"/>
                <w:szCs w:val="28"/>
                <w:lang w:eastAsia="fr-CA"/>
              </w:rPr>
            </w:pPr>
            <w:r w:rsidRPr="008D7397">
              <w:rPr>
                <w:rFonts w:ascii="Arial Narrow" w:eastAsia="Times New Roman" w:hAnsi="Arial Narrow" w:cs="Times New Roman"/>
                <w:b/>
                <w:bCs/>
                <w:sz w:val="28"/>
                <w:szCs w:val="28"/>
                <w:lang w:eastAsia="fr-CA"/>
              </w:rPr>
              <w:t>N</w:t>
            </w:r>
            <w:r w:rsidR="00163E16">
              <w:rPr>
                <w:rFonts w:ascii="Arial Narrow" w:eastAsia="Times New Roman" w:hAnsi="Arial Narrow" w:cs="Times New Roman"/>
                <w:b/>
                <w:bCs/>
                <w:sz w:val="28"/>
                <w:szCs w:val="28"/>
                <w:lang w:eastAsia="fr-CA"/>
              </w:rPr>
              <w:t>ombre de périodes par cycle : 2</w:t>
            </w:r>
          </w:p>
        </w:tc>
      </w:tr>
      <w:tr w:rsidR="003174F5" w:rsidRPr="008D7397" w14:paraId="02F3FAB0" w14:textId="77777777" w:rsidTr="006C2460">
        <w:trPr>
          <w:jc w:val="center"/>
        </w:trPr>
        <w:tc>
          <w:tcPr>
            <w:tcW w:w="0" w:type="auto"/>
            <w:gridSpan w:val="3"/>
            <w:vMerge w:val="restart"/>
            <w:tcBorders>
              <w:top w:val="single" w:sz="6" w:space="0" w:color="000000"/>
              <w:left w:val="single" w:sz="6" w:space="0" w:color="000000"/>
              <w:bottom w:val="single" w:sz="6" w:space="0" w:color="000000"/>
              <w:right w:val="double" w:sz="6" w:space="0" w:color="000000"/>
            </w:tcBorders>
            <w:shd w:val="clear" w:color="auto" w:fill="DBDBDB"/>
            <w:vAlign w:val="center"/>
            <w:hideMark/>
          </w:tcPr>
          <w:p w14:paraId="66E46F11" w14:textId="77777777" w:rsidR="003174F5" w:rsidRPr="008D7397" w:rsidRDefault="003174F5" w:rsidP="006C2460">
            <w:pPr>
              <w:spacing w:after="0" w:line="240" w:lineRule="auto"/>
              <w:ind w:left="1980" w:right="1935"/>
              <w:jc w:val="center"/>
              <w:textAlignment w:val="baseline"/>
              <w:rPr>
                <w:rFonts w:ascii="Arial Narrow" w:eastAsia="Times New Roman" w:hAnsi="Arial Narrow" w:cs="Times New Roman"/>
                <w:b/>
                <w:bCs/>
                <w:szCs w:val="24"/>
                <w:lang w:eastAsia="fr-CA"/>
              </w:rPr>
            </w:pPr>
            <w:r w:rsidRPr="008D7397">
              <w:rPr>
                <w:rFonts w:ascii="Arial Narrow" w:eastAsia="Times New Roman" w:hAnsi="Arial Narrow" w:cs="Times New Roman"/>
                <w:b/>
                <w:bCs/>
                <w:szCs w:val="24"/>
                <w:lang w:eastAsia="fr-CA"/>
              </w:rPr>
              <w:t>COMPÉTENCES ET</w:t>
            </w:r>
          </w:p>
          <w:p w14:paraId="6485D70F" w14:textId="77777777" w:rsidR="003174F5" w:rsidRPr="008D7397" w:rsidRDefault="003174F5" w:rsidP="006C2460">
            <w:pPr>
              <w:spacing w:after="0" w:line="240" w:lineRule="auto"/>
              <w:ind w:left="1485" w:right="1440"/>
              <w:jc w:val="center"/>
              <w:textAlignment w:val="baseline"/>
              <w:rPr>
                <w:rFonts w:ascii="Arial Narrow" w:eastAsia="Times New Roman" w:hAnsi="Arial Narrow" w:cs="Times New Roman"/>
                <w:sz w:val="20"/>
                <w:szCs w:val="20"/>
                <w:lang w:eastAsia="fr-CA"/>
              </w:rPr>
            </w:pPr>
            <w:r w:rsidRPr="008D7397">
              <w:rPr>
                <w:rFonts w:ascii="Arial Narrow" w:eastAsia="Times New Roman" w:hAnsi="Arial Narrow" w:cs="Times New Roman"/>
                <w:b/>
                <w:bCs/>
                <w:szCs w:val="24"/>
                <w:lang w:eastAsia="fr-CA"/>
              </w:rPr>
              <w:t>CRITÈRES D’ÉVALUATION</w:t>
            </w:r>
          </w:p>
        </w:tc>
        <w:tc>
          <w:tcPr>
            <w:tcW w:w="4170" w:type="dxa"/>
            <w:gridSpan w:val="3"/>
            <w:tcBorders>
              <w:top w:val="single" w:sz="6" w:space="0" w:color="000000"/>
              <w:left w:val="double" w:sz="6" w:space="0" w:color="000000"/>
              <w:bottom w:val="single" w:sz="6" w:space="0" w:color="000000"/>
              <w:right w:val="double" w:sz="6" w:space="0" w:color="000000"/>
            </w:tcBorders>
            <w:shd w:val="clear" w:color="auto" w:fill="DBDBDB"/>
            <w:hideMark/>
          </w:tcPr>
          <w:p w14:paraId="7D984C43" w14:textId="77777777" w:rsidR="003174F5" w:rsidRPr="008D7397" w:rsidRDefault="003174F5" w:rsidP="006C2460">
            <w:pPr>
              <w:spacing w:after="0" w:line="240" w:lineRule="auto"/>
              <w:ind w:left="540"/>
              <w:jc w:val="center"/>
              <w:textAlignment w:val="baseline"/>
              <w:rPr>
                <w:rFonts w:ascii="Arial Narrow" w:eastAsia="Times New Roman" w:hAnsi="Arial Narrow" w:cs="Times New Roman"/>
                <w:sz w:val="20"/>
                <w:szCs w:val="20"/>
                <w:lang w:eastAsia="fr-CA"/>
              </w:rPr>
            </w:pPr>
            <w:r w:rsidRPr="008D7397">
              <w:rPr>
                <w:rFonts w:ascii="Arial Narrow" w:eastAsia="Times New Roman" w:hAnsi="Arial Narrow" w:cs="Times New Roman"/>
                <w:sz w:val="20"/>
                <w:szCs w:val="20"/>
                <w:lang w:eastAsia="fr-CA"/>
              </w:rPr>
              <w:t>Résultat communiqué au bulletin</w:t>
            </w:r>
          </w:p>
          <w:p w14:paraId="56B2A32B" w14:textId="77777777" w:rsidR="003174F5" w:rsidRPr="008D7397" w:rsidRDefault="003174F5" w:rsidP="006C2460">
            <w:pPr>
              <w:spacing w:after="0" w:line="240" w:lineRule="auto"/>
              <w:ind w:left="45"/>
              <w:jc w:val="center"/>
              <w:textAlignment w:val="baseline"/>
              <w:rPr>
                <w:rFonts w:ascii="Arial Narrow" w:eastAsia="Times New Roman" w:hAnsi="Arial Narrow" w:cs="Times New Roman"/>
                <w:sz w:val="20"/>
                <w:szCs w:val="20"/>
                <w:lang w:eastAsia="fr-CA"/>
              </w:rPr>
            </w:pPr>
            <w:r w:rsidRPr="008D7397">
              <w:rPr>
                <w:rFonts w:ascii="Arial Narrow" w:eastAsia="Times New Roman" w:hAnsi="Arial Narrow" w:cs="Arial"/>
                <w:i/>
                <w:iCs/>
                <w:sz w:val="20"/>
                <w:szCs w:val="20"/>
                <w:lang w:eastAsia="fr-CA"/>
              </w:rPr>
              <w:t>Un résultat non communiqué au bulletin n’implique pas que les apprentissages reliés à la compétence ne sont pas planifiés ou abordés pendant l’étape.</w:t>
            </w:r>
          </w:p>
        </w:tc>
        <w:tc>
          <w:tcPr>
            <w:tcW w:w="4905" w:type="dxa"/>
            <w:vMerge w:val="restart"/>
            <w:tcBorders>
              <w:top w:val="single" w:sz="6" w:space="0" w:color="000000"/>
              <w:left w:val="double" w:sz="6" w:space="0" w:color="000000"/>
              <w:bottom w:val="single" w:sz="6" w:space="0" w:color="000000"/>
              <w:right w:val="double" w:sz="6" w:space="0" w:color="000000"/>
            </w:tcBorders>
            <w:shd w:val="clear" w:color="auto" w:fill="DBDBDB"/>
            <w:hideMark/>
          </w:tcPr>
          <w:p w14:paraId="1E2A9A24" w14:textId="77777777" w:rsidR="003174F5" w:rsidRPr="008D7397" w:rsidRDefault="003174F5" w:rsidP="006C2460">
            <w:pPr>
              <w:spacing w:after="0" w:line="240" w:lineRule="auto"/>
              <w:jc w:val="center"/>
              <w:textAlignment w:val="baseline"/>
              <w:rPr>
                <w:rFonts w:ascii="Arial Narrow" w:eastAsia="Times New Roman" w:hAnsi="Arial Narrow" w:cs="Times New Roman"/>
                <w:b/>
                <w:bCs/>
                <w:szCs w:val="24"/>
                <w:lang w:eastAsia="fr-CA"/>
              </w:rPr>
            </w:pPr>
            <w:r w:rsidRPr="008D7397">
              <w:rPr>
                <w:rFonts w:ascii="Arial Narrow" w:eastAsia="Times New Roman" w:hAnsi="Arial Narrow" w:cs="Times New Roman"/>
                <w:b/>
                <w:bCs/>
                <w:szCs w:val="24"/>
                <w:lang w:eastAsia="fr-CA"/>
              </w:rPr>
              <w:t>NATURE DES ÉVALUATIONS</w:t>
            </w:r>
          </w:p>
          <w:p w14:paraId="636811AC" w14:textId="77777777" w:rsidR="003174F5" w:rsidRPr="008D7397" w:rsidRDefault="003174F5" w:rsidP="006C2460">
            <w:pPr>
              <w:spacing w:after="0" w:line="240" w:lineRule="auto"/>
              <w:jc w:val="center"/>
              <w:textAlignment w:val="baseline"/>
              <w:rPr>
                <w:rFonts w:ascii="Arial Narrow" w:eastAsia="Times New Roman" w:hAnsi="Arial Narrow" w:cs="Times New Roman"/>
                <w:sz w:val="20"/>
                <w:szCs w:val="20"/>
                <w:lang w:eastAsia="fr-CA"/>
              </w:rPr>
            </w:pPr>
          </w:p>
          <w:p w14:paraId="2A7ACEF9" w14:textId="77777777" w:rsidR="003174F5" w:rsidRPr="008D7397" w:rsidRDefault="003174F5" w:rsidP="00163E16">
            <w:pPr>
              <w:numPr>
                <w:ilvl w:val="0"/>
                <w:numId w:val="42"/>
              </w:numPr>
              <w:spacing w:after="0" w:line="240" w:lineRule="auto"/>
              <w:ind w:left="1080" w:firstLine="0"/>
              <w:jc w:val="center"/>
              <w:textAlignment w:val="baseline"/>
              <w:rPr>
                <w:rFonts w:ascii="Arial Narrow" w:eastAsia="Times New Roman" w:hAnsi="Arial Narrow" w:cs="Arial"/>
                <w:sz w:val="20"/>
                <w:szCs w:val="20"/>
                <w:lang w:eastAsia="fr-CA"/>
              </w:rPr>
            </w:pPr>
            <w:r w:rsidRPr="008D7397">
              <w:rPr>
                <w:rFonts w:ascii="Arial Narrow" w:eastAsia="Times New Roman" w:hAnsi="Arial Narrow" w:cs="Arial"/>
                <w:sz w:val="20"/>
                <w:szCs w:val="20"/>
                <w:lang w:eastAsia="fr-CA"/>
              </w:rPr>
              <w:t>Épreuve école</w:t>
            </w:r>
          </w:p>
          <w:p w14:paraId="4462F7FB" w14:textId="77777777" w:rsidR="003174F5" w:rsidRPr="008D7397" w:rsidRDefault="003174F5" w:rsidP="00163E16">
            <w:pPr>
              <w:numPr>
                <w:ilvl w:val="0"/>
                <w:numId w:val="42"/>
              </w:numPr>
              <w:spacing w:after="0" w:line="240" w:lineRule="auto"/>
              <w:ind w:left="1080" w:firstLine="0"/>
              <w:jc w:val="center"/>
              <w:textAlignment w:val="baseline"/>
              <w:rPr>
                <w:rFonts w:ascii="Arial Narrow" w:eastAsia="Times New Roman" w:hAnsi="Arial Narrow" w:cs="Arial"/>
                <w:sz w:val="20"/>
                <w:szCs w:val="20"/>
                <w:lang w:eastAsia="fr-CA"/>
              </w:rPr>
            </w:pPr>
            <w:r w:rsidRPr="008D7397">
              <w:rPr>
                <w:rFonts w:ascii="Arial Narrow" w:eastAsia="Times New Roman" w:hAnsi="Arial Narrow" w:cs="Arial"/>
                <w:sz w:val="20"/>
                <w:szCs w:val="20"/>
                <w:lang w:eastAsia="fr-CA"/>
              </w:rPr>
              <w:t>Épreuve Centre de services scolaire</w:t>
            </w:r>
          </w:p>
          <w:p w14:paraId="23D023A3" w14:textId="77777777" w:rsidR="003174F5" w:rsidRPr="008D7397" w:rsidRDefault="003174F5" w:rsidP="00163E16">
            <w:pPr>
              <w:numPr>
                <w:ilvl w:val="0"/>
                <w:numId w:val="42"/>
              </w:numPr>
              <w:spacing w:after="0" w:line="240" w:lineRule="auto"/>
              <w:ind w:left="1080" w:firstLine="0"/>
              <w:jc w:val="center"/>
              <w:textAlignment w:val="baseline"/>
              <w:rPr>
                <w:rFonts w:ascii="Arial Narrow" w:eastAsia="Times New Roman" w:hAnsi="Arial Narrow" w:cs="Arial"/>
                <w:sz w:val="20"/>
                <w:szCs w:val="20"/>
                <w:lang w:eastAsia="fr-CA"/>
              </w:rPr>
            </w:pPr>
            <w:r w:rsidRPr="008D7397">
              <w:rPr>
                <w:rFonts w:ascii="Arial Narrow" w:eastAsia="Times New Roman" w:hAnsi="Arial Narrow" w:cs="Arial"/>
                <w:sz w:val="20"/>
                <w:szCs w:val="20"/>
                <w:lang w:eastAsia="fr-CA"/>
              </w:rPr>
              <w:t>Épreuve MEQ (obligatoire, unique ou appoint</w:t>
            </w:r>
          </w:p>
        </w:tc>
      </w:tr>
      <w:tr w:rsidR="003174F5" w:rsidRPr="008D7397" w14:paraId="641406E7" w14:textId="77777777" w:rsidTr="006C2460">
        <w:trPr>
          <w:trHeight w:val="690"/>
          <w:jc w:val="center"/>
        </w:trPr>
        <w:tc>
          <w:tcPr>
            <w:tcW w:w="0" w:type="auto"/>
            <w:gridSpan w:val="3"/>
            <w:vMerge/>
            <w:tcBorders>
              <w:top w:val="single" w:sz="6" w:space="0" w:color="000000"/>
              <w:left w:val="single" w:sz="6" w:space="0" w:color="000000"/>
              <w:bottom w:val="single" w:sz="6" w:space="0" w:color="000000"/>
              <w:right w:val="double" w:sz="6" w:space="0" w:color="000000"/>
            </w:tcBorders>
            <w:shd w:val="clear" w:color="auto" w:fill="auto"/>
            <w:vAlign w:val="center"/>
            <w:hideMark/>
          </w:tcPr>
          <w:p w14:paraId="64E4D693" w14:textId="77777777" w:rsidR="003174F5" w:rsidRPr="008D7397" w:rsidRDefault="003174F5" w:rsidP="006C2460">
            <w:pPr>
              <w:spacing w:after="0" w:line="240" w:lineRule="auto"/>
              <w:rPr>
                <w:rFonts w:ascii="Arial Narrow" w:eastAsia="Times New Roman" w:hAnsi="Arial Narrow" w:cs="Times New Roman"/>
                <w:sz w:val="20"/>
                <w:szCs w:val="20"/>
                <w:lang w:eastAsia="fr-CA"/>
              </w:rPr>
            </w:pPr>
          </w:p>
        </w:tc>
        <w:tc>
          <w:tcPr>
            <w:tcW w:w="1365" w:type="dxa"/>
            <w:tcBorders>
              <w:top w:val="single" w:sz="6" w:space="0" w:color="000000"/>
              <w:left w:val="double" w:sz="6" w:space="0" w:color="000000"/>
              <w:bottom w:val="single" w:sz="6" w:space="0" w:color="000000"/>
              <w:right w:val="single" w:sz="6" w:space="0" w:color="000000"/>
            </w:tcBorders>
            <w:shd w:val="clear" w:color="auto" w:fill="92D050"/>
            <w:hideMark/>
          </w:tcPr>
          <w:p w14:paraId="3A08BECA" w14:textId="77777777" w:rsidR="003174F5" w:rsidRPr="008D7397" w:rsidRDefault="003174F5" w:rsidP="006C2460">
            <w:pPr>
              <w:spacing w:after="0" w:line="240" w:lineRule="auto"/>
              <w:ind w:left="300"/>
              <w:textAlignment w:val="baseline"/>
              <w:rPr>
                <w:rFonts w:ascii="Arial Narrow" w:eastAsia="Times New Roman" w:hAnsi="Arial Narrow" w:cs="Times New Roman"/>
                <w:sz w:val="20"/>
                <w:szCs w:val="20"/>
                <w:lang w:eastAsia="fr-CA"/>
              </w:rPr>
            </w:pPr>
            <w:r w:rsidRPr="008D7397">
              <w:rPr>
                <w:rFonts w:ascii="Arial Narrow" w:eastAsia="Times New Roman" w:hAnsi="Arial Narrow" w:cs="Times New Roman"/>
                <w:sz w:val="20"/>
                <w:szCs w:val="20"/>
                <w:lang w:eastAsia="fr-CA"/>
              </w:rPr>
              <w:t>Étape 1 </w:t>
            </w:r>
          </w:p>
          <w:p w14:paraId="7C8C1FC0" w14:textId="77777777" w:rsidR="003174F5" w:rsidRPr="008D7397" w:rsidRDefault="003174F5" w:rsidP="006C2460">
            <w:pPr>
              <w:spacing w:after="0" w:line="240" w:lineRule="auto"/>
              <w:ind w:left="330"/>
              <w:textAlignment w:val="baseline"/>
              <w:rPr>
                <w:rFonts w:ascii="Arial Narrow" w:eastAsia="Times New Roman" w:hAnsi="Arial Narrow" w:cs="Times New Roman"/>
                <w:sz w:val="20"/>
                <w:szCs w:val="20"/>
                <w:lang w:eastAsia="fr-CA"/>
              </w:rPr>
            </w:pPr>
            <w:r w:rsidRPr="008D7397">
              <w:rPr>
                <w:rFonts w:ascii="Arial Narrow" w:eastAsia="Times New Roman" w:hAnsi="Arial Narrow" w:cs="Times New Roman"/>
                <w:sz w:val="20"/>
                <w:szCs w:val="20"/>
                <w:lang w:eastAsia="fr-CA"/>
              </w:rPr>
              <w:t>(20 %) </w:t>
            </w:r>
          </w:p>
        </w:tc>
        <w:tc>
          <w:tcPr>
            <w:tcW w:w="1395" w:type="dxa"/>
            <w:tcBorders>
              <w:top w:val="single" w:sz="6" w:space="0" w:color="000000"/>
              <w:left w:val="single" w:sz="6" w:space="0" w:color="000000"/>
              <w:bottom w:val="single" w:sz="6" w:space="0" w:color="000000"/>
              <w:right w:val="single" w:sz="6" w:space="0" w:color="000000"/>
            </w:tcBorders>
            <w:shd w:val="clear" w:color="auto" w:fill="92D050"/>
            <w:hideMark/>
          </w:tcPr>
          <w:p w14:paraId="26AAF6D2" w14:textId="77777777" w:rsidR="003174F5" w:rsidRPr="008D7397" w:rsidRDefault="003174F5" w:rsidP="006C2460">
            <w:pPr>
              <w:spacing w:after="0" w:line="240" w:lineRule="auto"/>
              <w:ind w:left="300"/>
              <w:textAlignment w:val="baseline"/>
              <w:rPr>
                <w:rFonts w:ascii="Arial Narrow" w:eastAsia="Times New Roman" w:hAnsi="Arial Narrow" w:cs="Times New Roman"/>
                <w:sz w:val="20"/>
                <w:szCs w:val="20"/>
                <w:lang w:eastAsia="fr-CA"/>
              </w:rPr>
            </w:pPr>
            <w:r w:rsidRPr="008D7397">
              <w:rPr>
                <w:rFonts w:ascii="Arial Narrow" w:eastAsia="Times New Roman" w:hAnsi="Arial Narrow" w:cs="Times New Roman"/>
                <w:sz w:val="20"/>
                <w:szCs w:val="20"/>
                <w:lang w:eastAsia="fr-CA"/>
              </w:rPr>
              <w:t>Étape 2 </w:t>
            </w:r>
          </w:p>
          <w:p w14:paraId="07CBA9B0" w14:textId="77777777" w:rsidR="003174F5" w:rsidRPr="008D7397" w:rsidRDefault="003174F5" w:rsidP="006C2460">
            <w:pPr>
              <w:spacing w:after="0" w:line="240" w:lineRule="auto"/>
              <w:ind w:left="345"/>
              <w:textAlignment w:val="baseline"/>
              <w:rPr>
                <w:rFonts w:ascii="Arial Narrow" w:eastAsia="Times New Roman" w:hAnsi="Arial Narrow" w:cs="Times New Roman"/>
                <w:sz w:val="20"/>
                <w:szCs w:val="20"/>
                <w:lang w:eastAsia="fr-CA"/>
              </w:rPr>
            </w:pPr>
            <w:r w:rsidRPr="008D7397">
              <w:rPr>
                <w:rFonts w:ascii="Arial Narrow" w:eastAsia="Times New Roman" w:hAnsi="Arial Narrow" w:cs="Times New Roman"/>
                <w:sz w:val="20"/>
                <w:szCs w:val="20"/>
                <w:lang w:eastAsia="fr-CA"/>
              </w:rPr>
              <w:t>(20 %) </w:t>
            </w:r>
          </w:p>
        </w:tc>
        <w:tc>
          <w:tcPr>
            <w:tcW w:w="1395" w:type="dxa"/>
            <w:tcBorders>
              <w:top w:val="single" w:sz="6" w:space="0" w:color="000000"/>
              <w:left w:val="single" w:sz="6" w:space="0" w:color="000000"/>
              <w:bottom w:val="single" w:sz="6" w:space="0" w:color="000000"/>
              <w:right w:val="double" w:sz="6" w:space="0" w:color="000000"/>
            </w:tcBorders>
            <w:shd w:val="clear" w:color="auto" w:fill="92D050"/>
            <w:hideMark/>
          </w:tcPr>
          <w:p w14:paraId="2B397EC9" w14:textId="77777777" w:rsidR="003174F5" w:rsidRPr="008D7397" w:rsidRDefault="003174F5" w:rsidP="006C2460">
            <w:pPr>
              <w:spacing w:after="0" w:line="240" w:lineRule="auto"/>
              <w:ind w:left="315"/>
              <w:textAlignment w:val="baseline"/>
              <w:rPr>
                <w:rFonts w:ascii="Arial Narrow" w:eastAsia="Times New Roman" w:hAnsi="Arial Narrow" w:cs="Times New Roman"/>
                <w:sz w:val="20"/>
                <w:szCs w:val="20"/>
                <w:lang w:eastAsia="fr-CA"/>
              </w:rPr>
            </w:pPr>
            <w:r w:rsidRPr="008D7397">
              <w:rPr>
                <w:rFonts w:ascii="Arial Narrow" w:eastAsia="Times New Roman" w:hAnsi="Arial Narrow" w:cs="Times New Roman"/>
                <w:sz w:val="20"/>
                <w:szCs w:val="20"/>
                <w:lang w:eastAsia="fr-CA"/>
              </w:rPr>
              <w:t>Étape 3 </w:t>
            </w:r>
          </w:p>
          <w:p w14:paraId="57C1A130" w14:textId="77777777" w:rsidR="003174F5" w:rsidRPr="008D7397" w:rsidRDefault="003174F5" w:rsidP="006C2460">
            <w:pPr>
              <w:spacing w:after="0" w:line="240" w:lineRule="auto"/>
              <w:ind w:left="360"/>
              <w:textAlignment w:val="baseline"/>
              <w:rPr>
                <w:rFonts w:ascii="Arial Narrow" w:eastAsia="Times New Roman" w:hAnsi="Arial Narrow" w:cs="Times New Roman"/>
                <w:sz w:val="20"/>
                <w:szCs w:val="20"/>
                <w:lang w:eastAsia="fr-CA"/>
              </w:rPr>
            </w:pPr>
            <w:r w:rsidRPr="008D7397">
              <w:rPr>
                <w:rFonts w:ascii="Arial Narrow" w:eastAsia="Times New Roman" w:hAnsi="Arial Narrow" w:cs="Times New Roman"/>
                <w:sz w:val="20"/>
                <w:szCs w:val="20"/>
                <w:lang w:eastAsia="fr-CA"/>
              </w:rPr>
              <w:t>(60 %) </w:t>
            </w:r>
          </w:p>
        </w:tc>
        <w:tc>
          <w:tcPr>
            <w:tcW w:w="0" w:type="auto"/>
            <w:vMerge/>
            <w:tcBorders>
              <w:top w:val="single" w:sz="6" w:space="0" w:color="000000"/>
              <w:left w:val="double" w:sz="6" w:space="0" w:color="000000"/>
              <w:bottom w:val="single" w:sz="6" w:space="0" w:color="000000"/>
              <w:right w:val="double" w:sz="6" w:space="0" w:color="000000"/>
            </w:tcBorders>
            <w:shd w:val="clear" w:color="auto" w:fill="auto"/>
            <w:vAlign w:val="center"/>
            <w:hideMark/>
          </w:tcPr>
          <w:p w14:paraId="3A5182CF" w14:textId="77777777" w:rsidR="003174F5" w:rsidRPr="008D7397" w:rsidRDefault="003174F5" w:rsidP="006C2460">
            <w:pPr>
              <w:spacing w:after="0" w:line="240" w:lineRule="auto"/>
              <w:rPr>
                <w:rFonts w:ascii="Arial Narrow" w:eastAsia="Times New Roman" w:hAnsi="Arial Narrow" w:cs="Arial"/>
                <w:sz w:val="20"/>
                <w:szCs w:val="20"/>
                <w:lang w:eastAsia="fr-CA"/>
              </w:rPr>
            </w:pPr>
          </w:p>
        </w:tc>
      </w:tr>
      <w:tr w:rsidR="003174F5" w:rsidRPr="008D7397" w14:paraId="683AB730" w14:textId="77777777" w:rsidTr="006C2460">
        <w:trPr>
          <w:trHeight w:val="525"/>
          <w:jc w:val="center"/>
        </w:trPr>
        <w:tc>
          <w:tcPr>
            <w:tcW w:w="5145" w:type="dxa"/>
            <w:gridSpan w:val="3"/>
            <w:tcBorders>
              <w:top w:val="single" w:sz="6" w:space="0" w:color="000000"/>
              <w:left w:val="single" w:sz="6" w:space="0" w:color="000000"/>
              <w:bottom w:val="single" w:sz="6" w:space="0" w:color="000000"/>
              <w:right w:val="double" w:sz="6" w:space="0" w:color="000000"/>
            </w:tcBorders>
            <w:shd w:val="clear" w:color="auto" w:fill="auto"/>
            <w:hideMark/>
          </w:tcPr>
          <w:p w14:paraId="6F59C599" w14:textId="77777777" w:rsidR="003174F5" w:rsidRPr="008D7397" w:rsidRDefault="003174F5" w:rsidP="006C2460">
            <w:pPr>
              <w:spacing w:after="0" w:line="240" w:lineRule="auto"/>
              <w:ind w:left="15" w:right="240"/>
              <w:textAlignment w:val="baseline"/>
              <w:rPr>
                <w:rFonts w:ascii="Arial Narrow" w:eastAsia="Times New Roman" w:hAnsi="Arial Narrow" w:cs="Times New Roman"/>
                <w:sz w:val="20"/>
                <w:szCs w:val="20"/>
                <w:lang w:eastAsia="fr-CA"/>
              </w:rPr>
            </w:pPr>
            <w:r w:rsidRPr="008D7397">
              <w:rPr>
                <w:rFonts w:ascii="Arial Narrow" w:eastAsia="Times New Roman" w:hAnsi="Arial Narrow" w:cs="Arial"/>
                <w:b/>
                <w:bCs/>
                <w:sz w:val="20"/>
                <w:szCs w:val="20"/>
                <w:lang w:eastAsia="fr-CA"/>
              </w:rPr>
              <w:t>Créer des images personnelles et médiatiques (70 %)</w:t>
            </w:r>
            <w:r w:rsidRPr="008D7397">
              <w:rPr>
                <w:rFonts w:ascii="Arial Narrow" w:eastAsia="Times New Roman" w:hAnsi="Arial Narrow" w:cs="Arial"/>
                <w:sz w:val="20"/>
                <w:szCs w:val="20"/>
                <w:lang w:eastAsia="fr-CA"/>
              </w:rPr>
              <w:t> </w:t>
            </w:r>
          </w:p>
        </w:tc>
        <w:tc>
          <w:tcPr>
            <w:tcW w:w="1365" w:type="dxa"/>
            <w:vMerge w:val="restart"/>
            <w:tcBorders>
              <w:top w:val="single" w:sz="6" w:space="0" w:color="000000"/>
              <w:left w:val="double" w:sz="6" w:space="0" w:color="000000"/>
              <w:bottom w:val="single" w:sz="6" w:space="0" w:color="000000"/>
              <w:right w:val="single" w:sz="6" w:space="0" w:color="000000"/>
            </w:tcBorders>
            <w:shd w:val="clear" w:color="auto" w:fill="auto"/>
            <w:hideMark/>
          </w:tcPr>
          <w:p w14:paraId="61FE7E2F" w14:textId="77777777" w:rsidR="003174F5" w:rsidRPr="008D7397" w:rsidRDefault="003174F5" w:rsidP="006C2460">
            <w:pPr>
              <w:spacing w:after="0" w:line="240" w:lineRule="auto"/>
              <w:textAlignment w:val="baseline"/>
              <w:rPr>
                <w:rFonts w:ascii="Arial Narrow" w:eastAsia="Times New Roman" w:hAnsi="Arial Narrow" w:cs="Times New Roman"/>
                <w:sz w:val="20"/>
                <w:szCs w:val="20"/>
                <w:lang w:eastAsia="fr-CA"/>
              </w:rPr>
            </w:pPr>
            <w:r w:rsidRPr="008D7397">
              <w:rPr>
                <w:rFonts w:ascii="Arial Narrow" w:eastAsia="Times New Roman" w:hAnsi="Arial Narrow" w:cs="Arial"/>
                <w:sz w:val="20"/>
                <w:szCs w:val="20"/>
                <w:lang w:eastAsia="fr-CA"/>
              </w:rPr>
              <w:t> </w:t>
            </w:r>
          </w:p>
          <w:p w14:paraId="7B3BB7CC" w14:textId="77777777" w:rsidR="003174F5" w:rsidRPr="008D7397" w:rsidRDefault="003174F5" w:rsidP="006C2460">
            <w:pPr>
              <w:spacing w:after="0" w:line="240" w:lineRule="auto"/>
              <w:textAlignment w:val="baseline"/>
              <w:rPr>
                <w:rFonts w:ascii="Arial Narrow" w:eastAsia="Times New Roman" w:hAnsi="Arial Narrow" w:cs="Times New Roman"/>
                <w:sz w:val="20"/>
                <w:szCs w:val="20"/>
                <w:lang w:eastAsia="fr-CA"/>
              </w:rPr>
            </w:pPr>
            <w:r w:rsidRPr="008D7397">
              <w:rPr>
                <w:rFonts w:ascii="Arial Narrow" w:eastAsia="Times New Roman" w:hAnsi="Arial Narrow" w:cs="Arial"/>
                <w:sz w:val="20"/>
                <w:szCs w:val="20"/>
                <w:lang w:eastAsia="fr-CA"/>
              </w:rPr>
              <w:t> </w:t>
            </w:r>
          </w:p>
          <w:p w14:paraId="3D070E70" w14:textId="77777777" w:rsidR="003174F5" w:rsidRPr="008D7397" w:rsidRDefault="003174F5" w:rsidP="006C2460">
            <w:pPr>
              <w:spacing w:after="0" w:line="240" w:lineRule="auto"/>
              <w:textAlignment w:val="baseline"/>
              <w:rPr>
                <w:rFonts w:ascii="Arial Narrow" w:eastAsia="Times New Roman" w:hAnsi="Arial Narrow" w:cs="Times New Roman"/>
                <w:sz w:val="20"/>
                <w:szCs w:val="20"/>
                <w:lang w:eastAsia="fr-CA"/>
              </w:rPr>
            </w:pPr>
            <w:r w:rsidRPr="008D7397">
              <w:rPr>
                <w:rFonts w:ascii="Arial Narrow" w:eastAsia="Times New Roman" w:hAnsi="Arial Narrow" w:cs="Arial"/>
                <w:sz w:val="20"/>
                <w:szCs w:val="20"/>
                <w:lang w:eastAsia="fr-CA"/>
              </w:rPr>
              <w:t> </w:t>
            </w:r>
          </w:p>
          <w:p w14:paraId="52C1A5F2" w14:textId="77777777" w:rsidR="003174F5" w:rsidRPr="008D7397" w:rsidRDefault="003174F5" w:rsidP="006C2460">
            <w:pPr>
              <w:spacing w:after="0" w:line="240" w:lineRule="auto"/>
              <w:ind w:left="510" w:right="480"/>
              <w:jc w:val="center"/>
              <w:textAlignment w:val="baseline"/>
              <w:rPr>
                <w:rFonts w:ascii="Arial Narrow" w:eastAsia="Times New Roman" w:hAnsi="Arial Narrow" w:cs="Times New Roman"/>
                <w:sz w:val="20"/>
                <w:szCs w:val="20"/>
                <w:lang w:eastAsia="fr-CA"/>
              </w:rPr>
            </w:pPr>
            <w:r w:rsidRPr="008D7397">
              <w:rPr>
                <w:rFonts w:ascii="Arial Narrow" w:eastAsia="Times New Roman" w:hAnsi="Arial Narrow" w:cs="Times New Roman"/>
                <w:sz w:val="20"/>
                <w:szCs w:val="20"/>
                <w:lang w:eastAsia="fr-CA"/>
              </w:rPr>
              <w:t>Oui </w:t>
            </w:r>
          </w:p>
        </w:tc>
        <w:tc>
          <w:tcPr>
            <w:tcW w:w="139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A0804C9" w14:textId="77777777" w:rsidR="003174F5" w:rsidRPr="008D7397" w:rsidRDefault="003174F5" w:rsidP="006C2460">
            <w:pPr>
              <w:spacing w:after="0" w:line="240" w:lineRule="auto"/>
              <w:textAlignment w:val="baseline"/>
              <w:rPr>
                <w:rFonts w:ascii="Arial Narrow" w:eastAsia="Times New Roman" w:hAnsi="Arial Narrow" w:cs="Times New Roman"/>
                <w:sz w:val="20"/>
                <w:szCs w:val="20"/>
                <w:lang w:eastAsia="fr-CA"/>
              </w:rPr>
            </w:pPr>
            <w:r w:rsidRPr="008D7397">
              <w:rPr>
                <w:rFonts w:ascii="Arial Narrow" w:eastAsia="Times New Roman" w:hAnsi="Arial Narrow" w:cs="Arial"/>
                <w:sz w:val="20"/>
                <w:szCs w:val="20"/>
                <w:lang w:eastAsia="fr-CA"/>
              </w:rPr>
              <w:t> </w:t>
            </w:r>
          </w:p>
          <w:p w14:paraId="50AC84FC" w14:textId="77777777" w:rsidR="003174F5" w:rsidRPr="008D7397" w:rsidRDefault="003174F5" w:rsidP="006C2460">
            <w:pPr>
              <w:spacing w:after="0" w:line="240" w:lineRule="auto"/>
              <w:textAlignment w:val="baseline"/>
              <w:rPr>
                <w:rFonts w:ascii="Arial Narrow" w:eastAsia="Times New Roman" w:hAnsi="Arial Narrow" w:cs="Times New Roman"/>
                <w:sz w:val="20"/>
                <w:szCs w:val="20"/>
                <w:lang w:eastAsia="fr-CA"/>
              </w:rPr>
            </w:pPr>
            <w:r w:rsidRPr="008D7397">
              <w:rPr>
                <w:rFonts w:ascii="Arial Narrow" w:eastAsia="Times New Roman" w:hAnsi="Arial Narrow" w:cs="Arial"/>
                <w:sz w:val="20"/>
                <w:szCs w:val="20"/>
                <w:lang w:eastAsia="fr-CA"/>
              </w:rPr>
              <w:t> </w:t>
            </w:r>
          </w:p>
          <w:p w14:paraId="05769BF4" w14:textId="77777777" w:rsidR="003174F5" w:rsidRPr="008D7397" w:rsidRDefault="003174F5" w:rsidP="006C2460">
            <w:pPr>
              <w:spacing w:after="0" w:line="240" w:lineRule="auto"/>
              <w:textAlignment w:val="baseline"/>
              <w:rPr>
                <w:rFonts w:ascii="Arial Narrow" w:eastAsia="Times New Roman" w:hAnsi="Arial Narrow" w:cs="Times New Roman"/>
                <w:sz w:val="20"/>
                <w:szCs w:val="20"/>
                <w:lang w:eastAsia="fr-CA"/>
              </w:rPr>
            </w:pPr>
            <w:r w:rsidRPr="008D7397">
              <w:rPr>
                <w:rFonts w:ascii="Arial Narrow" w:eastAsia="Times New Roman" w:hAnsi="Arial Narrow" w:cs="Arial"/>
                <w:sz w:val="20"/>
                <w:szCs w:val="20"/>
                <w:lang w:eastAsia="fr-CA"/>
              </w:rPr>
              <w:t> </w:t>
            </w:r>
          </w:p>
          <w:p w14:paraId="3249A267" w14:textId="77777777" w:rsidR="003174F5" w:rsidRPr="008D7397" w:rsidRDefault="003174F5" w:rsidP="006C2460">
            <w:pPr>
              <w:spacing w:after="0" w:line="240" w:lineRule="auto"/>
              <w:ind w:left="465" w:right="420"/>
              <w:jc w:val="center"/>
              <w:textAlignment w:val="baseline"/>
              <w:rPr>
                <w:rFonts w:ascii="Arial Narrow" w:eastAsia="Times New Roman" w:hAnsi="Arial Narrow" w:cs="Times New Roman"/>
                <w:sz w:val="20"/>
                <w:szCs w:val="20"/>
                <w:lang w:eastAsia="fr-CA"/>
              </w:rPr>
            </w:pPr>
            <w:r w:rsidRPr="008D7397">
              <w:rPr>
                <w:rFonts w:ascii="Arial Narrow" w:eastAsia="Times New Roman" w:hAnsi="Arial Narrow" w:cs="Times New Roman"/>
                <w:sz w:val="20"/>
                <w:szCs w:val="20"/>
                <w:lang w:eastAsia="fr-CA"/>
              </w:rPr>
              <w:t>Oui </w:t>
            </w:r>
          </w:p>
        </w:tc>
        <w:tc>
          <w:tcPr>
            <w:tcW w:w="1395" w:type="dxa"/>
            <w:vMerge w:val="restart"/>
            <w:tcBorders>
              <w:top w:val="single" w:sz="6" w:space="0" w:color="000000"/>
              <w:left w:val="single" w:sz="6" w:space="0" w:color="000000"/>
              <w:bottom w:val="single" w:sz="6" w:space="0" w:color="000000"/>
              <w:right w:val="double" w:sz="6" w:space="0" w:color="000000"/>
            </w:tcBorders>
            <w:shd w:val="clear" w:color="auto" w:fill="auto"/>
            <w:hideMark/>
          </w:tcPr>
          <w:p w14:paraId="4DE81D30" w14:textId="77777777" w:rsidR="003174F5" w:rsidRPr="008D7397" w:rsidRDefault="003174F5" w:rsidP="006C2460">
            <w:pPr>
              <w:spacing w:after="0" w:line="240" w:lineRule="auto"/>
              <w:textAlignment w:val="baseline"/>
              <w:rPr>
                <w:rFonts w:ascii="Arial Narrow" w:eastAsia="Times New Roman" w:hAnsi="Arial Narrow" w:cs="Times New Roman"/>
                <w:sz w:val="20"/>
                <w:szCs w:val="20"/>
                <w:lang w:eastAsia="fr-CA"/>
              </w:rPr>
            </w:pPr>
            <w:r w:rsidRPr="008D7397">
              <w:rPr>
                <w:rFonts w:ascii="Arial Narrow" w:eastAsia="Times New Roman" w:hAnsi="Arial Narrow" w:cs="Arial"/>
                <w:sz w:val="20"/>
                <w:szCs w:val="20"/>
                <w:lang w:eastAsia="fr-CA"/>
              </w:rPr>
              <w:t> </w:t>
            </w:r>
          </w:p>
          <w:p w14:paraId="5CB4971F" w14:textId="77777777" w:rsidR="003174F5" w:rsidRPr="008D7397" w:rsidRDefault="003174F5" w:rsidP="006C2460">
            <w:pPr>
              <w:spacing w:after="0" w:line="240" w:lineRule="auto"/>
              <w:textAlignment w:val="baseline"/>
              <w:rPr>
                <w:rFonts w:ascii="Arial Narrow" w:eastAsia="Times New Roman" w:hAnsi="Arial Narrow" w:cs="Times New Roman"/>
                <w:sz w:val="20"/>
                <w:szCs w:val="20"/>
                <w:lang w:eastAsia="fr-CA"/>
              </w:rPr>
            </w:pPr>
            <w:r w:rsidRPr="008D7397">
              <w:rPr>
                <w:rFonts w:ascii="Arial Narrow" w:eastAsia="Times New Roman" w:hAnsi="Arial Narrow" w:cs="Arial"/>
                <w:sz w:val="20"/>
                <w:szCs w:val="20"/>
                <w:lang w:eastAsia="fr-CA"/>
              </w:rPr>
              <w:t> </w:t>
            </w:r>
          </w:p>
          <w:p w14:paraId="1716748E" w14:textId="77777777" w:rsidR="003174F5" w:rsidRPr="008D7397" w:rsidRDefault="003174F5" w:rsidP="006C2460">
            <w:pPr>
              <w:spacing w:after="0" w:line="240" w:lineRule="auto"/>
              <w:textAlignment w:val="baseline"/>
              <w:rPr>
                <w:rFonts w:ascii="Arial Narrow" w:eastAsia="Times New Roman" w:hAnsi="Arial Narrow" w:cs="Times New Roman"/>
                <w:sz w:val="20"/>
                <w:szCs w:val="20"/>
                <w:lang w:eastAsia="fr-CA"/>
              </w:rPr>
            </w:pPr>
            <w:r w:rsidRPr="008D7397">
              <w:rPr>
                <w:rFonts w:ascii="Arial Narrow" w:eastAsia="Times New Roman" w:hAnsi="Arial Narrow" w:cs="Arial"/>
                <w:sz w:val="20"/>
                <w:szCs w:val="20"/>
                <w:lang w:eastAsia="fr-CA"/>
              </w:rPr>
              <w:t> </w:t>
            </w:r>
          </w:p>
          <w:p w14:paraId="53821B77" w14:textId="77777777" w:rsidR="003174F5" w:rsidRPr="008D7397" w:rsidRDefault="003174F5" w:rsidP="006C2460">
            <w:pPr>
              <w:spacing w:after="0" w:line="240" w:lineRule="auto"/>
              <w:ind w:left="540" w:right="480"/>
              <w:jc w:val="center"/>
              <w:textAlignment w:val="baseline"/>
              <w:rPr>
                <w:rFonts w:ascii="Arial Narrow" w:eastAsia="Times New Roman" w:hAnsi="Arial Narrow" w:cs="Times New Roman"/>
                <w:sz w:val="20"/>
                <w:szCs w:val="20"/>
                <w:lang w:eastAsia="fr-CA"/>
              </w:rPr>
            </w:pPr>
            <w:r w:rsidRPr="008D7397">
              <w:rPr>
                <w:rFonts w:ascii="Arial Narrow" w:eastAsia="Times New Roman" w:hAnsi="Arial Narrow" w:cs="Times New Roman"/>
                <w:sz w:val="20"/>
                <w:szCs w:val="20"/>
                <w:lang w:eastAsia="fr-CA"/>
              </w:rPr>
              <w:t>Oui </w:t>
            </w:r>
          </w:p>
        </w:tc>
        <w:tc>
          <w:tcPr>
            <w:tcW w:w="4905" w:type="dxa"/>
            <w:vMerge w:val="restart"/>
            <w:tcBorders>
              <w:top w:val="single" w:sz="6" w:space="0" w:color="000000"/>
              <w:left w:val="double" w:sz="6" w:space="0" w:color="000000"/>
              <w:bottom w:val="single" w:sz="6" w:space="0" w:color="000000"/>
              <w:right w:val="single" w:sz="6" w:space="0" w:color="000000"/>
            </w:tcBorders>
            <w:shd w:val="clear" w:color="auto" w:fill="auto"/>
            <w:hideMark/>
          </w:tcPr>
          <w:p w14:paraId="416480B1" w14:textId="77777777" w:rsidR="003174F5" w:rsidRPr="008D7397" w:rsidRDefault="003174F5" w:rsidP="006C2460">
            <w:pPr>
              <w:spacing w:after="0" w:line="240" w:lineRule="auto"/>
              <w:textAlignment w:val="baseline"/>
              <w:rPr>
                <w:rFonts w:ascii="Arial Narrow" w:eastAsia="Times New Roman" w:hAnsi="Arial Narrow" w:cs="Times New Roman"/>
                <w:sz w:val="20"/>
                <w:szCs w:val="20"/>
                <w:lang w:eastAsia="fr-CA"/>
              </w:rPr>
            </w:pPr>
            <w:r w:rsidRPr="008D7397">
              <w:rPr>
                <w:rFonts w:ascii="Arial Narrow" w:eastAsia="Times New Roman" w:hAnsi="Arial Narrow" w:cs="Arial"/>
                <w:sz w:val="20"/>
                <w:szCs w:val="20"/>
                <w:lang w:eastAsia="fr-CA"/>
              </w:rPr>
              <w:t> </w:t>
            </w:r>
          </w:p>
          <w:p w14:paraId="47A9E5AF" w14:textId="77777777" w:rsidR="003174F5" w:rsidRPr="008D7397" w:rsidRDefault="003174F5" w:rsidP="006C2460">
            <w:pPr>
              <w:spacing w:after="0" w:line="240" w:lineRule="auto"/>
              <w:ind w:left="15" w:right="615"/>
              <w:textAlignment w:val="baseline"/>
              <w:rPr>
                <w:rFonts w:ascii="Arial Narrow" w:eastAsia="Times New Roman" w:hAnsi="Arial Narrow" w:cs="Times New Roman"/>
                <w:sz w:val="20"/>
                <w:szCs w:val="20"/>
                <w:lang w:eastAsia="fr-CA"/>
              </w:rPr>
            </w:pPr>
            <w:r w:rsidRPr="008D7397">
              <w:rPr>
                <w:rFonts w:ascii="Arial Narrow" w:eastAsia="Times New Roman" w:hAnsi="Arial Narrow" w:cs="Times New Roman"/>
                <w:b/>
                <w:bCs/>
                <w:sz w:val="20"/>
                <w:szCs w:val="20"/>
                <w:lang w:eastAsia="fr-CA"/>
              </w:rPr>
              <w:t>Pour chaque projet, l’évaluation se fait par les traces dans le journal de bord. J’évalue :</w:t>
            </w:r>
            <w:r w:rsidRPr="008D7397">
              <w:rPr>
                <w:rFonts w:ascii="Arial Narrow" w:eastAsia="Times New Roman" w:hAnsi="Arial Narrow" w:cs="Times New Roman"/>
                <w:sz w:val="20"/>
                <w:szCs w:val="20"/>
                <w:lang w:eastAsia="fr-CA"/>
              </w:rPr>
              <w:t> </w:t>
            </w:r>
          </w:p>
          <w:p w14:paraId="5BDD4D2E" w14:textId="77777777" w:rsidR="003174F5" w:rsidRPr="008D7397" w:rsidRDefault="003174F5" w:rsidP="00163E16">
            <w:pPr>
              <w:numPr>
                <w:ilvl w:val="0"/>
                <w:numId w:val="43"/>
              </w:numPr>
              <w:spacing w:after="0" w:line="240" w:lineRule="auto"/>
              <w:ind w:left="1095" w:firstLine="0"/>
              <w:textAlignment w:val="baseline"/>
              <w:rPr>
                <w:rFonts w:ascii="Arial Narrow" w:eastAsia="Times New Roman" w:hAnsi="Arial Narrow" w:cs="Times New Roman"/>
                <w:sz w:val="20"/>
                <w:szCs w:val="20"/>
                <w:lang w:eastAsia="fr-CA"/>
              </w:rPr>
            </w:pPr>
            <w:r w:rsidRPr="008D7397">
              <w:rPr>
                <w:rFonts w:ascii="Arial Narrow" w:eastAsia="Times New Roman" w:hAnsi="Arial Narrow" w:cs="Times New Roman"/>
                <w:sz w:val="20"/>
                <w:szCs w:val="20"/>
                <w:lang w:eastAsia="fr-CA"/>
              </w:rPr>
              <w:t>L’inspiration </w:t>
            </w:r>
          </w:p>
          <w:p w14:paraId="53E6B90C" w14:textId="77777777" w:rsidR="003174F5" w:rsidRPr="008D7397" w:rsidRDefault="003174F5" w:rsidP="00163E16">
            <w:pPr>
              <w:numPr>
                <w:ilvl w:val="0"/>
                <w:numId w:val="43"/>
              </w:numPr>
              <w:spacing w:after="0" w:line="240" w:lineRule="auto"/>
              <w:ind w:left="1095" w:firstLine="0"/>
              <w:textAlignment w:val="baseline"/>
              <w:rPr>
                <w:rFonts w:ascii="Arial Narrow" w:eastAsia="Times New Roman" w:hAnsi="Arial Narrow" w:cs="Times New Roman"/>
                <w:sz w:val="20"/>
                <w:szCs w:val="20"/>
                <w:lang w:eastAsia="fr-CA"/>
              </w:rPr>
            </w:pPr>
            <w:r w:rsidRPr="008D7397">
              <w:rPr>
                <w:rFonts w:ascii="Arial Narrow" w:eastAsia="Times New Roman" w:hAnsi="Arial Narrow" w:cs="Times New Roman"/>
                <w:sz w:val="20"/>
                <w:szCs w:val="20"/>
                <w:lang w:eastAsia="fr-CA"/>
              </w:rPr>
              <w:t>L’expérimentation </w:t>
            </w:r>
          </w:p>
          <w:p w14:paraId="5555EB4F" w14:textId="77777777" w:rsidR="003174F5" w:rsidRPr="008D7397" w:rsidRDefault="003174F5" w:rsidP="00163E16">
            <w:pPr>
              <w:numPr>
                <w:ilvl w:val="0"/>
                <w:numId w:val="43"/>
              </w:numPr>
              <w:spacing w:after="0" w:line="240" w:lineRule="auto"/>
              <w:ind w:left="1095" w:firstLine="0"/>
              <w:textAlignment w:val="baseline"/>
              <w:rPr>
                <w:rFonts w:ascii="Arial Narrow" w:eastAsia="Times New Roman" w:hAnsi="Arial Narrow" w:cs="Times New Roman"/>
                <w:sz w:val="20"/>
                <w:szCs w:val="20"/>
                <w:lang w:eastAsia="fr-CA"/>
              </w:rPr>
            </w:pPr>
            <w:r w:rsidRPr="008D7397">
              <w:rPr>
                <w:rFonts w:ascii="Arial Narrow" w:eastAsia="Times New Roman" w:hAnsi="Arial Narrow" w:cs="Times New Roman"/>
                <w:sz w:val="20"/>
                <w:szCs w:val="20"/>
                <w:lang w:eastAsia="fr-CA"/>
              </w:rPr>
              <w:t>La création </w:t>
            </w:r>
          </w:p>
          <w:p w14:paraId="5C310965" w14:textId="77777777" w:rsidR="003174F5" w:rsidRPr="008D7397" w:rsidRDefault="003174F5" w:rsidP="00163E16">
            <w:pPr>
              <w:numPr>
                <w:ilvl w:val="0"/>
                <w:numId w:val="43"/>
              </w:numPr>
              <w:spacing w:after="0" w:line="240" w:lineRule="auto"/>
              <w:ind w:left="1095" w:firstLine="0"/>
              <w:textAlignment w:val="baseline"/>
              <w:rPr>
                <w:rFonts w:ascii="Arial Narrow" w:eastAsia="Times New Roman" w:hAnsi="Arial Narrow" w:cs="Times New Roman"/>
                <w:sz w:val="20"/>
                <w:szCs w:val="20"/>
                <w:lang w:eastAsia="fr-CA"/>
              </w:rPr>
            </w:pPr>
            <w:r w:rsidRPr="008D7397">
              <w:rPr>
                <w:rFonts w:ascii="Arial Narrow" w:eastAsia="Times New Roman" w:hAnsi="Arial Narrow" w:cs="Times New Roman"/>
                <w:sz w:val="20"/>
                <w:szCs w:val="20"/>
                <w:lang w:eastAsia="fr-CA"/>
              </w:rPr>
              <w:t>Les réflexions sur la démarche de création </w:t>
            </w:r>
          </w:p>
          <w:p w14:paraId="60423D68" w14:textId="77777777" w:rsidR="003174F5" w:rsidRPr="008D7397" w:rsidRDefault="003174F5" w:rsidP="00163E16">
            <w:pPr>
              <w:numPr>
                <w:ilvl w:val="0"/>
                <w:numId w:val="43"/>
              </w:numPr>
              <w:spacing w:after="0" w:line="240" w:lineRule="auto"/>
              <w:ind w:left="1095" w:firstLine="0"/>
              <w:textAlignment w:val="baseline"/>
              <w:rPr>
                <w:rFonts w:ascii="Arial Narrow" w:eastAsia="Times New Roman" w:hAnsi="Arial Narrow" w:cs="Times New Roman"/>
                <w:sz w:val="20"/>
                <w:szCs w:val="20"/>
                <w:lang w:eastAsia="fr-CA"/>
              </w:rPr>
            </w:pPr>
            <w:r w:rsidRPr="008D7397">
              <w:rPr>
                <w:rFonts w:ascii="Arial Narrow" w:eastAsia="Times New Roman" w:hAnsi="Arial Narrow" w:cs="Times New Roman"/>
                <w:sz w:val="20"/>
                <w:szCs w:val="20"/>
                <w:lang w:eastAsia="fr-CA"/>
              </w:rPr>
              <w:t>Les dessins d’étape </w:t>
            </w:r>
          </w:p>
        </w:tc>
      </w:tr>
      <w:tr w:rsidR="003174F5" w:rsidRPr="008D7397" w14:paraId="63535C13" w14:textId="77777777" w:rsidTr="006C2460">
        <w:trPr>
          <w:trHeight w:val="630"/>
          <w:jc w:val="center"/>
        </w:trPr>
        <w:tc>
          <w:tcPr>
            <w:tcW w:w="2355" w:type="dxa"/>
            <w:tcBorders>
              <w:top w:val="single" w:sz="6" w:space="0" w:color="000000"/>
              <w:left w:val="single" w:sz="6" w:space="0" w:color="000000"/>
              <w:bottom w:val="dotted" w:sz="6" w:space="0" w:color="000000"/>
              <w:right w:val="dotted" w:sz="6" w:space="0" w:color="000000"/>
            </w:tcBorders>
            <w:shd w:val="clear" w:color="auto" w:fill="auto"/>
            <w:hideMark/>
          </w:tcPr>
          <w:p w14:paraId="2F92A8AC" w14:textId="77777777" w:rsidR="003174F5" w:rsidRPr="008D7397" w:rsidRDefault="003174F5" w:rsidP="006C2460">
            <w:pPr>
              <w:spacing w:after="0" w:line="240" w:lineRule="auto"/>
              <w:ind w:left="525" w:right="480" w:firstLine="120"/>
              <w:textAlignment w:val="baseline"/>
              <w:rPr>
                <w:rFonts w:ascii="Arial Narrow" w:eastAsia="Times New Roman" w:hAnsi="Arial Narrow" w:cs="Times New Roman"/>
                <w:sz w:val="20"/>
                <w:szCs w:val="20"/>
                <w:lang w:eastAsia="fr-CA"/>
              </w:rPr>
            </w:pPr>
            <w:r w:rsidRPr="008D7397">
              <w:rPr>
                <w:rFonts w:ascii="Arial Narrow" w:eastAsia="Times New Roman" w:hAnsi="Arial Narrow" w:cs="Arial"/>
                <w:b/>
                <w:bCs/>
                <w:i/>
                <w:iCs/>
                <w:sz w:val="20"/>
                <w:szCs w:val="20"/>
                <w:lang w:eastAsia="fr-CA"/>
              </w:rPr>
              <w:t>Maîtrise des connaissances</w:t>
            </w:r>
            <w:r w:rsidRPr="008D7397">
              <w:rPr>
                <w:rFonts w:ascii="Arial Narrow" w:eastAsia="Times New Roman" w:hAnsi="Arial Narrow" w:cs="Arial"/>
                <w:sz w:val="20"/>
                <w:szCs w:val="20"/>
                <w:lang w:eastAsia="fr-CA"/>
              </w:rPr>
              <w:t> </w:t>
            </w:r>
          </w:p>
        </w:tc>
        <w:tc>
          <w:tcPr>
            <w:tcW w:w="2790" w:type="dxa"/>
            <w:gridSpan w:val="2"/>
            <w:tcBorders>
              <w:top w:val="single" w:sz="6" w:space="0" w:color="000000"/>
              <w:left w:val="dotted" w:sz="6" w:space="0" w:color="000000"/>
              <w:bottom w:val="dotted" w:sz="6" w:space="0" w:color="000000"/>
              <w:right w:val="double" w:sz="6" w:space="0" w:color="000000"/>
            </w:tcBorders>
            <w:shd w:val="clear" w:color="auto" w:fill="auto"/>
            <w:hideMark/>
          </w:tcPr>
          <w:p w14:paraId="285D881B" w14:textId="77777777" w:rsidR="003174F5" w:rsidRPr="008D7397" w:rsidRDefault="003174F5" w:rsidP="006C2460">
            <w:pPr>
              <w:spacing w:after="0" w:line="240" w:lineRule="auto"/>
              <w:ind w:left="375" w:right="975" w:hanging="360"/>
              <w:textAlignment w:val="baseline"/>
              <w:rPr>
                <w:rFonts w:ascii="Arial Narrow" w:eastAsia="Times New Roman" w:hAnsi="Arial Narrow" w:cs="Times New Roman"/>
                <w:sz w:val="20"/>
                <w:szCs w:val="20"/>
                <w:lang w:eastAsia="fr-CA"/>
              </w:rPr>
            </w:pPr>
            <w:r w:rsidRPr="008D7397">
              <w:rPr>
                <w:rFonts w:ascii="Arial Narrow" w:eastAsia="Times New Roman" w:hAnsi="Arial Narrow" w:cs="Arial"/>
                <w:b/>
                <w:bCs/>
                <w:i/>
                <w:iCs/>
                <w:sz w:val="20"/>
                <w:szCs w:val="20"/>
                <w:lang w:eastAsia="fr-CA"/>
              </w:rPr>
              <w:t>Mobilisation des connaissances</w:t>
            </w:r>
            <w:r w:rsidRPr="008D7397">
              <w:rPr>
                <w:rFonts w:ascii="Arial Narrow" w:eastAsia="Times New Roman" w:hAnsi="Arial Narrow" w:cs="Times New Roman"/>
                <w:sz w:val="20"/>
                <w:szCs w:val="20"/>
                <w:lang w:eastAsia="fr-CA"/>
              </w:rPr>
              <w:sym w:font="Symbol" w:char="F0B7"/>
            </w:r>
            <w:r w:rsidRPr="008D7397">
              <w:rPr>
                <w:rFonts w:ascii="Arial Narrow" w:eastAsia="Times New Roman" w:hAnsi="Arial Narrow" w:cs="Times New Roman"/>
                <w:sz w:val="20"/>
                <w:szCs w:val="20"/>
                <w:lang w:eastAsia="fr-CA"/>
              </w:rPr>
              <w:t> </w:t>
            </w:r>
          </w:p>
        </w:tc>
        <w:tc>
          <w:tcPr>
            <w:tcW w:w="0" w:type="auto"/>
            <w:vMerge/>
            <w:tcBorders>
              <w:top w:val="single" w:sz="6" w:space="0" w:color="000000"/>
              <w:left w:val="double" w:sz="6" w:space="0" w:color="000000"/>
              <w:bottom w:val="single" w:sz="6" w:space="0" w:color="000000"/>
              <w:right w:val="single" w:sz="6" w:space="0" w:color="000000"/>
            </w:tcBorders>
            <w:shd w:val="clear" w:color="auto" w:fill="auto"/>
            <w:vAlign w:val="center"/>
            <w:hideMark/>
          </w:tcPr>
          <w:p w14:paraId="273B4170" w14:textId="77777777" w:rsidR="003174F5" w:rsidRPr="008D7397" w:rsidRDefault="003174F5" w:rsidP="006C2460">
            <w:pPr>
              <w:spacing w:after="0" w:line="240" w:lineRule="auto"/>
              <w:rPr>
                <w:rFonts w:ascii="Arial Narrow" w:eastAsia="Times New Roman" w:hAnsi="Arial Narrow" w:cs="Times New Roman"/>
                <w:sz w:val="20"/>
                <w:szCs w:val="20"/>
                <w:lang w:eastAsia="fr-C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74A200F" w14:textId="77777777" w:rsidR="003174F5" w:rsidRPr="008D7397" w:rsidRDefault="003174F5" w:rsidP="006C2460">
            <w:pPr>
              <w:spacing w:after="0" w:line="240" w:lineRule="auto"/>
              <w:rPr>
                <w:rFonts w:ascii="Arial Narrow" w:eastAsia="Times New Roman" w:hAnsi="Arial Narrow" w:cs="Times New Roman"/>
                <w:sz w:val="20"/>
                <w:szCs w:val="20"/>
                <w:lang w:eastAsia="fr-CA"/>
              </w:rPr>
            </w:pPr>
          </w:p>
        </w:tc>
        <w:tc>
          <w:tcPr>
            <w:tcW w:w="0" w:type="auto"/>
            <w:vMerge/>
            <w:tcBorders>
              <w:top w:val="single" w:sz="6" w:space="0" w:color="000000"/>
              <w:left w:val="single" w:sz="6" w:space="0" w:color="000000"/>
              <w:bottom w:val="single" w:sz="6" w:space="0" w:color="000000"/>
              <w:right w:val="double" w:sz="6" w:space="0" w:color="000000"/>
            </w:tcBorders>
            <w:shd w:val="clear" w:color="auto" w:fill="auto"/>
            <w:vAlign w:val="center"/>
            <w:hideMark/>
          </w:tcPr>
          <w:p w14:paraId="61BCA608" w14:textId="77777777" w:rsidR="003174F5" w:rsidRPr="008D7397" w:rsidRDefault="003174F5" w:rsidP="006C2460">
            <w:pPr>
              <w:spacing w:after="0" w:line="240" w:lineRule="auto"/>
              <w:rPr>
                <w:rFonts w:ascii="Arial Narrow" w:eastAsia="Times New Roman" w:hAnsi="Arial Narrow" w:cs="Times New Roman"/>
                <w:sz w:val="20"/>
                <w:szCs w:val="20"/>
                <w:lang w:eastAsia="fr-CA"/>
              </w:rPr>
            </w:pPr>
          </w:p>
        </w:tc>
        <w:tc>
          <w:tcPr>
            <w:tcW w:w="0" w:type="auto"/>
            <w:vMerge/>
            <w:tcBorders>
              <w:top w:val="single" w:sz="6" w:space="0" w:color="000000"/>
              <w:left w:val="double" w:sz="6" w:space="0" w:color="000000"/>
              <w:bottom w:val="single" w:sz="6" w:space="0" w:color="000000"/>
              <w:right w:val="single" w:sz="6" w:space="0" w:color="000000"/>
            </w:tcBorders>
            <w:shd w:val="clear" w:color="auto" w:fill="auto"/>
            <w:vAlign w:val="center"/>
            <w:hideMark/>
          </w:tcPr>
          <w:p w14:paraId="1D3A5ECB" w14:textId="77777777" w:rsidR="003174F5" w:rsidRPr="008D7397" w:rsidRDefault="003174F5" w:rsidP="006C2460">
            <w:pPr>
              <w:spacing w:after="0" w:line="240" w:lineRule="auto"/>
              <w:rPr>
                <w:rFonts w:ascii="Arial Narrow" w:eastAsia="Times New Roman" w:hAnsi="Arial Narrow" w:cs="Times New Roman"/>
                <w:sz w:val="20"/>
                <w:szCs w:val="20"/>
                <w:lang w:eastAsia="fr-CA"/>
              </w:rPr>
            </w:pPr>
          </w:p>
        </w:tc>
      </w:tr>
      <w:tr w:rsidR="003174F5" w:rsidRPr="008D7397" w14:paraId="6346420A" w14:textId="77777777" w:rsidTr="006C2460">
        <w:trPr>
          <w:trHeight w:val="2460"/>
          <w:jc w:val="center"/>
        </w:trPr>
        <w:tc>
          <w:tcPr>
            <w:tcW w:w="2355" w:type="dxa"/>
            <w:tcBorders>
              <w:top w:val="dotted" w:sz="6" w:space="0" w:color="000000"/>
              <w:left w:val="single" w:sz="6" w:space="0" w:color="000000"/>
              <w:bottom w:val="single" w:sz="6" w:space="0" w:color="000000"/>
              <w:right w:val="dotted" w:sz="6" w:space="0" w:color="000000"/>
            </w:tcBorders>
            <w:shd w:val="clear" w:color="auto" w:fill="auto"/>
            <w:hideMark/>
          </w:tcPr>
          <w:p w14:paraId="100025F0" w14:textId="77777777" w:rsidR="003174F5" w:rsidRPr="008D7397" w:rsidRDefault="003174F5" w:rsidP="006C2460">
            <w:pPr>
              <w:spacing w:after="0" w:line="240" w:lineRule="auto"/>
              <w:ind w:left="375" w:right="150" w:hanging="360"/>
              <w:textAlignment w:val="baseline"/>
              <w:rPr>
                <w:rFonts w:ascii="Arial Narrow" w:eastAsia="Times New Roman" w:hAnsi="Arial Narrow" w:cs="Times New Roman"/>
                <w:sz w:val="20"/>
                <w:szCs w:val="20"/>
                <w:lang w:eastAsia="fr-CA"/>
              </w:rPr>
            </w:pPr>
            <w:r w:rsidRPr="008D7397">
              <w:rPr>
                <w:rFonts w:ascii="Arial Narrow" w:eastAsia="Times New Roman" w:hAnsi="Arial Narrow" w:cs="Arial"/>
                <w:sz w:val="20"/>
                <w:szCs w:val="20"/>
                <w:lang w:eastAsia="fr-CA"/>
              </w:rPr>
              <w:t>-</w:t>
            </w:r>
            <w:r w:rsidRPr="008D7397">
              <w:rPr>
                <w:rFonts w:ascii="Arial Narrow" w:eastAsia="Times New Roman" w:hAnsi="Arial Narrow" w:cs="Calibri"/>
                <w:sz w:val="20"/>
                <w:szCs w:val="20"/>
                <w:lang w:eastAsia="fr-CA"/>
              </w:rPr>
              <w:tab/>
            </w:r>
            <w:r w:rsidRPr="008D7397">
              <w:rPr>
                <w:rFonts w:ascii="Arial Narrow" w:eastAsia="Times New Roman" w:hAnsi="Arial Narrow" w:cs="Arial"/>
                <w:sz w:val="20"/>
                <w:szCs w:val="20"/>
                <w:lang w:eastAsia="fr-CA"/>
              </w:rPr>
              <w:t>Maîtrise des connaissances ciblées par la progression des apprentissages </w:t>
            </w:r>
          </w:p>
        </w:tc>
        <w:tc>
          <w:tcPr>
            <w:tcW w:w="2790" w:type="dxa"/>
            <w:gridSpan w:val="2"/>
            <w:tcBorders>
              <w:top w:val="dotted" w:sz="6" w:space="0" w:color="000000"/>
              <w:left w:val="dotted" w:sz="6" w:space="0" w:color="000000"/>
              <w:bottom w:val="single" w:sz="6" w:space="0" w:color="000000"/>
              <w:right w:val="double" w:sz="6" w:space="0" w:color="000000"/>
            </w:tcBorders>
            <w:shd w:val="clear" w:color="auto" w:fill="auto"/>
            <w:hideMark/>
          </w:tcPr>
          <w:p w14:paraId="70BC2447" w14:textId="77777777" w:rsidR="003174F5" w:rsidRPr="008D7397" w:rsidRDefault="003174F5" w:rsidP="00163E16">
            <w:pPr>
              <w:numPr>
                <w:ilvl w:val="0"/>
                <w:numId w:val="44"/>
              </w:numPr>
              <w:spacing w:after="0" w:line="240" w:lineRule="auto"/>
              <w:ind w:left="750" w:firstLine="0"/>
              <w:textAlignment w:val="baseline"/>
              <w:rPr>
                <w:rFonts w:ascii="Arial Narrow" w:eastAsia="Times New Roman" w:hAnsi="Arial Narrow" w:cs="Arial"/>
                <w:sz w:val="20"/>
                <w:szCs w:val="20"/>
                <w:lang w:eastAsia="fr-CA"/>
              </w:rPr>
            </w:pPr>
            <w:r w:rsidRPr="008D7397">
              <w:rPr>
                <w:rFonts w:ascii="Arial Narrow" w:eastAsia="Times New Roman" w:hAnsi="Arial Narrow" w:cs="Arial"/>
                <w:sz w:val="20"/>
                <w:szCs w:val="20"/>
                <w:lang w:eastAsia="fr-CA"/>
              </w:rPr>
              <w:t>Efficacité de l’utilisation des connaissances liées au langage plastique </w:t>
            </w:r>
          </w:p>
          <w:p w14:paraId="7CC8AB8E" w14:textId="77777777" w:rsidR="003174F5" w:rsidRPr="008D7397" w:rsidRDefault="003174F5" w:rsidP="00163E16">
            <w:pPr>
              <w:numPr>
                <w:ilvl w:val="0"/>
                <w:numId w:val="44"/>
              </w:numPr>
              <w:spacing w:after="0" w:line="240" w:lineRule="auto"/>
              <w:ind w:left="750" w:firstLine="0"/>
              <w:textAlignment w:val="baseline"/>
              <w:rPr>
                <w:rFonts w:ascii="Arial Narrow" w:eastAsia="Times New Roman" w:hAnsi="Arial Narrow" w:cs="Arial"/>
                <w:sz w:val="20"/>
                <w:szCs w:val="20"/>
                <w:lang w:eastAsia="fr-CA"/>
              </w:rPr>
            </w:pPr>
            <w:r w:rsidRPr="008D7397">
              <w:rPr>
                <w:rFonts w:ascii="Arial Narrow" w:eastAsia="Times New Roman" w:hAnsi="Arial Narrow" w:cs="Arial"/>
                <w:sz w:val="20"/>
                <w:szCs w:val="20"/>
                <w:lang w:eastAsia="fr-CA"/>
              </w:rPr>
              <w:t>Efficacité de l’utilisation des connaissances liées aux gestes, aux matériaux et aux outils </w:t>
            </w:r>
          </w:p>
          <w:p w14:paraId="396A58DA" w14:textId="77777777" w:rsidR="003174F5" w:rsidRPr="008D7397" w:rsidRDefault="003174F5" w:rsidP="00163E16">
            <w:pPr>
              <w:numPr>
                <w:ilvl w:val="0"/>
                <w:numId w:val="44"/>
              </w:numPr>
              <w:spacing w:after="0" w:line="240" w:lineRule="auto"/>
              <w:ind w:left="735" w:firstLine="0"/>
              <w:textAlignment w:val="baseline"/>
              <w:rPr>
                <w:rFonts w:ascii="Arial Narrow" w:eastAsia="Times New Roman" w:hAnsi="Arial Narrow" w:cs="Arial"/>
                <w:sz w:val="20"/>
                <w:szCs w:val="20"/>
                <w:lang w:eastAsia="fr-CA"/>
              </w:rPr>
            </w:pPr>
            <w:r w:rsidRPr="008D7397">
              <w:rPr>
                <w:rFonts w:ascii="Arial Narrow" w:eastAsia="Times New Roman" w:hAnsi="Arial Narrow" w:cs="Arial"/>
                <w:sz w:val="20"/>
                <w:szCs w:val="20"/>
                <w:lang w:eastAsia="fr-CA"/>
              </w:rPr>
              <w:t>Cohérence de l’organisation des éléments </w:t>
            </w:r>
          </w:p>
          <w:p w14:paraId="3FDF7D2F" w14:textId="77777777" w:rsidR="003174F5" w:rsidRPr="008D7397" w:rsidRDefault="003174F5" w:rsidP="00163E16">
            <w:pPr>
              <w:numPr>
                <w:ilvl w:val="0"/>
                <w:numId w:val="44"/>
              </w:numPr>
              <w:spacing w:after="0" w:line="240" w:lineRule="auto"/>
              <w:ind w:left="735" w:firstLine="0"/>
              <w:textAlignment w:val="baseline"/>
              <w:rPr>
                <w:rFonts w:ascii="Arial Narrow" w:eastAsia="Times New Roman" w:hAnsi="Arial Narrow" w:cs="Arial"/>
                <w:sz w:val="20"/>
                <w:szCs w:val="20"/>
                <w:lang w:eastAsia="fr-CA"/>
              </w:rPr>
            </w:pPr>
            <w:r w:rsidRPr="008D7397">
              <w:rPr>
                <w:rFonts w:ascii="Arial Narrow" w:eastAsia="Times New Roman" w:hAnsi="Arial Narrow" w:cs="Arial"/>
                <w:sz w:val="20"/>
                <w:szCs w:val="20"/>
                <w:lang w:eastAsia="fr-CA"/>
              </w:rPr>
              <w:t>Authenticité de la production </w:t>
            </w:r>
          </w:p>
        </w:tc>
        <w:tc>
          <w:tcPr>
            <w:tcW w:w="0" w:type="auto"/>
            <w:vMerge/>
            <w:tcBorders>
              <w:top w:val="single" w:sz="6" w:space="0" w:color="000000"/>
              <w:left w:val="double" w:sz="6" w:space="0" w:color="000000"/>
              <w:bottom w:val="single" w:sz="6" w:space="0" w:color="000000"/>
              <w:right w:val="single" w:sz="6" w:space="0" w:color="000000"/>
            </w:tcBorders>
            <w:shd w:val="clear" w:color="auto" w:fill="auto"/>
            <w:vAlign w:val="center"/>
            <w:hideMark/>
          </w:tcPr>
          <w:p w14:paraId="7BD253AE" w14:textId="77777777" w:rsidR="003174F5" w:rsidRPr="008D7397" w:rsidRDefault="003174F5" w:rsidP="006C2460">
            <w:pPr>
              <w:spacing w:after="0" w:line="240" w:lineRule="auto"/>
              <w:rPr>
                <w:rFonts w:ascii="Arial Narrow" w:eastAsia="Times New Roman" w:hAnsi="Arial Narrow" w:cs="Times New Roman"/>
                <w:sz w:val="20"/>
                <w:szCs w:val="20"/>
                <w:lang w:eastAsia="fr-C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EE131B9" w14:textId="77777777" w:rsidR="003174F5" w:rsidRPr="008D7397" w:rsidRDefault="003174F5" w:rsidP="006C2460">
            <w:pPr>
              <w:spacing w:after="0" w:line="240" w:lineRule="auto"/>
              <w:rPr>
                <w:rFonts w:ascii="Arial Narrow" w:eastAsia="Times New Roman" w:hAnsi="Arial Narrow" w:cs="Times New Roman"/>
                <w:sz w:val="20"/>
                <w:szCs w:val="20"/>
                <w:lang w:eastAsia="fr-CA"/>
              </w:rPr>
            </w:pPr>
          </w:p>
        </w:tc>
        <w:tc>
          <w:tcPr>
            <w:tcW w:w="0" w:type="auto"/>
            <w:vMerge/>
            <w:tcBorders>
              <w:top w:val="single" w:sz="6" w:space="0" w:color="000000"/>
              <w:left w:val="single" w:sz="6" w:space="0" w:color="000000"/>
              <w:bottom w:val="single" w:sz="6" w:space="0" w:color="000000"/>
              <w:right w:val="double" w:sz="6" w:space="0" w:color="000000"/>
            </w:tcBorders>
            <w:shd w:val="clear" w:color="auto" w:fill="auto"/>
            <w:vAlign w:val="center"/>
            <w:hideMark/>
          </w:tcPr>
          <w:p w14:paraId="303D5542" w14:textId="77777777" w:rsidR="003174F5" w:rsidRPr="008D7397" w:rsidRDefault="003174F5" w:rsidP="006C2460">
            <w:pPr>
              <w:spacing w:after="0" w:line="240" w:lineRule="auto"/>
              <w:rPr>
                <w:rFonts w:ascii="Arial Narrow" w:eastAsia="Times New Roman" w:hAnsi="Arial Narrow" w:cs="Times New Roman"/>
                <w:sz w:val="20"/>
                <w:szCs w:val="20"/>
                <w:lang w:eastAsia="fr-CA"/>
              </w:rPr>
            </w:pPr>
          </w:p>
        </w:tc>
        <w:tc>
          <w:tcPr>
            <w:tcW w:w="0" w:type="auto"/>
            <w:vMerge/>
            <w:tcBorders>
              <w:top w:val="single" w:sz="6" w:space="0" w:color="000000"/>
              <w:left w:val="double" w:sz="6" w:space="0" w:color="000000"/>
              <w:bottom w:val="single" w:sz="6" w:space="0" w:color="000000"/>
              <w:right w:val="single" w:sz="6" w:space="0" w:color="000000"/>
            </w:tcBorders>
            <w:shd w:val="clear" w:color="auto" w:fill="auto"/>
            <w:vAlign w:val="center"/>
            <w:hideMark/>
          </w:tcPr>
          <w:p w14:paraId="3BFC90A8" w14:textId="77777777" w:rsidR="003174F5" w:rsidRPr="008D7397" w:rsidRDefault="003174F5" w:rsidP="006C2460">
            <w:pPr>
              <w:spacing w:after="0" w:line="240" w:lineRule="auto"/>
              <w:rPr>
                <w:rFonts w:ascii="Arial Narrow" w:eastAsia="Times New Roman" w:hAnsi="Arial Narrow" w:cs="Times New Roman"/>
                <w:sz w:val="20"/>
                <w:szCs w:val="20"/>
                <w:lang w:eastAsia="fr-CA"/>
              </w:rPr>
            </w:pPr>
          </w:p>
        </w:tc>
      </w:tr>
      <w:tr w:rsidR="003174F5" w:rsidRPr="008D7397" w14:paraId="5D551682" w14:textId="77777777" w:rsidTr="006C2460">
        <w:trPr>
          <w:trHeight w:val="345"/>
          <w:jc w:val="center"/>
        </w:trPr>
        <w:tc>
          <w:tcPr>
            <w:tcW w:w="5145" w:type="dxa"/>
            <w:gridSpan w:val="3"/>
            <w:tcBorders>
              <w:top w:val="single" w:sz="6" w:space="0" w:color="000000"/>
              <w:left w:val="single" w:sz="6" w:space="0" w:color="000000"/>
              <w:bottom w:val="single" w:sz="6" w:space="0" w:color="000000"/>
              <w:right w:val="double" w:sz="6" w:space="0" w:color="000000"/>
            </w:tcBorders>
            <w:shd w:val="clear" w:color="auto" w:fill="auto"/>
            <w:hideMark/>
          </w:tcPr>
          <w:p w14:paraId="19605EA4" w14:textId="77777777" w:rsidR="003174F5" w:rsidRPr="008D7397" w:rsidRDefault="003174F5" w:rsidP="006C2460">
            <w:pPr>
              <w:spacing w:after="0" w:line="240" w:lineRule="auto"/>
              <w:ind w:left="15"/>
              <w:textAlignment w:val="baseline"/>
              <w:rPr>
                <w:rFonts w:ascii="Arial Narrow" w:eastAsia="Times New Roman" w:hAnsi="Arial Narrow" w:cs="Times New Roman"/>
                <w:sz w:val="20"/>
                <w:szCs w:val="20"/>
                <w:lang w:eastAsia="fr-CA"/>
              </w:rPr>
            </w:pPr>
            <w:r w:rsidRPr="008D7397">
              <w:rPr>
                <w:rFonts w:ascii="Arial Narrow" w:eastAsia="Times New Roman" w:hAnsi="Arial Narrow" w:cs="Arial"/>
                <w:b/>
                <w:bCs/>
                <w:sz w:val="20"/>
                <w:szCs w:val="20"/>
                <w:lang w:eastAsia="fr-CA"/>
              </w:rPr>
              <w:t>Apprécier des images (30 %)</w:t>
            </w:r>
            <w:r w:rsidRPr="008D7397">
              <w:rPr>
                <w:rFonts w:ascii="Arial Narrow" w:eastAsia="Times New Roman" w:hAnsi="Arial Narrow" w:cs="Arial"/>
                <w:sz w:val="20"/>
                <w:szCs w:val="20"/>
                <w:lang w:eastAsia="fr-CA"/>
              </w:rPr>
              <w:t> </w:t>
            </w:r>
          </w:p>
        </w:tc>
        <w:tc>
          <w:tcPr>
            <w:tcW w:w="1365" w:type="dxa"/>
            <w:vMerge w:val="restart"/>
            <w:tcBorders>
              <w:top w:val="single" w:sz="6" w:space="0" w:color="000000"/>
              <w:left w:val="double" w:sz="6" w:space="0" w:color="000000"/>
              <w:bottom w:val="single" w:sz="6" w:space="0" w:color="000000"/>
              <w:right w:val="single" w:sz="6" w:space="0" w:color="000000"/>
            </w:tcBorders>
            <w:shd w:val="clear" w:color="auto" w:fill="auto"/>
            <w:hideMark/>
          </w:tcPr>
          <w:p w14:paraId="211B675D" w14:textId="77777777" w:rsidR="003174F5" w:rsidRPr="008D7397" w:rsidRDefault="003174F5" w:rsidP="006C2460">
            <w:pPr>
              <w:spacing w:after="0" w:line="240" w:lineRule="auto"/>
              <w:textAlignment w:val="baseline"/>
              <w:rPr>
                <w:rFonts w:ascii="Arial Narrow" w:eastAsia="Times New Roman" w:hAnsi="Arial Narrow" w:cs="Times New Roman"/>
                <w:sz w:val="20"/>
                <w:szCs w:val="20"/>
                <w:lang w:eastAsia="fr-CA"/>
              </w:rPr>
            </w:pPr>
            <w:r w:rsidRPr="008D7397">
              <w:rPr>
                <w:rFonts w:ascii="Arial Narrow" w:eastAsia="Times New Roman" w:hAnsi="Arial Narrow" w:cs="Arial"/>
                <w:sz w:val="20"/>
                <w:szCs w:val="20"/>
                <w:lang w:eastAsia="fr-CA"/>
              </w:rPr>
              <w:t> </w:t>
            </w:r>
          </w:p>
          <w:p w14:paraId="33590D96" w14:textId="77777777" w:rsidR="003174F5" w:rsidRPr="008D7397" w:rsidRDefault="003174F5" w:rsidP="006C2460">
            <w:pPr>
              <w:spacing w:after="0" w:line="240" w:lineRule="auto"/>
              <w:textAlignment w:val="baseline"/>
              <w:rPr>
                <w:rFonts w:ascii="Arial Narrow" w:eastAsia="Times New Roman" w:hAnsi="Arial Narrow" w:cs="Times New Roman"/>
                <w:sz w:val="20"/>
                <w:szCs w:val="20"/>
                <w:lang w:eastAsia="fr-CA"/>
              </w:rPr>
            </w:pPr>
            <w:r w:rsidRPr="008D7397">
              <w:rPr>
                <w:rFonts w:ascii="Arial Narrow" w:eastAsia="Times New Roman" w:hAnsi="Arial Narrow" w:cs="Arial"/>
                <w:sz w:val="20"/>
                <w:szCs w:val="20"/>
                <w:lang w:eastAsia="fr-CA"/>
              </w:rPr>
              <w:t> </w:t>
            </w:r>
          </w:p>
          <w:p w14:paraId="7A6B132C" w14:textId="77777777" w:rsidR="003174F5" w:rsidRPr="008D7397" w:rsidRDefault="003174F5" w:rsidP="006C2460">
            <w:pPr>
              <w:spacing w:after="0" w:line="240" w:lineRule="auto"/>
              <w:ind w:left="510" w:right="480"/>
              <w:jc w:val="center"/>
              <w:textAlignment w:val="baseline"/>
              <w:rPr>
                <w:rFonts w:ascii="Arial Narrow" w:eastAsia="Times New Roman" w:hAnsi="Arial Narrow" w:cs="Times New Roman"/>
                <w:sz w:val="20"/>
                <w:szCs w:val="20"/>
                <w:lang w:eastAsia="fr-CA"/>
              </w:rPr>
            </w:pPr>
            <w:r w:rsidRPr="008D7397">
              <w:rPr>
                <w:rFonts w:ascii="Arial Narrow" w:eastAsia="Times New Roman" w:hAnsi="Arial Narrow" w:cs="Times New Roman"/>
                <w:sz w:val="20"/>
                <w:szCs w:val="20"/>
                <w:lang w:eastAsia="fr-CA"/>
              </w:rPr>
              <w:t>Oui </w:t>
            </w:r>
          </w:p>
        </w:tc>
        <w:tc>
          <w:tcPr>
            <w:tcW w:w="139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8CB7D76" w14:textId="77777777" w:rsidR="003174F5" w:rsidRPr="008D7397" w:rsidRDefault="003174F5" w:rsidP="006C2460">
            <w:pPr>
              <w:spacing w:after="0" w:line="240" w:lineRule="auto"/>
              <w:textAlignment w:val="baseline"/>
              <w:rPr>
                <w:rFonts w:ascii="Arial Narrow" w:eastAsia="Times New Roman" w:hAnsi="Arial Narrow" w:cs="Times New Roman"/>
                <w:sz w:val="20"/>
                <w:szCs w:val="20"/>
                <w:lang w:eastAsia="fr-CA"/>
              </w:rPr>
            </w:pPr>
            <w:r w:rsidRPr="008D7397">
              <w:rPr>
                <w:rFonts w:ascii="Arial Narrow" w:eastAsia="Times New Roman" w:hAnsi="Arial Narrow" w:cs="Arial"/>
                <w:sz w:val="20"/>
                <w:szCs w:val="20"/>
                <w:lang w:eastAsia="fr-CA"/>
              </w:rPr>
              <w:t> </w:t>
            </w:r>
          </w:p>
          <w:p w14:paraId="31990916" w14:textId="77777777" w:rsidR="003174F5" w:rsidRPr="008D7397" w:rsidRDefault="003174F5" w:rsidP="006C2460">
            <w:pPr>
              <w:spacing w:after="0" w:line="240" w:lineRule="auto"/>
              <w:textAlignment w:val="baseline"/>
              <w:rPr>
                <w:rFonts w:ascii="Arial Narrow" w:eastAsia="Times New Roman" w:hAnsi="Arial Narrow" w:cs="Times New Roman"/>
                <w:sz w:val="20"/>
                <w:szCs w:val="20"/>
                <w:lang w:eastAsia="fr-CA"/>
              </w:rPr>
            </w:pPr>
            <w:r w:rsidRPr="008D7397">
              <w:rPr>
                <w:rFonts w:ascii="Arial Narrow" w:eastAsia="Times New Roman" w:hAnsi="Arial Narrow" w:cs="Arial"/>
                <w:sz w:val="20"/>
                <w:szCs w:val="20"/>
                <w:lang w:eastAsia="fr-CA"/>
              </w:rPr>
              <w:t> </w:t>
            </w:r>
          </w:p>
          <w:p w14:paraId="56FE5626" w14:textId="77777777" w:rsidR="003174F5" w:rsidRPr="008D7397" w:rsidRDefault="003174F5" w:rsidP="006C2460">
            <w:pPr>
              <w:spacing w:after="0" w:line="240" w:lineRule="auto"/>
              <w:ind w:left="465" w:right="420"/>
              <w:jc w:val="center"/>
              <w:textAlignment w:val="baseline"/>
              <w:rPr>
                <w:rFonts w:ascii="Arial Narrow" w:eastAsia="Times New Roman" w:hAnsi="Arial Narrow" w:cs="Times New Roman"/>
                <w:sz w:val="20"/>
                <w:szCs w:val="20"/>
                <w:lang w:eastAsia="fr-CA"/>
              </w:rPr>
            </w:pPr>
            <w:r w:rsidRPr="008D7397">
              <w:rPr>
                <w:rFonts w:ascii="Arial Narrow" w:eastAsia="Times New Roman" w:hAnsi="Arial Narrow" w:cs="Times New Roman"/>
                <w:sz w:val="20"/>
                <w:szCs w:val="20"/>
                <w:lang w:eastAsia="fr-CA"/>
              </w:rPr>
              <w:t>Oui </w:t>
            </w:r>
          </w:p>
        </w:tc>
        <w:tc>
          <w:tcPr>
            <w:tcW w:w="1395" w:type="dxa"/>
            <w:vMerge w:val="restart"/>
            <w:tcBorders>
              <w:top w:val="single" w:sz="6" w:space="0" w:color="000000"/>
              <w:left w:val="single" w:sz="6" w:space="0" w:color="000000"/>
              <w:bottom w:val="single" w:sz="6" w:space="0" w:color="000000"/>
              <w:right w:val="double" w:sz="6" w:space="0" w:color="000000"/>
            </w:tcBorders>
            <w:shd w:val="clear" w:color="auto" w:fill="auto"/>
            <w:hideMark/>
          </w:tcPr>
          <w:p w14:paraId="763BE2BE" w14:textId="77777777" w:rsidR="003174F5" w:rsidRPr="008D7397" w:rsidRDefault="003174F5" w:rsidP="006C2460">
            <w:pPr>
              <w:spacing w:after="0" w:line="240" w:lineRule="auto"/>
              <w:textAlignment w:val="baseline"/>
              <w:rPr>
                <w:rFonts w:ascii="Arial Narrow" w:eastAsia="Times New Roman" w:hAnsi="Arial Narrow" w:cs="Times New Roman"/>
                <w:sz w:val="20"/>
                <w:szCs w:val="20"/>
                <w:lang w:eastAsia="fr-CA"/>
              </w:rPr>
            </w:pPr>
            <w:r w:rsidRPr="008D7397">
              <w:rPr>
                <w:rFonts w:ascii="Arial Narrow" w:eastAsia="Times New Roman" w:hAnsi="Arial Narrow" w:cs="Arial"/>
                <w:sz w:val="20"/>
                <w:szCs w:val="20"/>
                <w:lang w:eastAsia="fr-CA"/>
              </w:rPr>
              <w:t> </w:t>
            </w:r>
          </w:p>
          <w:p w14:paraId="72768549" w14:textId="77777777" w:rsidR="003174F5" w:rsidRPr="008D7397" w:rsidRDefault="003174F5" w:rsidP="006C2460">
            <w:pPr>
              <w:spacing w:after="0" w:line="240" w:lineRule="auto"/>
              <w:textAlignment w:val="baseline"/>
              <w:rPr>
                <w:rFonts w:ascii="Arial Narrow" w:eastAsia="Times New Roman" w:hAnsi="Arial Narrow" w:cs="Times New Roman"/>
                <w:sz w:val="20"/>
                <w:szCs w:val="20"/>
                <w:lang w:eastAsia="fr-CA"/>
              </w:rPr>
            </w:pPr>
            <w:r w:rsidRPr="008D7397">
              <w:rPr>
                <w:rFonts w:ascii="Arial Narrow" w:eastAsia="Times New Roman" w:hAnsi="Arial Narrow" w:cs="Arial"/>
                <w:sz w:val="20"/>
                <w:szCs w:val="20"/>
                <w:lang w:eastAsia="fr-CA"/>
              </w:rPr>
              <w:t> </w:t>
            </w:r>
          </w:p>
          <w:p w14:paraId="47E441DF" w14:textId="77777777" w:rsidR="003174F5" w:rsidRPr="008D7397" w:rsidRDefault="003174F5" w:rsidP="006C2460">
            <w:pPr>
              <w:spacing w:after="0" w:line="240" w:lineRule="auto"/>
              <w:ind w:left="540" w:right="480"/>
              <w:jc w:val="center"/>
              <w:textAlignment w:val="baseline"/>
              <w:rPr>
                <w:rFonts w:ascii="Arial Narrow" w:eastAsia="Times New Roman" w:hAnsi="Arial Narrow" w:cs="Times New Roman"/>
                <w:sz w:val="20"/>
                <w:szCs w:val="20"/>
                <w:lang w:eastAsia="fr-CA"/>
              </w:rPr>
            </w:pPr>
            <w:r w:rsidRPr="008D7397">
              <w:rPr>
                <w:rFonts w:ascii="Arial Narrow" w:eastAsia="Times New Roman" w:hAnsi="Arial Narrow" w:cs="Times New Roman"/>
                <w:sz w:val="20"/>
                <w:szCs w:val="20"/>
                <w:lang w:eastAsia="fr-CA"/>
              </w:rPr>
              <w:t>Oui </w:t>
            </w:r>
          </w:p>
        </w:tc>
        <w:tc>
          <w:tcPr>
            <w:tcW w:w="4905" w:type="dxa"/>
            <w:vMerge w:val="restart"/>
            <w:tcBorders>
              <w:top w:val="single" w:sz="6" w:space="0" w:color="000000"/>
              <w:left w:val="double" w:sz="6" w:space="0" w:color="000000"/>
              <w:bottom w:val="single" w:sz="6" w:space="0" w:color="000000"/>
              <w:right w:val="single" w:sz="6" w:space="0" w:color="000000"/>
            </w:tcBorders>
            <w:shd w:val="clear" w:color="auto" w:fill="auto"/>
            <w:hideMark/>
          </w:tcPr>
          <w:p w14:paraId="1ABFE7B3" w14:textId="77777777" w:rsidR="003174F5" w:rsidRPr="008D7397" w:rsidRDefault="003174F5" w:rsidP="00163E16">
            <w:pPr>
              <w:numPr>
                <w:ilvl w:val="0"/>
                <w:numId w:val="45"/>
              </w:numPr>
              <w:spacing w:after="0" w:line="240" w:lineRule="auto"/>
              <w:ind w:left="1095" w:firstLine="0"/>
              <w:textAlignment w:val="baseline"/>
              <w:rPr>
                <w:rFonts w:ascii="Arial Narrow" w:eastAsia="Times New Roman" w:hAnsi="Arial Narrow" w:cs="Times New Roman"/>
                <w:sz w:val="20"/>
                <w:szCs w:val="20"/>
                <w:lang w:eastAsia="fr-CA"/>
              </w:rPr>
            </w:pPr>
            <w:r w:rsidRPr="008D7397">
              <w:rPr>
                <w:rFonts w:ascii="Arial Narrow" w:eastAsia="Times New Roman" w:hAnsi="Arial Narrow" w:cs="Times New Roman"/>
                <w:sz w:val="20"/>
                <w:szCs w:val="20"/>
                <w:lang w:eastAsia="fr-CA"/>
              </w:rPr>
              <w:t>La recherche documentaire </w:t>
            </w:r>
          </w:p>
          <w:p w14:paraId="4F286FC7" w14:textId="77777777" w:rsidR="003174F5" w:rsidRPr="008D7397" w:rsidRDefault="003174F5" w:rsidP="00163E16">
            <w:pPr>
              <w:numPr>
                <w:ilvl w:val="0"/>
                <w:numId w:val="45"/>
              </w:numPr>
              <w:spacing w:after="0" w:line="240" w:lineRule="auto"/>
              <w:ind w:left="1095" w:firstLine="0"/>
              <w:textAlignment w:val="baseline"/>
              <w:rPr>
                <w:rFonts w:ascii="Arial Narrow" w:eastAsia="Times New Roman" w:hAnsi="Arial Narrow" w:cs="Times New Roman"/>
                <w:sz w:val="20"/>
                <w:szCs w:val="20"/>
                <w:lang w:eastAsia="fr-CA"/>
              </w:rPr>
            </w:pPr>
            <w:r w:rsidRPr="008D7397">
              <w:rPr>
                <w:rFonts w:ascii="Arial Narrow" w:eastAsia="Times New Roman" w:hAnsi="Arial Narrow" w:cs="Times New Roman"/>
                <w:sz w:val="20"/>
                <w:szCs w:val="20"/>
                <w:lang w:eastAsia="fr-CA"/>
              </w:rPr>
              <w:t>L’appréciation des images (artiste, objet culturel ou du patrimoine, image médiatique ou la réalisation d’un élève) </w:t>
            </w:r>
          </w:p>
        </w:tc>
      </w:tr>
      <w:tr w:rsidR="003174F5" w:rsidRPr="008D7397" w14:paraId="2905C33F" w14:textId="77777777" w:rsidTr="006C2460">
        <w:trPr>
          <w:trHeight w:val="435"/>
          <w:jc w:val="center"/>
        </w:trPr>
        <w:tc>
          <w:tcPr>
            <w:tcW w:w="2355" w:type="dxa"/>
            <w:tcBorders>
              <w:top w:val="single" w:sz="6" w:space="0" w:color="000000"/>
              <w:left w:val="single" w:sz="6" w:space="0" w:color="000000"/>
              <w:bottom w:val="dotted" w:sz="6" w:space="0" w:color="000000"/>
              <w:right w:val="dotted" w:sz="6" w:space="0" w:color="000000"/>
            </w:tcBorders>
            <w:shd w:val="clear" w:color="auto" w:fill="auto"/>
            <w:hideMark/>
          </w:tcPr>
          <w:p w14:paraId="244D64AD" w14:textId="77777777" w:rsidR="003174F5" w:rsidRPr="008D7397" w:rsidRDefault="003174F5" w:rsidP="006C2460">
            <w:pPr>
              <w:spacing w:after="0" w:line="240" w:lineRule="auto"/>
              <w:ind w:left="525" w:right="480" w:firstLine="120"/>
              <w:textAlignment w:val="baseline"/>
              <w:rPr>
                <w:rFonts w:ascii="Arial Narrow" w:eastAsia="Times New Roman" w:hAnsi="Arial Narrow" w:cs="Times New Roman"/>
                <w:sz w:val="20"/>
                <w:szCs w:val="20"/>
                <w:lang w:eastAsia="fr-CA"/>
              </w:rPr>
            </w:pPr>
            <w:r w:rsidRPr="008D7397">
              <w:rPr>
                <w:rFonts w:ascii="Arial Narrow" w:eastAsia="Times New Roman" w:hAnsi="Arial Narrow" w:cs="Arial"/>
                <w:b/>
                <w:bCs/>
                <w:i/>
                <w:iCs/>
                <w:sz w:val="20"/>
                <w:szCs w:val="20"/>
                <w:lang w:eastAsia="fr-CA"/>
              </w:rPr>
              <w:t>Maîtrise des connaissances</w:t>
            </w:r>
            <w:r w:rsidRPr="008D7397">
              <w:rPr>
                <w:rFonts w:ascii="Arial Narrow" w:eastAsia="Times New Roman" w:hAnsi="Arial Narrow" w:cs="Arial"/>
                <w:sz w:val="20"/>
                <w:szCs w:val="20"/>
                <w:lang w:eastAsia="fr-CA"/>
              </w:rPr>
              <w:t> </w:t>
            </w:r>
          </w:p>
        </w:tc>
        <w:tc>
          <w:tcPr>
            <w:tcW w:w="2790" w:type="dxa"/>
            <w:gridSpan w:val="2"/>
            <w:tcBorders>
              <w:top w:val="single" w:sz="6" w:space="0" w:color="000000"/>
              <w:left w:val="dotted" w:sz="6" w:space="0" w:color="000000"/>
              <w:bottom w:val="dotted" w:sz="6" w:space="0" w:color="000000"/>
              <w:right w:val="double" w:sz="6" w:space="0" w:color="000000"/>
            </w:tcBorders>
            <w:shd w:val="clear" w:color="auto" w:fill="auto"/>
            <w:hideMark/>
          </w:tcPr>
          <w:p w14:paraId="481C0675" w14:textId="77777777" w:rsidR="003174F5" w:rsidRPr="008D7397" w:rsidRDefault="003174F5" w:rsidP="006C2460">
            <w:pPr>
              <w:spacing w:after="0" w:line="240" w:lineRule="auto"/>
              <w:ind w:left="30"/>
              <w:textAlignment w:val="baseline"/>
              <w:rPr>
                <w:rFonts w:ascii="Arial Narrow" w:eastAsia="Times New Roman" w:hAnsi="Arial Narrow" w:cs="Times New Roman"/>
                <w:sz w:val="20"/>
                <w:szCs w:val="20"/>
                <w:lang w:eastAsia="fr-CA"/>
              </w:rPr>
            </w:pPr>
            <w:r w:rsidRPr="008D7397">
              <w:rPr>
                <w:rFonts w:ascii="Arial Narrow" w:eastAsia="Times New Roman" w:hAnsi="Arial Narrow" w:cs="Arial"/>
                <w:b/>
                <w:bCs/>
                <w:i/>
                <w:iCs/>
                <w:sz w:val="20"/>
                <w:szCs w:val="20"/>
                <w:lang w:eastAsia="fr-CA"/>
              </w:rPr>
              <w:t>Mobilisation des connaissances</w:t>
            </w:r>
            <w:r w:rsidRPr="008D7397">
              <w:rPr>
                <w:rFonts w:ascii="Arial Narrow" w:eastAsia="Times New Roman" w:hAnsi="Arial Narrow" w:cs="Arial"/>
                <w:sz w:val="20"/>
                <w:szCs w:val="20"/>
                <w:lang w:eastAsia="fr-CA"/>
              </w:rPr>
              <w:t> </w:t>
            </w:r>
          </w:p>
        </w:tc>
        <w:tc>
          <w:tcPr>
            <w:tcW w:w="0" w:type="auto"/>
            <w:vMerge/>
            <w:tcBorders>
              <w:top w:val="single" w:sz="6" w:space="0" w:color="000000"/>
              <w:left w:val="double" w:sz="6" w:space="0" w:color="000000"/>
              <w:bottom w:val="single" w:sz="6" w:space="0" w:color="000000"/>
              <w:right w:val="single" w:sz="6" w:space="0" w:color="000000"/>
            </w:tcBorders>
            <w:shd w:val="clear" w:color="auto" w:fill="auto"/>
            <w:vAlign w:val="center"/>
            <w:hideMark/>
          </w:tcPr>
          <w:p w14:paraId="76308686" w14:textId="77777777" w:rsidR="003174F5" w:rsidRPr="008D7397" w:rsidRDefault="003174F5" w:rsidP="006C2460">
            <w:pPr>
              <w:spacing w:after="0" w:line="240" w:lineRule="auto"/>
              <w:rPr>
                <w:rFonts w:ascii="Arial Narrow" w:eastAsia="Times New Roman" w:hAnsi="Arial Narrow" w:cs="Times New Roman"/>
                <w:sz w:val="20"/>
                <w:szCs w:val="20"/>
                <w:lang w:eastAsia="fr-C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EA5C295" w14:textId="77777777" w:rsidR="003174F5" w:rsidRPr="008D7397" w:rsidRDefault="003174F5" w:rsidP="006C2460">
            <w:pPr>
              <w:spacing w:after="0" w:line="240" w:lineRule="auto"/>
              <w:rPr>
                <w:rFonts w:ascii="Arial Narrow" w:eastAsia="Times New Roman" w:hAnsi="Arial Narrow" w:cs="Times New Roman"/>
                <w:sz w:val="20"/>
                <w:szCs w:val="20"/>
                <w:lang w:eastAsia="fr-CA"/>
              </w:rPr>
            </w:pPr>
          </w:p>
        </w:tc>
        <w:tc>
          <w:tcPr>
            <w:tcW w:w="0" w:type="auto"/>
            <w:vMerge/>
            <w:tcBorders>
              <w:top w:val="single" w:sz="6" w:space="0" w:color="000000"/>
              <w:left w:val="single" w:sz="6" w:space="0" w:color="000000"/>
              <w:bottom w:val="single" w:sz="6" w:space="0" w:color="000000"/>
              <w:right w:val="double" w:sz="6" w:space="0" w:color="000000"/>
            </w:tcBorders>
            <w:shd w:val="clear" w:color="auto" w:fill="auto"/>
            <w:vAlign w:val="center"/>
            <w:hideMark/>
          </w:tcPr>
          <w:p w14:paraId="7826AA5D" w14:textId="77777777" w:rsidR="003174F5" w:rsidRPr="008D7397" w:rsidRDefault="003174F5" w:rsidP="006C2460">
            <w:pPr>
              <w:spacing w:after="0" w:line="240" w:lineRule="auto"/>
              <w:rPr>
                <w:rFonts w:ascii="Arial Narrow" w:eastAsia="Times New Roman" w:hAnsi="Arial Narrow" w:cs="Times New Roman"/>
                <w:sz w:val="20"/>
                <w:szCs w:val="20"/>
                <w:lang w:eastAsia="fr-CA"/>
              </w:rPr>
            </w:pPr>
          </w:p>
        </w:tc>
        <w:tc>
          <w:tcPr>
            <w:tcW w:w="0" w:type="auto"/>
            <w:vMerge/>
            <w:tcBorders>
              <w:top w:val="single" w:sz="6" w:space="0" w:color="000000"/>
              <w:left w:val="double" w:sz="6" w:space="0" w:color="000000"/>
              <w:bottom w:val="single" w:sz="6" w:space="0" w:color="000000"/>
              <w:right w:val="single" w:sz="6" w:space="0" w:color="000000"/>
            </w:tcBorders>
            <w:shd w:val="clear" w:color="auto" w:fill="auto"/>
            <w:vAlign w:val="center"/>
            <w:hideMark/>
          </w:tcPr>
          <w:p w14:paraId="7E62A2A0" w14:textId="77777777" w:rsidR="003174F5" w:rsidRPr="008D7397" w:rsidRDefault="003174F5" w:rsidP="006C2460">
            <w:pPr>
              <w:spacing w:after="0" w:line="240" w:lineRule="auto"/>
              <w:rPr>
                <w:rFonts w:ascii="Arial Narrow" w:eastAsia="Times New Roman" w:hAnsi="Arial Narrow" w:cs="Times New Roman"/>
                <w:sz w:val="20"/>
                <w:szCs w:val="20"/>
                <w:lang w:eastAsia="fr-CA"/>
              </w:rPr>
            </w:pPr>
          </w:p>
        </w:tc>
      </w:tr>
      <w:tr w:rsidR="003174F5" w:rsidRPr="008D7397" w14:paraId="430F41FC" w14:textId="77777777" w:rsidTr="006C2460">
        <w:trPr>
          <w:trHeight w:val="1140"/>
          <w:jc w:val="center"/>
        </w:trPr>
        <w:tc>
          <w:tcPr>
            <w:tcW w:w="2355" w:type="dxa"/>
            <w:tcBorders>
              <w:top w:val="dotted" w:sz="6" w:space="0" w:color="000000"/>
              <w:left w:val="single" w:sz="6" w:space="0" w:color="000000"/>
              <w:bottom w:val="single" w:sz="6" w:space="0" w:color="000000"/>
              <w:right w:val="dotted" w:sz="6" w:space="0" w:color="000000"/>
            </w:tcBorders>
            <w:shd w:val="clear" w:color="auto" w:fill="auto"/>
            <w:hideMark/>
          </w:tcPr>
          <w:p w14:paraId="5D2009BF" w14:textId="77777777" w:rsidR="003174F5" w:rsidRPr="008D7397" w:rsidRDefault="003174F5" w:rsidP="006C2460">
            <w:pPr>
              <w:spacing w:after="0" w:line="240" w:lineRule="auto"/>
              <w:ind w:left="375" w:right="150" w:hanging="360"/>
              <w:textAlignment w:val="baseline"/>
              <w:rPr>
                <w:rFonts w:ascii="Arial Narrow" w:eastAsia="Times New Roman" w:hAnsi="Arial Narrow" w:cs="Times New Roman"/>
                <w:sz w:val="20"/>
                <w:szCs w:val="20"/>
                <w:lang w:eastAsia="fr-CA"/>
              </w:rPr>
            </w:pPr>
            <w:r w:rsidRPr="008D7397">
              <w:rPr>
                <w:rFonts w:ascii="Arial Narrow" w:eastAsia="Times New Roman" w:hAnsi="Arial Narrow" w:cs="Arial"/>
                <w:b/>
                <w:bCs/>
                <w:i/>
                <w:iCs/>
                <w:sz w:val="20"/>
                <w:szCs w:val="20"/>
                <w:lang w:eastAsia="fr-CA"/>
              </w:rPr>
              <w:t>-</w:t>
            </w:r>
            <w:r w:rsidRPr="008D7397">
              <w:rPr>
                <w:rFonts w:ascii="Arial Narrow" w:eastAsia="Times New Roman" w:hAnsi="Arial Narrow" w:cs="Calibri"/>
                <w:sz w:val="20"/>
                <w:szCs w:val="20"/>
                <w:lang w:eastAsia="fr-CA"/>
              </w:rPr>
              <w:tab/>
            </w:r>
            <w:r w:rsidRPr="008D7397">
              <w:rPr>
                <w:rFonts w:ascii="Arial Narrow" w:eastAsia="Times New Roman" w:hAnsi="Arial Narrow" w:cs="Arial"/>
                <w:sz w:val="20"/>
                <w:szCs w:val="20"/>
                <w:lang w:eastAsia="fr-CA"/>
              </w:rPr>
              <w:t>Maîtrise des connaissances ciblées par la progression des apprentissages </w:t>
            </w:r>
          </w:p>
        </w:tc>
        <w:tc>
          <w:tcPr>
            <w:tcW w:w="2790" w:type="dxa"/>
            <w:gridSpan w:val="2"/>
            <w:tcBorders>
              <w:top w:val="dotted" w:sz="6" w:space="0" w:color="000000"/>
              <w:left w:val="dotted" w:sz="6" w:space="0" w:color="000000"/>
              <w:bottom w:val="single" w:sz="6" w:space="0" w:color="000000"/>
              <w:right w:val="double" w:sz="6" w:space="0" w:color="000000"/>
            </w:tcBorders>
            <w:shd w:val="clear" w:color="auto" w:fill="auto"/>
            <w:hideMark/>
          </w:tcPr>
          <w:p w14:paraId="3122D7A1" w14:textId="77777777" w:rsidR="003174F5" w:rsidRPr="008D7397" w:rsidRDefault="003174F5" w:rsidP="006C2460">
            <w:pPr>
              <w:spacing w:after="0" w:line="240" w:lineRule="auto"/>
              <w:ind w:left="15"/>
              <w:textAlignment w:val="baseline"/>
              <w:rPr>
                <w:rFonts w:ascii="Arial Narrow" w:eastAsia="Times New Roman" w:hAnsi="Arial Narrow" w:cs="Times New Roman"/>
                <w:sz w:val="20"/>
                <w:szCs w:val="20"/>
                <w:lang w:eastAsia="fr-CA"/>
              </w:rPr>
            </w:pPr>
            <w:r w:rsidRPr="008D7397">
              <w:rPr>
                <w:rFonts w:ascii="Arial Narrow" w:eastAsia="Times New Roman" w:hAnsi="Arial Narrow" w:cs="Arial"/>
                <w:b/>
                <w:bCs/>
                <w:i/>
                <w:iCs/>
                <w:sz w:val="20"/>
                <w:szCs w:val="20"/>
                <w:lang w:eastAsia="fr-CA"/>
              </w:rPr>
              <w:t>-</w:t>
            </w:r>
            <w:r w:rsidRPr="008D7397">
              <w:rPr>
                <w:rFonts w:ascii="Arial Narrow" w:eastAsia="Times New Roman" w:hAnsi="Arial Narrow" w:cs="Calibri"/>
                <w:sz w:val="20"/>
                <w:szCs w:val="20"/>
                <w:lang w:eastAsia="fr-CA"/>
              </w:rPr>
              <w:tab/>
            </w:r>
            <w:r w:rsidRPr="008D7397">
              <w:rPr>
                <w:rFonts w:ascii="Arial Narrow" w:eastAsia="Times New Roman" w:hAnsi="Arial Narrow" w:cs="Arial"/>
                <w:sz w:val="20"/>
                <w:szCs w:val="20"/>
                <w:lang w:eastAsia="fr-CA"/>
              </w:rPr>
              <w:t>Pertinence de l’appréciation </w:t>
            </w:r>
          </w:p>
        </w:tc>
        <w:tc>
          <w:tcPr>
            <w:tcW w:w="0" w:type="auto"/>
            <w:vMerge/>
            <w:tcBorders>
              <w:top w:val="single" w:sz="6" w:space="0" w:color="000000"/>
              <w:left w:val="double" w:sz="6" w:space="0" w:color="000000"/>
              <w:bottom w:val="single" w:sz="6" w:space="0" w:color="000000"/>
              <w:right w:val="single" w:sz="6" w:space="0" w:color="000000"/>
            </w:tcBorders>
            <w:shd w:val="clear" w:color="auto" w:fill="auto"/>
            <w:vAlign w:val="center"/>
            <w:hideMark/>
          </w:tcPr>
          <w:p w14:paraId="20B6FCE7" w14:textId="77777777" w:rsidR="003174F5" w:rsidRPr="008D7397" w:rsidRDefault="003174F5" w:rsidP="006C2460">
            <w:pPr>
              <w:spacing w:after="0" w:line="240" w:lineRule="auto"/>
              <w:rPr>
                <w:rFonts w:ascii="Arial Narrow" w:eastAsia="Times New Roman" w:hAnsi="Arial Narrow" w:cs="Times New Roman"/>
                <w:sz w:val="20"/>
                <w:szCs w:val="20"/>
                <w:lang w:eastAsia="fr-C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710F359" w14:textId="77777777" w:rsidR="003174F5" w:rsidRPr="008D7397" w:rsidRDefault="003174F5" w:rsidP="006C2460">
            <w:pPr>
              <w:spacing w:after="0" w:line="240" w:lineRule="auto"/>
              <w:rPr>
                <w:rFonts w:ascii="Arial Narrow" w:eastAsia="Times New Roman" w:hAnsi="Arial Narrow" w:cs="Times New Roman"/>
                <w:sz w:val="20"/>
                <w:szCs w:val="20"/>
                <w:lang w:eastAsia="fr-CA"/>
              </w:rPr>
            </w:pPr>
          </w:p>
        </w:tc>
        <w:tc>
          <w:tcPr>
            <w:tcW w:w="0" w:type="auto"/>
            <w:vMerge/>
            <w:tcBorders>
              <w:top w:val="single" w:sz="6" w:space="0" w:color="000000"/>
              <w:left w:val="single" w:sz="6" w:space="0" w:color="000000"/>
              <w:bottom w:val="single" w:sz="6" w:space="0" w:color="000000"/>
              <w:right w:val="double" w:sz="6" w:space="0" w:color="000000"/>
            </w:tcBorders>
            <w:shd w:val="clear" w:color="auto" w:fill="auto"/>
            <w:vAlign w:val="center"/>
            <w:hideMark/>
          </w:tcPr>
          <w:p w14:paraId="50547778" w14:textId="77777777" w:rsidR="003174F5" w:rsidRPr="008D7397" w:rsidRDefault="003174F5" w:rsidP="006C2460">
            <w:pPr>
              <w:spacing w:after="0" w:line="240" w:lineRule="auto"/>
              <w:rPr>
                <w:rFonts w:ascii="Arial Narrow" w:eastAsia="Times New Roman" w:hAnsi="Arial Narrow" w:cs="Times New Roman"/>
                <w:sz w:val="20"/>
                <w:szCs w:val="20"/>
                <w:lang w:eastAsia="fr-CA"/>
              </w:rPr>
            </w:pPr>
          </w:p>
        </w:tc>
        <w:tc>
          <w:tcPr>
            <w:tcW w:w="0" w:type="auto"/>
            <w:vMerge/>
            <w:tcBorders>
              <w:top w:val="single" w:sz="6" w:space="0" w:color="000000"/>
              <w:left w:val="double" w:sz="6" w:space="0" w:color="000000"/>
              <w:bottom w:val="single" w:sz="6" w:space="0" w:color="000000"/>
              <w:right w:val="single" w:sz="6" w:space="0" w:color="000000"/>
            </w:tcBorders>
            <w:shd w:val="clear" w:color="auto" w:fill="auto"/>
            <w:vAlign w:val="center"/>
            <w:hideMark/>
          </w:tcPr>
          <w:p w14:paraId="53782423" w14:textId="77777777" w:rsidR="003174F5" w:rsidRPr="008D7397" w:rsidRDefault="003174F5" w:rsidP="006C2460">
            <w:pPr>
              <w:spacing w:after="0" w:line="240" w:lineRule="auto"/>
              <w:rPr>
                <w:rFonts w:ascii="Arial Narrow" w:eastAsia="Times New Roman" w:hAnsi="Arial Narrow" w:cs="Times New Roman"/>
                <w:sz w:val="20"/>
                <w:szCs w:val="20"/>
                <w:lang w:eastAsia="fr-CA"/>
              </w:rPr>
            </w:pPr>
          </w:p>
        </w:tc>
      </w:tr>
    </w:tbl>
    <w:p w14:paraId="3B633045" w14:textId="77777777" w:rsidR="003174F5" w:rsidRDefault="003174F5" w:rsidP="003174F5">
      <w:pPr>
        <w:spacing w:after="0" w:line="240" w:lineRule="auto"/>
        <w:ind w:left="1230" w:right="1950"/>
        <w:textAlignment w:val="baseline"/>
        <w:rPr>
          <w:rFonts w:ascii="Arial Narrow" w:eastAsia="Times New Roman" w:hAnsi="Arial Narrow" w:cs="Arial"/>
          <w:i/>
          <w:iCs/>
          <w:sz w:val="20"/>
          <w:szCs w:val="20"/>
          <w:lang w:eastAsia="fr-CA"/>
        </w:rPr>
      </w:pPr>
    </w:p>
    <w:p w14:paraId="673FAB18" w14:textId="77777777" w:rsidR="003174F5" w:rsidRPr="008D7397" w:rsidRDefault="003174F5" w:rsidP="003174F5">
      <w:pPr>
        <w:spacing w:after="0" w:line="240" w:lineRule="auto"/>
        <w:ind w:left="1230" w:right="1950"/>
        <w:textAlignment w:val="baseline"/>
        <w:rPr>
          <w:rFonts w:ascii="Arial Narrow" w:eastAsia="Times New Roman" w:hAnsi="Arial Narrow" w:cs="Segoe UI"/>
          <w:i/>
          <w:iCs/>
          <w:sz w:val="20"/>
          <w:szCs w:val="20"/>
          <w:lang w:eastAsia="fr-CA"/>
        </w:rPr>
      </w:pPr>
      <w:r w:rsidRPr="008D7397">
        <w:rPr>
          <w:rFonts w:ascii="Arial Narrow" w:eastAsia="Times New Roman" w:hAnsi="Arial Narrow" w:cs="Arial"/>
          <w:i/>
          <w:iCs/>
          <w:sz w:val="20"/>
          <w:szCs w:val="20"/>
          <w:lang w:eastAsia="fr-CA"/>
        </w:rPr>
        <w:t>L’évaluation des apprentissages se fait régulièrement par différents moyens en cours d’étape ou en fin d’étape : observations, réalisations diverses (œuvres personnelles, œuvres médiatiques, analyse d’une œuvre d’un auteur, réalisation d’une gamme de couleurs, etc.), tests de connaissances, etc. L’évaluation s’appuie sur les critères d’évaluation et permet de vérifier la maîtrise et l’utilisation des connaissances. </w:t>
      </w:r>
    </w:p>
    <w:p w14:paraId="1093A45E" w14:textId="77777777" w:rsidR="003174F5" w:rsidRPr="008D7397" w:rsidRDefault="003174F5" w:rsidP="003174F5">
      <w:pPr>
        <w:spacing w:after="0" w:line="240" w:lineRule="auto"/>
        <w:textAlignment w:val="baseline"/>
        <w:rPr>
          <w:rFonts w:ascii="Arial Narrow" w:eastAsia="Times New Roman" w:hAnsi="Arial Narrow" w:cs="Segoe UI"/>
          <w:sz w:val="20"/>
          <w:szCs w:val="20"/>
          <w:lang w:eastAsia="fr-CA"/>
        </w:rPr>
      </w:pPr>
      <w:r w:rsidRPr="008D7397">
        <w:rPr>
          <w:rFonts w:ascii="Arial Narrow" w:eastAsia="Times New Roman" w:hAnsi="Arial Narrow" w:cs="Segoe UI"/>
          <w:sz w:val="20"/>
          <w:szCs w:val="20"/>
          <w:lang w:eastAsia="fr-CA"/>
        </w:rPr>
        <w:t> </w:t>
      </w:r>
    </w:p>
    <w:p w14:paraId="0B156C2A" w14:textId="77777777" w:rsidR="003174F5" w:rsidRPr="008D7397" w:rsidRDefault="003174F5" w:rsidP="003174F5">
      <w:pPr>
        <w:spacing w:after="0" w:line="240" w:lineRule="auto"/>
        <w:rPr>
          <w:rFonts w:ascii="Arial Narrow" w:hAnsi="Arial Narrow"/>
          <w:sz w:val="20"/>
          <w:szCs w:val="20"/>
        </w:rPr>
      </w:pPr>
      <w:r w:rsidRPr="008D7397">
        <w:rPr>
          <w:rFonts w:ascii="Arial Narrow" w:hAnsi="Arial Narrow"/>
          <w:sz w:val="20"/>
          <w:szCs w:val="20"/>
        </w:rPr>
        <w:br w:type="page"/>
      </w:r>
    </w:p>
    <w:p w14:paraId="4FE33BB5" w14:textId="77777777" w:rsidR="003174F5" w:rsidRPr="008D7397" w:rsidRDefault="003174F5" w:rsidP="003174F5">
      <w:pPr>
        <w:spacing w:after="0" w:line="240" w:lineRule="auto"/>
        <w:rPr>
          <w:rFonts w:ascii="Arial Narrow" w:hAnsi="Arial Narrow"/>
          <w:sz w:val="20"/>
          <w:szCs w:val="20"/>
        </w:rPr>
      </w:pPr>
    </w:p>
    <w:tbl>
      <w:tblPr>
        <w:tblW w:w="14670" w:type="dxa"/>
        <w:tblInd w:w="17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84"/>
        <w:gridCol w:w="4396"/>
        <w:gridCol w:w="4590"/>
      </w:tblGrid>
      <w:tr w:rsidR="003174F5" w:rsidRPr="008D7397" w14:paraId="6971D70F" w14:textId="77777777" w:rsidTr="006C2460">
        <w:trPr>
          <w:trHeight w:val="651"/>
        </w:trPr>
        <w:tc>
          <w:tcPr>
            <w:tcW w:w="14670" w:type="dxa"/>
            <w:gridSpan w:val="3"/>
            <w:tcBorders>
              <w:top w:val="single" w:sz="6" w:space="0" w:color="000000"/>
              <w:left w:val="single" w:sz="6" w:space="0" w:color="000000"/>
              <w:bottom w:val="single" w:sz="6" w:space="0" w:color="000000"/>
              <w:right w:val="single" w:sz="6" w:space="0" w:color="000000"/>
            </w:tcBorders>
            <w:shd w:val="clear" w:color="auto" w:fill="92D050"/>
            <w:vAlign w:val="center"/>
            <w:hideMark/>
          </w:tcPr>
          <w:p w14:paraId="5B766E49" w14:textId="77777777" w:rsidR="003174F5" w:rsidRPr="008D7397" w:rsidRDefault="003174F5" w:rsidP="006C2460">
            <w:pPr>
              <w:spacing w:after="0" w:line="240" w:lineRule="auto"/>
              <w:jc w:val="center"/>
              <w:textAlignment w:val="baseline"/>
              <w:rPr>
                <w:rFonts w:ascii="Arial Narrow" w:eastAsia="Times New Roman" w:hAnsi="Arial Narrow" w:cs="Times New Roman"/>
                <w:sz w:val="28"/>
                <w:szCs w:val="28"/>
                <w:lang w:eastAsia="fr-CA"/>
              </w:rPr>
            </w:pPr>
            <w:r w:rsidRPr="008D7397">
              <w:rPr>
                <w:rFonts w:ascii="Arial Narrow" w:eastAsia="Times New Roman" w:hAnsi="Arial Narrow" w:cs="Times New Roman"/>
                <w:b/>
                <w:bCs/>
                <w:sz w:val="28"/>
                <w:szCs w:val="28"/>
                <w:lang w:eastAsia="fr-CA"/>
              </w:rPr>
              <w:t>ARTS PLASTIQUES</w:t>
            </w:r>
          </w:p>
        </w:tc>
      </w:tr>
      <w:tr w:rsidR="003174F5" w:rsidRPr="008D7397" w14:paraId="7123D5FA" w14:textId="77777777" w:rsidTr="006C2460">
        <w:trPr>
          <w:trHeight w:val="85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92D050"/>
            <w:vAlign w:val="center"/>
            <w:hideMark/>
          </w:tcPr>
          <w:p w14:paraId="4F5453E8" w14:textId="77777777" w:rsidR="003174F5" w:rsidRPr="008D7397" w:rsidRDefault="003174F5" w:rsidP="006C2460">
            <w:pPr>
              <w:spacing w:after="0" w:line="240" w:lineRule="auto"/>
              <w:jc w:val="center"/>
              <w:textAlignment w:val="baseline"/>
              <w:rPr>
                <w:rFonts w:ascii="Arial Narrow" w:eastAsia="Times New Roman" w:hAnsi="Arial Narrow" w:cs="Times New Roman"/>
                <w:sz w:val="28"/>
                <w:szCs w:val="28"/>
                <w:lang w:eastAsia="fr-CA"/>
              </w:rPr>
            </w:pPr>
            <w:r w:rsidRPr="008D7397">
              <w:rPr>
                <w:rFonts w:ascii="Arial Narrow" w:eastAsia="Times New Roman" w:hAnsi="Arial Narrow" w:cs="Times New Roman"/>
                <w:b/>
                <w:bCs/>
                <w:sz w:val="28"/>
                <w:szCs w:val="28"/>
                <w:lang w:eastAsia="fr-CA"/>
              </w:rPr>
              <w:t>PLANIFICATION DES PRINCIPAUX APPRENTISSAGES</w:t>
            </w:r>
          </w:p>
        </w:tc>
      </w:tr>
      <w:tr w:rsidR="003174F5" w:rsidRPr="008D7397" w14:paraId="3FDB69EC" w14:textId="77777777" w:rsidTr="006C2460">
        <w:trPr>
          <w:trHeight w:val="471"/>
        </w:trPr>
        <w:tc>
          <w:tcPr>
            <w:tcW w:w="5684" w:type="dxa"/>
            <w:tcBorders>
              <w:top w:val="single" w:sz="6" w:space="0" w:color="000000"/>
              <w:left w:val="single" w:sz="6" w:space="0" w:color="000000"/>
              <w:bottom w:val="single" w:sz="6" w:space="0" w:color="000000"/>
              <w:right w:val="single" w:sz="6" w:space="0" w:color="000000"/>
            </w:tcBorders>
            <w:shd w:val="clear" w:color="auto" w:fill="DBDBDB"/>
            <w:vAlign w:val="center"/>
            <w:hideMark/>
          </w:tcPr>
          <w:p w14:paraId="06D4CAD7" w14:textId="77777777" w:rsidR="003174F5" w:rsidRPr="008D7397" w:rsidRDefault="003174F5" w:rsidP="006C2460">
            <w:pPr>
              <w:spacing w:after="0" w:line="240" w:lineRule="auto"/>
              <w:ind w:left="1740" w:right="1695"/>
              <w:jc w:val="center"/>
              <w:textAlignment w:val="baseline"/>
              <w:rPr>
                <w:rFonts w:ascii="Arial Narrow" w:eastAsia="Times New Roman" w:hAnsi="Arial Narrow" w:cs="Times New Roman"/>
                <w:szCs w:val="24"/>
                <w:lang w:eastAsia="fr-CA"/>
              </w:rPr>
            </w:pPr>
            <w:r w:rsidRPr="008D7397">
              <w:rPr>
                <w:rFonts w:ascii="Arial Narrow" w:eastAsia="Times New Roman" w:hAnsi="Arial Narrow" w:cs="Times New Roman"/>
                <w:b/>
                <w:bCs/>
                <w:szCs w:val="24"/>
                <w:lang w:eastAsia="fr-CA"/>
              </w:rPr>
              <w:t>ÉTAPE 1</w:t>
            </w:r>
            <w:r w:rsidRPr="008D7397">
              <w:rPr>
                <w:rFonts w:ascii="Arial Narrow" w:eastAsia="Times New Roman" w:hAnsi="Arial Narrow" w:cs="Times New Roman"/>
                <w:szCs w:val="24"/>
                <w:lang w:eastAsia="fr-CA"/>
              </w:rPr>
              <w:t> </w:t>
            </w:r>
          </w:p>
        </w:tc>
        <w:tc>
          <w:tcPr>
            <w:tcW w:w="4396" w:type="dxa"/>
            <w:tcBorders>
              <w:top w:val="single" w:sz="6" w:space="0" w:color="000000"/>
              <w:left w:val="single" w:sz="6" w:space="0" w:color="000000"/>
              <w:bottom w:val="single" w:sz="6" w:space="0" w:color="000000"/>
              <w:right w:val="single" w:sz="6" w:space="0" w:color="000000"/>
            </w:tcBorders>
            <w:shd w:val="clear" w:color="auto" w:fill="DBDBDB"/>
            <w:vAlign w:val="center"/>
            <w:hideMark/>
          </w:tcPr>
          <w:p w14:paraId="2C7646B0" w14:textId="77777777" w:rsidR="003174F5" w:rsidRPr="008D7397" w:rsidRDefault="003174F5" w:rsidP="006C2460">
            <w:pPr>
              <w:spacing w:after="0" w:line="240" w:lineRule="auto"/>
              <w:ind w:left="1725" w:right="1680"/>
              <w:jc w:val="center"/>
              <w:textAlignment w:val="baseline"/>
              <w:rPr>
                <w:rFonts w:ascii="Arial Narrow" w:eastAsia="Times New Roman" w:hAnsi="Arial Narrow" w:cs="Times New Roman"/>
                <w:szCs w:val="24"/>
                <w:lang w:eastAsia="fr-CA"/>
              </w:rPr>
            </w:pPr>
            <w:r w:rsidRPr="008D7397">
              <w:rPr>
                <w:rFonts w:ascii="Arial Narrow" w:eastAsia="Times New Roman" w:hAnsi="Arial Narrow" w:cs="Times New Roman"/>
                <w:b/>
                <w:bCs/>
                <w:szCs w:val="24"/>
                <w:lang w:eastAsia="fr-CA"/>
              </w:rPr>
              <w:t>ÉTAPE 2</w:t>
            </w:r>
            <w:r w:rsidRPr="008D7397">
              <w:rPr>
                <w:rFonts w:ascii="Arial Narrow" w:eastAsia="Times New Roman" w:hAnsi="Arial Narrow" w:cs="Times New Roman"/>
                <w:szCs w:val="24"/>
                <w:lang w:eastAsia="fr-CA"/>
              </w:rPr>
              <w:t> </w:t>
            </w:r>
          </w:p>
        </w:tc>
        <w:tc>
          <w:tcPr>
            <w:tcW w:w="4590" w:type="dxa"/>
            <w:tcBorders>
              <w:top w:val="single" w:sz="6" w:space="0" w:color="000000"/>
              <w:left w:val="single" w:sz="6" w:space="0" w:color="000000"/>
              <w:bottom w:val="single" w:sz="6" w:space="0" w:color="000000"/>
            </w:tcBorders>
            <w:shd w:val="clear" w:color="auto" w:fill="DBDBDB"/>
            <w:vAlign w:val="center"/>
            <w:hideMark/>
          </w:tcPr>
          <w:p w14:paraId="5082AAB3" w14:textId="77777777" w:rsidR="003174F5" w:rsidRPr="008D7397" w:rsidRDefault="003174F5" w:rsidP="006C2460">
            <w:pPr>
              <w:spacing w:after="0" w:line="240" w:lineRule="auto"/>
              <w:ind w:left="1665" w:right="1620"/>
              <w:jc w:val="center"/>
              <w:textAlignment w:val="baseline"/>
              <w:rPr>
                <w:rFonts w:ascii="Arial Narrow" w:eastAsia="Times New Roman" w:hAnsi="Arial Narrow" w:cs="Times New Roman"/>
                <w:szCs w:val="24"/>
                <w:lang w:eastAsia="fr-CA"/>
              </w:rPr>
            </w:pPr>
            <w:r w:rsidRPr="008D7397">
              <w:rPr>
                <w:rFonts w:ascii="Arial Narrow" w:eastAsia="Times New Roman" w:hAnsi="Arial Narrow" w:cs="Times New Roman"/>
                <w:b/>
                <w:bCs/>
                <w:szCs w:val="24"/>
                <w:lang w:eastAsia="fr-CA"/>
              </w:rPr>
              <w:t>ÉTAPE</w:t>
            </w:r>
            <w:r>
              <w:rPr>
                <w:rFonts w:ascii="Arial Narrow" w:eastAsia="Times New Roman" w:hAnsi="Arial Narrow" w:cs="Times New Roman"/>
                <w:b/>
                <w:bCs/>
                <w:szCs w:val="24"/>
                <w:lang w:eastAsia="fr-CA"/>
              </w:rPr>
              <w:t xml:space="preserve"> 3</w:t>
            </w:r>
            <w:r w:rsidRPr="008D7397">
              <w:rPr>
                <w:rFonts w:ascii="Arial Narrow" w:eastAsia="Times New Roman" w:hAnsi="Arial Narrow" w:cs="Times New Roman"/>
                <w:szCs w:val="24"/>
                <w:lang w:eastAsia="fr-CA"/>
              </w:rPr>
              <w:t> </w:t>
            </w:r>
          </w:p>
        </w:tc>
      </w:tr>
      <w:tr w:rsidR="003174F5" w:rsidRPr="008D7397" w14:paraId="56ED9742" w14:textId="77777777" w:rsidTr="006C2460">
        <w:trPr>
          <w:trHeight w:val="2925"/>
        </w:trPr>
        <w:tc>
          <w:tcPr>
            <w:tcW w:w="5684" w:type="dxa"/>
            <w:tcBorders>
              <w:top w:val="single" w:sz="6" w:space="0" w:color="000000"/>
              <w:left w:val="single" w:sz="6" w:space="0" w:color="000000"/>
              <w:bottom w:val="single" w:sz="6" w:space="0" w:color="000000"/>
              <w:right w:val="single" w:sz="6" w:space="0" w:color="000000"/>
            </w:tcBorders>
            <w:shd w:val="clear" w:color="auto" w:fill="auto"/>
            <w:hideMark/>
          </w:tcPr>
          <w:p w14:paraId="5F7B54DB" w14:textId="77777777" w:rsidR="003174F5" w:rsidRDefault="003174F5" w:rsidP="006C2460">
            <w:pPr>
              <w:spacing w:after="0" w:line="240" w:lineRule="auto"/>
              <w:ind w:left="15"/>
              <w:textAlignment w:val="baseline"/>
              <w:rPr>
                <w:rFonts w:ascii="Arial Narrow" w:eastAsia="Times New Roman" w:hAnsi="Arial Narrow" w:cs="Times New Roman"/>
                <w:sz w:val="20"/>
                <w:szCs w:val="20"/>
                <w:lang w:eastAsia="fr-CA"/>
              </w:rPr>
            </w:pPr>
            <w:r w:rsidRPr="008D7397">
              <w:rPr>
                <w:rFonts w:ascii="Arial Narrow" w:eastAsia="Times New Roman" w:hAnsi="Arial Narrow" w:cs="Times New Roman"/>
                <w:b/>
                <w:bCs/>
                <w:sz w:val="20"/>
                <w:szCs w:val="20"/>
                <w:u w:val="single"/>
                <w:lang w:eastAsia="fr-CA"/>
              </w:rPr>
              <w:t>Proposition de création</w:t>
            </w:r>
            <w:r w:rsidRPr="008D7397">
              <w:rPr>
                <w:rFonts w:ascii="Arial Narrow" w:eastAsia="Times New Roman" w:hAnsi="Arial Narrow" w:cs="Times New Roman"/>
                <w:sz w:val="20"/>
                <w:szCs w:val="20"/>
                <w:lang w:eastAsia="fr-CA"/>
              </w:rPr>
              <w:t> </w:t>
            </w:r>
          </w:p>
          <w:p w14:paraId="19733266" w14:textId="77777777" w:rsidR="003174F5" w:rsidRPr="008D7397" w:rsidRDefault="003174F5" w:rsidP="006C2460">
            <w:pPr>
              <w:spacing w:after="0" w:line="240" w:lineRule="auto"/>
              <w:ind w:left="15"/>
              <w:textAlignment w:val="baseline"/>
              <w:rPr>
                <w:rFonts w:ascii="Arial Narrow" w:eastAsia="Times New Roman" w:hAnsi="Arial Narrow" w:cs="Times New Roman"/>
                <w:sz w:val="20"/>
                <w:szCs w:val="20"/>
                <w:lang w:eastAsia="fr-CA"/>
              </w:rPr>
            </w:pPr>
          </w:p>
          <w:p w14:paraId="7361288D" w14:textId="77777777" w:rsidR="003174F5" w:rsidRPr="008D7397" w:rsidRDefault="003174F5" w:rsidP="006C2460">
            <w:pPr>
              <w:spacing w:after="0" w:line="240" w:lineRule="auto"/>
              <w:ind w:left="15" w:right="-30"/>
              <w:textAlignment w:val="baseline"/>
              <w:rPr>
                <w:rFonts w:ascii="Arial Narrow" w:eastAsia="Times New Roman" w:hAnsi="Arial Narrow" w:cs="Times New Roman"/>
                <w:sz w:val="20"/>
                <w:szCs w:val="20"/>
                <w:lang w:eastAsia="fr-CA"/>
              </w:rPr>
            </w:pPr>
            <w:r w:rsidRPr="008D7397">
              <w:rPr>
                <w:rFonts w:ascii="Arial Narrow" w:eastAsia="Times New Roman" w:hAnsi="Arial Narrow" w:cs="Times New Roman"/>
                <w:sz w:val="20"/>
                <w:szCs w:val="20"/>
                <w:lang w:eastAsia="fr-CA"/>
              </w:rPr>
              <w:t>Inspiré du style, des messages et des procédés de création des images de l'artiste BANKSY, l'élève est invité à développer un concept d'image ayant une portée médiatique et pouvant être reproduite en plusieurs exemplaires. </w:t>
            </w:r>
          </w:p>
          <w:p w14:paraId="715D9D95" w14:textId="77777777" w:rsidR="003174F5" w:rsidRPr="008D7397" w:rsidRDefault="003174F5" w:rsidP="006C2460">
            <w:pPr>
              <w:spacing w:after="0" w:line="240" w:lineRule="auto"/>
              <w:textAlignment w:val="baseline"/>
              <w:rPr>
                <w:rFonts w:ascii="Arial Narrow" w:eastAsia="Times New Roman" w:hAnsi="Arial Narrow" w:cs="Times New Roman"/>
                <w:sz w:val="20"/>
                <w:szCs w:val="20"/>
                <w:lang w:eastAsia="fr-CA"/>
              </w:rPr>
            </w:pPr>
            <w:r w:rsidRPr="008D7397">
              <w:rPr>
                <w:rFonts w:ascii="Arial Narrow" w:eastAsia="Times New Roman" w:hAnsi="Arial Narrow" w:cs="Times New Roman"/>
                <w:sz w:val="20"/>
                <w:szCs w:val="20"/>
                <w:lang w:eastAsia="fr-CA"/>
              </w:rPr>
              <w:t> </w:t>
            </w:r>
          </w:p>
          <w:p w14:paraId="2F7360C7" w14:textId="77777777" w:rsidR="003174F5" w:rsidRPr="008D7397" w:rsidRDefault="003174F5" w:rsidP="00163E16">
            <w:pPr>
              <w:numPr>
                <w:ilvl w:val="0"/>
                <w:numId w:val="46"/>
              </w:numPr>
              <w:spacing w:after="0" w:line="240" w:lineRule="auto"/>
              <w:ind w:left="1095" w:firstLine="0"/>
              <w:textAlignment w:val="baseline"/>
              <w:rPr>
                <w:rFonts w:ascii="Arial Narrow" w:eastAsia="Times New Roman" w:hAnsi="Arial Narrow" w:cs="Times New Roman"/>
                <w:sz w:val="20"/>
                <w:szCs w:val="20"/>
                <w:lang w:eastAsia="fr-CA"/>
              </w:rPr>
            </w:pPr>
            <w:r w:rsidRPr="008D7397">
              <w:rPr>
                <w:rFonts w:ascii="Arial Narrow" w:eastAsia="Times New Roman" w:hAnsi="Arial Narrow" w:cs="Times New Roman"/>
                <w:sz w:val="20"/>
                <w:szCs w:val="20"/>
                <w:lang w:eastAsia="fr-CA"/>
              </w:rPr>
              <w:t>Recherche </w:t>
            </w:r>
          </w:p>
          <w:p w14:paraId="785491AC" w14:textId="77777777" w:rsidR="003174F5" w:rsidRPr="008D7397" w:rsidRDefault="003174F5" w:rsidP="00163E16">
            <w:pPr>
              <w:numPr>
                <w:ilvl w:val="0"/>
                <w:numId w:val="46"/>
              </w:numPr>
              <w:spacing w:after="0" w:line="240" w:lineRule="auto"/>
              <w:ind w:left="1095" w:firstLine="0"/>
              <w:textAlignment w:val="baseline"/>
              <w:rPr>
                <w:rFonts w:ascii="Arial Narrow" w:eastAsia="Times New Roman" w:hAnsi="Arial Narrow" w:cs="Times New Roman"/>
                <w:sz w:val="20"/>
                <w:szCs w:val="20"/>
                <w:lang w:eastAsia="fr-CA"/>
              </w:rPr>
            </w:pPr>
            <w:r w:rsidRPr="008D7397">
              <w:rPr>
                <w:rFonts w:ascii="Arial Narrow" w:eastAsia="Times New Roman" w:hAnsi="Arial Narrow" w:cs="Times New Roman"/>
                <w:sz w:val="20"/>
                <w:szCs w:val="20"/>
                <w:lang w:eastAsia="fr-CA"/>
              </w:rPr>
              <w:t>Inspiration/expérimentation </w:t>
            </w:r>
          </w:p>
          <w:p w14:paraId="5F657C74" w14:textId="77777777" w:rsidR="003174F5" w:rsidRPr="008D7397" w:rsidRDefault="003174F5" w:rsidP="00163E16">
            <w:pPr>
              <w:numPr>
                <w:ilvl w:val="0"/>
                <w:numId w:val="46"/>
              </w:numPr>
              <w:spacing w:after="0" w:line="240" w:lineRule="auto"/>
              <w:ind w:left="1095" w:firstLine="0"/>
              <w:textAlignment w:val="baseline"/>
              <w:rPr>
                <w:rFonts w:ascii="Arial Narrow" w:eastAsia="Times New Roman" w:hAnsi="Arial Narrow" w:cs="Times New Roman"/>
                <w:sz w:val="20"/>
                <w:szCs w:val="20"/>
                <w:lang w:eastAsia="fr-CA"/>
              </w:rPr>
            </w:pPr>
            <w:r w:rsidRPr="008D7397">
              <w:rPr>
                <w:rFonts w:ascii="Arial Narrow" w:eastAsia="Times New Roman" w:hAnsi="Arial Narrow" w:cs="Times New Roman"/>
                <w:sz w:val="20"/>
                <w:szCs w:val="20"/>
                <w:lang w:eastAsia="fr-CA"/>
              </w:rPr>
              <w:t>Création </w:t>
            </w:r>
          </w:p>
          <w:p w14:paraId="5364497A" w14:textId="77777777" w:rsidR="003174F5" w:rsidRPr="008D7397" w:rsidRDefault="003174F5" w:rsidP="00163E16">
            <w:pPr>
              <w:numPr>
                <w:ilvl w:val="0"/>
                <w:numId w:val="46"/>
              </w:numPr>
              <w:spacing w:after="0" w:line="240" w:lineRule="auto"/>
              <w:ind w:left="1095" w:firstLine="0"/>
              <w:textAlignment w:val="baseline"/>
              <w:rPr>
                <w:rFonts w:ascii="Arial Narrow" w:eastAsia="Times New Roman" w:hAnsi="Arial Narrow" w:cs="Times New Roman"/>
                <w:sz w:val="20"/>
                <w:szCs w:val="20"/>
                <w:lang w:eastAsia="fr-CA"/>
              </w:rPr>
            </w:pPr>
            <w:r w:rsidRPr="008D7397">
              <w:rPr>
                <w:rFonts w:ascii="Arial Narrow" w:eastAsia="Times New Roman" w:hAnsi="Arial Narrow" w:cs="Times New Roman"/>
                <w:sz w:val="20"/>
                <w:szCs w:val="20"/>
                <w:lang w:eastAsia="fr-CA"/>
              </w:rPr>
              <w:t>Retour réflexif </w:t>
            </w:r>
          </w:p>
        </w:tc>
        <w:tc>
          <w:tcPr>
            <w:tcW w:w="4396" w:type="dxa"/>
            <w:tcBorders>
              <w:top w:val="single" w:sz="6" w:space="0" w:color="000000"/>
              <w:left w:val="single" w:sz="6" w:space="0" w:color="000000"/>
              <w:bottom w:val="single" w:sz="6" w:space="0" w:color="000000"/>
              <w:right w:val="single" w:sz="6" w:space="0" w:color="000000"/>
            </w:tcBorders>
            <w:shd w:val="clear" w:color="auto" w:fill="auto"/>
            <w:hideMark/>
          </w:tcPr>
          <w:p w14:paraId="4963B745" w14:textId="77777777" w:rsidR="003174F5" w:rsidRDefault="003174F5" w:rsidP="006C2460">
            <w:pPr>
              <w:spacing w:after="0" w:line="240" w:lineRule="auto"/>
              <w:ind w:left="15"/>
              <w:textAlignment w:val="baseline"/>
              <w:rPr>
                <w:rFonts w:ascii="Arial Narrow" w:eastAsia="Times New Roman" w:hAnsi="Arial Narrow" w:cs="Times New Roman"/>
                <w:sz w:val="20"/>
                <w:szCs w:val="20"/>
                <w:lang w:eastAsia="fr-CA"/>
              </w:rPr>
            </w:pPr>
            <w:r w:rsidRPr="008D7397">
              <w:rPr>
                <w:rFonts w:ascii="Arial Narrow" w:eastAsia="Times New Roman" w:hAnsi="Arial Narrow" w:cs="Times New Roman"/>
                <w:b/>
                <w:bCs/>
                <w:sz w:val="20"/>
                <w:szCs w:val="20"/>
                <w:u w:val="single"/>
                <w:lang w:eastAsia="fr-CA"/>
              </w:rPr>
              <w:t>Proposition de création</w:t>
            </w:r>
            <w:r w:rsidRPr="008D7397">
              <w:rPr>
                <w:rFonts w:ascii="Arial Narrow" w:eastAsia="Times New Roman" w:hAnsi="Arial Narrow" w:cs="Times New Roman"/>
                <w:sz w:val="20"/>
                <w:szCs w:val="20"/>
                <w:lang w:eastAsia="fr-CA"/>
              </w:rPr>
              <w:t> </w:t>
            </w:r>
          </w:p>
          <w:p w14:paraId="117AA5C4" w14:textId="77777777" w:rsidR="003174F5" w:rsidRPr="008D7397" w:rsidRDefault="003174F5" w:rsidP="006C2460">
            <w:pPr>
              <w:spacing w:after="0" w:line="240" w:lineRule="auto"/>
              <w:ind w:left="15"/>
              <w:textAlignment w:val="baseline"/>
              <w:rPr>
                <w:rFonts w:ascii="Arial Narrow" w:eastAsia="Times New Roman" w:hAnsi="Arial Narrow" w:cs="Times New Roman"/>
                <w:sz w:val="20"/>
                <w:szCs w:val="20"/>
                <w:lang w:eastAsia="fr-CA"/>
              </w:rPr>
            </w:pPr>
          </w:p>
          <w:p w14:paraId="2935FF8F" w14:textId="77777777" w:rsidR="003174F5" w:rsidRPr="008D7397" w:rsidRDefault="003174F5" w:rsidP="006C2460">
            <w:pPr>
              <w:spacing w:after="0" w:line="240" w:lineRule="auto"/>
              <w:ind w:left="15" w:right="-30"/>
              <w:textAlignment w:val="baseline"/>
              <w:rPr>
                <w:rFonts w:ascii="Arial Narrow" w:eastAsia="Times New Roman" w:hAnsi="Arial Narrow" w:cs="Times New Roman"/>
                <w:sz w:val="20"/>
                <w:szCs w:val="20"/>
                <w:lang w:eastAsia="fr-CA"/>
              </w:rPr>
            </w:pPr>
            <w:r w:rsidRPr="008D7397">
              <w:rPr>
                <w:rFonts w:ascii="Arial Narrow" w:eastAsia="Times New Roman" w:hAnsi="Arial Narrow" w:cs="Times New Roman"/>
                <w:sz w:val="20"/>
                <w:szCs w:val="20"/>
                <w:lang w:eastAsia="fr-CA"/>
              </w:rPr>
              <w:t>Comprendre la vision du monde de Vassily Kandinsky et son influence dans la culture visuelle d’aujourd’hui, permettant de s’approprier son esthétique pour créer une œuvre abstraite en bas-relief. </w:t>
            </w:r>
          </w:p>
          <w:p w14:paraId="1799E300" w14:textId="77777777" w:rsidR="003174F5" w:rsidRPr="008D7397" w:rsidRDefault="003174F5" w:rsidP="006C2460">
            <w:pPr>
              <w:spacing w:after="0" w:line="240" w:lineRule="auto"/>
              <w:ind w:left="15" w:right="-30"/>
              <w:textAlignment w:val="baseline"/>
              <w:rPr>
                <w:rFonts w:ascii="Arial Narrow" w:eastAsia="Times New Roman" w:hAnsi="Arial Narrow" w:cs="Times New Roman"/>
                <w:sz w:val="20"/>
                <w:szCs w:val="20"/>
                <w:lang w:eastAsia="fr-CA"/>
              </w:rPr>
            </w:pPr>
            <w:r w:rsidRPr="008D7397">
              <w:rPr>
                <w:rFonts w:ascii="Arial Narrow" w:eastAsia="Times New Roman" w:hAnsi="Arial Narrow" w:cs="Times New Roman"/>
                <w:sz w:val="20"/>
                <w:szCs w:val="20"/>
                <w:lang w:eastAsia="fr-CA"/>
              </w:rPr>
              <w:t> </w:t>
            </w:r>
          </w:p>
          <w:p w14:paraId="05A62682" w14:textId="77777777" w:rsidR="003174F5" w:rsidRPr="008D7397" w:rsidRDefault="003174F5" w:rsidP="00163E16">
            <w:pPr>
              <w:numPr>
                <w:ilvl w:val="0"/>
                <w:numId w:val="47"/>
              </w:numPr>
              <w:spacing w:after="0" w:line="240" w:lineRule="auto"/>
              <w:ind w:left="1095" w:firstLine="0"/>
              <w:textAlignment w:val="baseline"/>
              <w:rPr>
                <w:rFonts w:ascii="Arial Narrow" w:eastAsia="Times New Roman" w:hAnsi="Arial Narrow" w:cs="Times New Roman"/>
                <w:sz w:val="20"/>
                <w:szCs w:val="20"/>
                <w:lang w:eastAsia="fr-CA"/>
              </w:rPr>
            </w:pPr>
            <w:r w:rsidRPr="008D7397">
              <w:rPr>
                <w:rFonts w:ascii="Arial Narrow" w:eastAsia="Times New Roman" w:hAnsi="Arial Narrow" w:cs="Times New Roman"/>
                <w:sz w:val="20"/>
                <w:szCs w:val="20"/>
                <w:lang w:eastAsia="fr-CA"/>
              </w:rPr>
              <w:t>Recherche </w:t>
            </w:r>
          </w:p>
          <w:p w14:paraId="522002D8" w14:textId="77777777" w:rsidR="003174F5" w:rsidRPr="008D7397" w:rsidRDefault="003174F5" w:rsidP="00163E16">
            <w:pPr>
              <w:numPr>
                <w:ilvl w:val="0"/>
                <w:numId w:val="47"/>
              </w:numPr>
              <w:spacing w:after="0" w:line="240" w:lineRule="auto"/>
              <w:ind w:left="1095" w:firstLine="0"/>
              <w:textAlignment w:val="baseline"/>
              <w:rPr>
                <w:rFonts w:ascii="Arial Narrow" w:eastAsia="Times New Roman" w:hAnsi="Arial Narrow" w:cs="Times New Roman"/>
                <w:sz w:val="20"/>
                <w:szCs w:val="20"/>
                <w:lang w:eastAsia="fr-CA"/>
              </w:rPr>
            </w:pPr>
            <w:r w:rsidRPr="008D7397">
              <w:rPr>
                <w:rFonts w:ascii="Arial Narrow" w:eastAsia="Times New Roman" w:hAnsi="Arial Narrow" w:cs="Times New Roman"/>
                <w:sz w:val="20"/>
                <w:szCs w:val="20"/>
                <w:lang w:eastAsia="fr-CA"/>
              </w:rPr>
              <w:t>Appréciation </w:t>
            </w:r>
          </w:p>
          <w:p w14:paraId="311A0C75" w14:textId="77777777" w:rsidR="003174F5" w:rsidRPr="008D7397" w:rsidRDefault="003174F5" w:rsidP="00163E16">
            <w:pPr>
              <w:numPr>
                <w:ilvl w:val="0"/>
                <w:numId w:val="47"/>
              </w:numPr>
              <w:spacing w:after="0" w:line="240" w:lineRule="auto"/>
              <w:ind w:left="1095" w:firstLine="0"/>
              <w:textAlignment w:val="baseline"/>
              <w:rPr>
                <w:rFonts w:ascii="Arial Narrow" w:eastAsia="Times New Roman" w:hAnsi="Arial Narrow" w:cs="Times New Roman"/>
                <w:sz w:val="20"/>
                <w:szCs w:val="20"/>
                <w:lang w:eastAsia="fr-CA"/>
              </w:rPr>
            </w:pPr>
            <w:r w:rsidRPr="008D7397">
              <w:rPr>
                <w:rFonts w:ascii="Arial Narrow" w:eastAsia="Times New Roman" w:hAnsi="Arial Narrow" w:cs="Times New Roman"/>
                <w:sz w:val="20"/>
                <w:szCs w:val="20"/>
                <w:lang w:eastAsia="fr-CA"/>
              </w:rPr>
              <w:t>Inspiration/expérimentation </w:t>
            </w:r>
          </w:p>
          <w:p w14:paraId="4F5CC53C" w14:textId="77777777" w:rsidR="003174F5" w:rsidRPr="008D7397" w:rsidRDefault="003174F5" w:rsidP="00163E16">
            <w:pPr>
              <w:numPr>
                <w:ilvl w:val="0"/>
                <w:numId w:val="47"/>
              </w:numPr>
              <w:spacing w:after="0" w:line="240" w:lineRule="auto"/>
              <w:ind w:left="1095" w:firstLine="0"/>
              <w:textAlignment w:val="baseline"/>
              <w:rPr>
                <w:rFonts w:ascii="Arial Narrow" w:eastAsia="Times New Roman" w:hAnsi="Arial Narrow" w:cs="Times New Roman"/>
                <w:sz w:val="20"/>
                <w:szCs w:val="20"/>
                <w:lang w:eastAsia="fr-CA"/>
              </w:rPr>
            </w:pPr>
            <w:r w:rsidRPr="008D7397">
              <w:rPr>
                <w:rFonts w:ascii="Arial Narrow" w:eastAsia="Times New Roman" w:hAnsi="Arial Narrow" w:cs="Times New Roman"/>
                <w:sz w:val="20"/>
                <w:szCs w:val="20"/>
                <w:lang w:eastAsia="fr-CA"/>
              </w:rPr>
              <w:t>Création </w:t>
            </w:r>
          </w:p>
          <w:p w14:paraId="35077BBE" w14:textId="77777777" w:rsidR="003174F5" w:rsidRDefault="003174F5" w:rsidP="00163E16">
            <w:pPr>
              <w:numPr>
                <w:ilvl w:val="0"/>
                <w:numId w:val="47"/>
              </w:numPr>
              <w:spacing w:after="0" w:line="240" w:lineRule="auto"/>
              <w:ind w:left="1095" w:firstLine="0"/>
              <w:textAlignment w:val="baseline"/>
              <w:rPr>
                <w:rFonts w:ascii="Arial Narrow" w:eastAsia="Times New Roman" w:hAnsi="Arial Narrow" w:cs="Times New Roman"/>
                <w:sz w:val="20"/>
                <w:szCs w:val="20"/>
                <w:lang w:eastAsia="fr-CA"/>
              </w:rPr>
            </w:pPr>
            <w:r w:rsidRPr="008D7397">
              <w:rPr>
                <w:rFonts w:ascii="Arial Narrow" w:eastAsia="Times New Roman" w:hAnsi="Arial Narrow" w:cs="Times New Roman"/>
                <w:sz w:val="20"/>
                <w:szCs w:val="20"/>
                <w:lang w:eastAsia="fr-CA"/>
              </w:rPr>
              <w:t>Retour réflexif </w:t>
            </w:r>
          </w:p>
          <w:p w14:paraId="7B2305E8" w14:textId="77777777" w:rsidR="003174F5" w:rsidRPr="008D7397" w:rsidRDefault="003174F5" w:rsidP="006C2460">
            <w:pPr>
              <w:spacing w:after="0" w:line="240" w:lineRule="auto"/>
              <w:ind w:left="1095"/>
              <w:textAlignment w:val="baseline"/>
              <w:rPr>
                <w:rFonts w:ascii="Arial Narrow" w:eastAsia="Times New Roman" w:hAnsi="Arial Narrow" w:cs="Times New Roman"/>
                <w:sz w:val="20"/>
                <w:szCs w:val="20"/>
                <w:lang w:eastAsia="fr-CA"/>
              </w:rPr>
            </w:pPr>
          </w:p>
        </w:tc>
        <w:tc>
          <w:tcPr>
            <w:tcW w:w="4590" w:type="dxa"/>
            <w:tcBorders>
              <w:top w:val="single" w:sz="6" w:space="0" w:color="000000"/>
              <w:left w:val="single" w:sz="6" w:space="0" w:color="000000"/>
              <w:bottom w:val="single" w:sz="6" w:space="0" w:color="000000"/>
              <w:right w:val="single" w:sz="6" w:space="0" w:color="000000"/>
            </w:tcBorders>
            <w:shd w:val="clear" w:color="auto" w:fill="auto"/>
            <w:hideMark/>
          </w:tcPr>
          <w:p w14:paraId="09A685FA" w14:textId="77777777" w:rsidR="003174F5" w:rsidRDefault="003174F5" w:rsidP="006C2460">
            <w:pPr>
              <w:spacing w:after="0" w:line="240" w:lineRule="auto"/>
              <w:ind w:left="15"/>
              <w:textAlignment w:val="baseline"/>
              <w:rPr>
                <w:rFonts w:ascii="Arial Narrow" w:eastAsia="Times New Roman" w:hAnsi="Arial Narrow" w:cs="Times New Roman"/>
                <w:sz w:val="20"/>
                <w:szCs w:val="20"/>
                <w:lang w:eastAsia="fr-CA"/>
              </w:rPr>
            </w:pPr>
            <w:r w:rsidRPr="008D7397">
              <w:rPr>
                <w:rFonts w:ascii="Arial Narrow" w:eastAsia="Times New Roman" w:hAnsi="Arial Narrow" w:cs="Times New Roman"/>
                <w:b/>
                <w:bCs/>
                <w:sz w:val="20"/>
                <w:szCs w:val="20"/>
                <w:u w:val="single"/>
                <w:lang w:eastAsia="fr-CA"/>
              </w:rPr>
              <w:t>Proposition de création</w:t>
            </w:r>
            <w:r w:rsidRPr="008D7397">
              <w:rPr>
                <w:rFonts w:ascii="Arial Narrow" w:eastAsia="Times New Roman" w:hAnsi="Arial Narrow" w:cs="Times New Roman"/>
                <w:sz w:val="20"/>
                <w:szCs w:val="20"/>
                <w:lang w:eastAsia="fr-CA"/>
              </w:rPr>
              <w:t> </w:t>
            </w:r>
          </w:p>
          <w:p w14:paraId="546E827D" w14:textId="77777777" w:rsidR="003174F5" w:rsidRPr="008D7397" w:rsidRDefault="003174F5" w:rsidP="006C2460">
            <w:pPr>
              <w:spacing w:after="0" w:line="240" w:lineRule="auto"/>
              <w:ind w:left="15"/>
              <w:textAlignment w:val="baseline"/>
              <w:rPr>
                <w:rFonts w:ascii="Arial Narrow" w:eastAsia="Times New Roman" w:hAnsi="Arial Narrow" w:cs="Times New Roman"/>
                <w:sz w:val="20"/>
                <w:szCs w:val="20"/>
                <w:lang w:eastAsia="fr-CA"/>
              </w:rPr>
            </w:pPr>
          </w:p>
          <w:p w14:paraId="2E90D7DE" w14:textId="77777777" w:rsidR="003174F5" w:rsidRPr="008D7397" w:rsidRDefault="003174F5" w:rsidP="006C2460">
            <w:pPr>
              <w:spacing w:after="0" w:line="240" w:lineRule="auto"/>
              <w:ind w:left="15" w:right="-30"/>
              <w:textAlignment w:val="baseline"/>
              <w:rPr>
                <w:rFonts w:ascii="Arial Narrow" w:eastAsia="Times New Roman" w:hAnsi="Arial Narrow" w:cs="Times New Roman"/>
                <w:sz w:val="20"/>
                <w:szCs w:val="20"/>
                <w:lang w:eastAsia="fr-CA"/>
              </w:rPr>
            </w:pPr>
            <w:r w:rsidRPr="008D7397">
              <w:rPr>
                <w:rFonts w:ascii="Arial Narrow" w:eastAsia="Times New Roman" w:hAnsi="Arial Narrow" w:cs="Times New Roman"/>
                <w:sz w:val="20"/>
                <w:szCs w:val="20"/>
                <w:lang w:eastAsia="fr-CA"/>
              </w:rPr>
              <w:t>S’inspirer des personnages dans les films d’animations de Tim Burton pour créer un personnage original en argile. </w:t>
            </w:r>
          </w:p>
          <w:p w14:paraId="05B62D0E" w14:textId="77777777" w:rsidR="003174F5" w:rsidRPr="008D7397" w:rsidRDefault="003174F5" w:rsidP="006C2460">
            <w:pPr>
              <w:spacing w:after="0" w:line="240" w:lineRule="auto"/>
              <w:textAlignment w:val="baseline"/>
              <w:rPr>
                <w:rFonts w:ascii="Arial Narrow" w:eastAsia="Times New Roman" w:hAnsi="Arial Narrow" w:cs="Times New Roman"/>
                <w:sz w:val="20"/>
                <w:szCs w:val="20"/>
                <w:lang w:eastAsia="fr-CA"/>
              </w:rPr>
            </w:pPr>
            <w:r w:rsidRPr="008D7397">
              <w:rPr>
                <w:rFonts w:ascii="Arial Narrow" w:eastAsia="Times New Roman" w:hAnsi="Arial Narrow" w:cs="Times New Roman"/>
                <w:sz w:val="20"/>
                <w:szCs w:val="20"/>
                <w:lang w:eastAsia="fr-CA"/>
              </w:rPr>
              <w:t> </w:t>
            </w:r>
          </w:p>
          <w:p w14:paraId="38EB178D" w14:textId="77777777" w:rsidR="003174F5" w:rsidRPr="008D7397" w:rsidRDefault="003174F5" w:rsidP="00163E16">
            <w:pPr>
              <w:numPr>
                <w:ilvl w:val="0"/>
                <w:numId w:val="48"/>
              </w:numPr>
              <w:spacing w:after="0" w:line="240" w:lineRule="auto"/>
              <w:ind w:left="1095" w:firstLine="0"/>
              <w:textAlignment w:val="baseline"/>
              <w:rPr>
                <w:rFonts w:ascii="Arial Narrow" w:eastAsia="Times New Roman" w:hAnsi="Arial Narrow" w:cs="Times New Roman"/>
                <w:sz w:val="20"/>
                <w:szCs w:val="20"/>
                <w:lang w:eastAsia="fr-CA"/>
              </w:rPr>
            </w:pPr>
            <w:r w:rsidRPr="008D7397">
              <w:rPr>
                <w:rFonts w:ascii="Arial Narrow" w:eastAsia="Times New Roman" w:hAnsi="Arial Narrow" w:cs="Times New Roman"/>
                <w:sz w:val="20"/>
                <w:szCs w:val="20"/>
                <w:lang w:eastAsia="fr-CA"/>
              </w:rPr>
              <w:t>Recherche </w:t>
            </w:r>
          </w:p>
          <w:p w14:paraId="2DF34F2B" w14:textId="77777777" w:rsidR="003174F5" w:rsidRPr="008D7397" w:rsidRDefault="003174F5" w:rsidP="00163E16">
            <w:pPr>
              <w:numPr>
                <w:ilvl w:val="0"/>
                <w:numId w:val="48"/>
              </w:numPr>
              <w:spacing w:after="0" w:line="240" w:lineRule="auto"/>
              <w:ind w:left="1095" w:firstLine="0"/>
              <w:textAlignment w:val="baseline"/>
              <w:rPr>
                <w:rFonts w:ascii="Arial Narrow" w:eastAsia="Times New Roman" w:hAnsi="Arial Narrow" w:cs="Times New Roman"/>
                <w:sz w:val="20"/>
                <w:szCs w:val="20"/>
                <w:lang w:eastAsia="fr-CA"/>
              </w:rPr>
            </w:pPr>
            <w:r w:rsidRPr="008D7397">
              <w:rPr>
                <w:rFonts w:ascii="Arial Narrow" w:eastAsia="Times New Roman" w:hAnsi="Arial Narrow" w:cs="Times New Roman"/>
                <w:sz w:val="20"/>
                <w:szCs w:val="20"/>
                <w:lang w:eastAsia="fr-CA"/>
              </w:rPr>
              <w:t>inspiration/expérimentation </w:t>
            </w:r>
          </w:p>
          <w:p w14:paraId="6A310161" w14:textId="77777777" w:rsidR="003174F5" w:rsidRPr="008D7397" w:rsidRDefault="003174F5" w:rsidP="00163E16">
            <w:pPr>
              <w:numPr>
                <w:ilvl w:val="0"/>
                <w:numId w:val="48"/>
              </w:numPr>
              <w:spacing w:after="0" w:line="240" w:lineRule="auto"/>
              <w:ind w:left="1095" w:firstLine="0"/>
              <w:textAlignment w:val="baseline"/>
              <w:rPr>
                <w:rFonts w:ascii="Arial Narrow" w:eastAsia="Times New Roman" w:hAnsi="Arial Narrow" w:cs="Times New Roman"/>
                <w:sz w:val="20"/>
                <w:szCs w:val="20"/>
                <w:lang w:eastAsia="fr-CA"/>
              </w:rPr>
            </w:pPr>
            <w:r w:rsidRPr="008D7397">
              <w:rPr>
                <w:rFonts w:ascii="Arial Narrow" w:eastAsia="Times New Roman" w:hAnsi="Arial Narrow" w:cs="Times New Roman"/>
                <w:sz w:val="20"/>
                <w:szCs w:val="20"/>
                <w:lang w:eastAsia="fr-CA"/>
              </w:rPr>
              <w:t>Création </w:t>
            </w:r>
          </w:p>
          <w:p w14:paraId="750EE17E" w14:textId="77777777" w:rsidR="003174F5" w:rsidRPr="008D7397" w:rsidRDefault="003174F5" w:rsidP="00163E16">
            <w:pPr>
              <w:numPr>
                <w:ilvl w:val="0"/>
                <w:numId w:val="48"/>
              </w:numPr>
              <w:spacing w:after="0" w:line="240" w:lineRule="auto"/>
              <w:ind w:left="1095" w:firstLine="0"/>
              <w:textAlignment w:val="baseline"/>
              <w:rPr>
                <w:rFonts w:ascii="Arial Narrow" w:eastAsia="Times New Roman" w:hAnsi="Arial Narrow" w:cs="Times New Roman"/>
                <w:sz w:val="20"/>
                <w:szCs w:val="20"/>
                <w:lang w:eastAsia="fr-CA"/>
              </w:rPr>
            </w:pPr>
            <w:r w:rsidRPr="008D7397">
              <w:rPr>
                <w:rFonts w:ascii="Arial Narrow" w:eastAsia="Times New Roman" w:hAnsi="Arial Narrow" w:cs="Times New Roman"/>
                <w:sz w:val="20"/>
                <w:szCs w:val="20"/>
                <w:lang w:eastAsia="fr-CA"/>
              </w:rPr>
              <w:t>Retour réflexif </w:t>
            </w:r>
          </w:p>
        </w:tc>
      </w:tr>
    </w:tbl>
    <w:p w14:paraId="73D09BCF" w14:textId="77777777" w:rsidR="003174F5" w:rsidRDefault="003174F5" w:rsidP="003174F5">
      <w:pPr>
        <w:spacing w:after="0" w:line="240" w:lineRule="auto"/>
        <w:rPr>
          <w:rFonts w:ascii="Arial Narrow" w:hAnsi="Arial Narrow"/>
          <w:sz w:val="20"/>
          <w:szCs w:val="20"/>
        </w:rPr>
      </w:pPr>
    </w:p>
    <w:p w14:paraId="24F6566D" w14:textId="77777777" w:rsidR="003174F5" w:rsidRDefault="003174F5" w:rsidP="003174F5">
      <w:pPr>
        <w:rPr>
          <w:rFonts w:ascii="Arial Narrow" w:hAnsi="Arial Narrow"/>
          <w:sz w:val="20"/>
          <w:szCs w:val="20"/>
        </w:rPr>
      </w:pPr>
      <w:r>
        <w:rPr>
          <w:rFonts w:ascii="Arial Narrow" w:hAnsi="Arial Narrow"/>
          <w:sz w:val="20"/>
          <w:szCs w:val="20"/>
        </w:rPr>
        <w:br w:type="page"/>
      </w:r>
    </w:p>
    <w:p w14:paraId="195E61C0" w14:textId="77777777" w:rsidR="003174F5" w:rsidRPr="008D7397" w:rsidRDefault="003174F5" w:rsidP="003174F5">
      <w:pPr>
        <w:spacing w:after="0" w:line="240" w:lineRule="auto"/>
        <w:rPr>
          <w:rFonts w:ascii="Arial Narrow" w:hAnsi="Arial Narrow"/>
          <w:sz w:val="20"/>
          <w:szCs w:val="20"/>
        </w:rPr>
      </w:pPr>
    </w:p>
    <w:tbl>
      <w:tblPr>
        <w:tblW w:w="0" w:type="auto"/>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29"/>
        <w:gridCol w:w="6823"/>
        <w:gridCol w:w="3316"/>
      </w:tblGrid>
      <w:tr w:rsidR="003174F5" w:rsidRPr="008D7397" w14:paraId="1B6BA2DF" w14:textId="77777777" w:rsidTr="006C2460">
        <w:trPr>
          <w:trHeight w:val="47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92D050"/>
            <w:vAlign w:val="center"/>
            <w:hideMark/>
          </w:tcPr>
          <w:p w14:paraId="54D8C789" w14:textId="77777777" w:rsidR="003174F5" w:rsidRPr="008D7397" w:rsidRDefault="003174F5" w:rsidP="006C2460">
            <w:pPr>
              <w:spacing w:after="0" w:line="240" w:lineRule="auto"/>
              <w:jc w:val="center"/>
              <w:textAlignment w:val="baseline"/>
              <w:rPr>
                <w:rFonts w:ascii="Arial Narrow" w:eastAsia="Times New Roman" w:hAnsi="Arial Narrow" w:cs="Segoe UI"/>
                <w:sz w:val="28"/>
                <w:szCs w:val="28"/>
                <w:lang w:eastAsia="fr-CA"/>
              </w:rPr>
            </w:pPr>
            <w:r w:rsidRPr="008D7397">
              <w:rPr>
                <w:rFonts w:ascii="Arial Narrow" w:eastAsia="Times New Roman" w:hAnsi="Arial Narrow" w:cs="Segoe UI"/>
                <w:b/>
                <w:bCs/>
                <w:sz w:val="28"/>
                <w:szCs w:val="28"/>
                <w:lang w:eastAsia="fr-CA"/>
              </w:rPr>
              <w:t>Matière : arts plastiques</w:t>
            </w:r>
          </w:p>
        </w:tc>
      </w:tr>
      <w:tr w:rsidR="003174F5" w:rsidRPr="008D7397" w14:paraId="30707993" w14:textId="77777777" w:rsidTr="006C2460">
        <w:trPr>
          <w:trHeight w:val="534"/>
        </w:trPr>
        <w:tc>
          <w:tcPr>
            <w:tcW w:w="0" w:type="auto"/>
            <w:gridSpan w:val="3"/>
            <w:tcBorders>
              <w:top w:val="single" w:sz="6" w:space="0" w:color="000000"/>
              <w:left w:val="single" w:sz="6" w:space="0" w:color="000000"/>
              <w:bottom w:val="single" w:sz="6" w:space="0" w:color="000000"/>
              <w:right w:val="single" w:sz="6" w:space="0" w:color="000000"/>
            </w:tcBorders>
            <w:shd w:val="clear" w:color="auto" w:fill="92D050"/>
            <w:vAlign w:val="center"/>
            <w:hideMark/>
          </w:tcPr>
          <w:p w14:paraId="0B53FF29" w14:textId="77777777" w:rsidR="003174F5" w:rsidRPr="008D7397" w:rsidRDefault="003174F5" w:rsidP="006C2460">
            <w:pPr>
              <w:spacing w:after="0" w:line="240" w:lineRule="auto"/>
              <w:jc w:val="center"/>
              <w:textAlignment w:val="baseline"/>
              <w:rPr>
                <w:rFonts w:ascii="Arial Narrow" w:eastAsia="Times New Roman" w:hAnsi="Arial Narrow" w:cs="Segoe UI"/>
                <w:sz w:val="28"/>
                <w:szCs w:val="28"/>
                <w:lang w:eastAsia="fr-CA"/>
              </w:rPr>
            </w:pPr>
            <w:r w:rsidRPr="008D7397">
              <w:rPr>
                <w:rFonts w:ascii="Arial Narrow" w:eastAsia="Times New Roman" w:hAnsi="Arial Narrow" w:cs="Segoe UI"/>
                <w:b/>
                <w:bCs/>
                <w:sz w:val="28"/>
                <w:szCs w:val="28"/>
                <w:lang w:eastAsia="fr-CA"/>
              </w:rPr>
              <w:t>Informations spécifiques au PEI</w:t>
            </w:r>
          </w:p>
        </w:tc>
      </w:tr>
      <w:tr w:rsidR="003174F5" w:rsidRPr="008D7397" w14:paraId="52180F66" w14:textId="77777777" w:rsidTr="006C2460">
        <w:trPr>
          <w:trHeight w:val="426"/>
        </w:trPr>
        <w:tc>
          <w:tcPr>
            <w:tcW w:w="0" w:type="auto"/>
            <w:tcBorders>
              <w:top w:val="single" w:sz="6" w:space="0" w:color="000000"/>
              <w:left w:val="single" w:sz="6" w:space="0" w:color="000000"/>
              <w:bottom w:val="single" w:sz="6" w:space="0" w:color="000000"/>
              <w:right w:val="single" w:sz="6" w:space="0" w:color="000000"/>
            </w:tcBorders>
            <w:shd w:val="clear" w:color="auto" w:fill="DBDBDB"/>
            <w:vAlign w:val="center"/>
            <w:hideMark/>
          </w:tcPr>
          <w:p w14:paraId="65F4C049" w14:textId="77777777" w:rsidR="003174F5" w:rsidRPr="008D7397" w:rsidRDefault="003174F5" w:rsidP="006C2460">
            <w:pPr>
              <w:spacing w:after="0" w:line="240" w:lineRule="auto"/>
              <w:ind w:left="105"/>
              <w:jc w:val="center"/>
              <w:textAlignment w:val="baseline"/>
              <w:rPr>
                <w:rFonts w:ascii="Arial Narrow" w:eastAsia="Times New Roman" w:hAnsi="Arial Narrow" w:cs="Segoe UI"/>
                <w:szCs w:val="24"/>
                <w:lang w:eastAsia="fr-CA"/>
              </w:rPr>
            </w:pPr>
            <w:r w:rsidRPr="008D7397">
              <w:rPr>
                <w:rFonts w:ascii="Arial Narrow" w:eastAsia="Times New Roman" w:hAnsi="Arial Narrow" w:cs="Segoe UI"/>
                <w:b/>
                <w:bCs/>
                <w:szCs w:val="24"/>
                <w:lang w:eastAsia="fr-CA"/>
              </w:rPr>
              <w:t>Contexte mondiaux</w:t>
            </w:r>
          </w:p>
        </w:tc>
        <w:tc>
          <w:tcPr>
            <w:tcW w:w="0" w:type="auto"/>
            <w:tcBorders>
              <w:top w:val="single" w:sz="6" w:space="0" w:color="000000"/>
              <w:left w:val="single" w:sz="6" w:space="0" w:color="000000"/>
              <w:bottom w:val="single" w:sz="6" w:space="0" w:color="000000"/>
              <w:right w:val="single" w:sz="6" w:space="0" w:color="000000"/>
            </w:tcBorders>
            <w:shd w:val="clear" w:color="auto" w:fill="DBDBDB"/>
            <w:vAlign w:val="center"/>
            <w:hideMark/>
          </w:tcPr>
          <w:p w14:paraId="7981A016" w14:textId="77777777" w:rsidR="003174F5" w:rsidRPr="008D7397" w:rsidRDefault="003174F5" w:rsidP="006C2460">
            <w:pPr>
              <w:spacing w:after="0" w:line="240" w:lineRule="auto"/>
              <w:ind w:left="105"/>
              <w:jc w:val="center"/>
              <w:textAlignment w:val="baseline"/>
              <w:rPr>
                <w:rFonts w:ascii="Arial Narrow" w:eastAsia="Times New Roman" w:hAnsi="Arial Narrow" w:cs="Segoe UI"/>
                <w:szCs w:val="24"/>
                <w:lang w:eastAsia="fr-CA"/>
              </w:rPr>
            </w:pPr>
            <w:r w:rsidRPr="008D7397">
              <w:rPr>
                <w:rFonts w:ascii="Arial Narrow" w:eastAsia="Times New Roman" w:hAnsi="Arial Narrow" w:cs="Segoe UI"/>
                <w:b/>
                <w:bCs/>
                <w:szCs w:val="24"/>
                <w:lang w:eastAsia="fr-CA"/>
              </w:rPr>
              <w:t>Évaluation critériée</w:t>
            </w:r>
          </w:p>
        </w:tc>
        <w:tc>
          <w:tcPr>
            <w:tcW w:w="0" w:type="auto"/>
            <w:tcBorders>
              <w:top w:val="single" w:sz="6" w:space="0" w:color="000000"/>
              <w:left w:val="single" w:sz="6" w:space="0" w:color="000000"/>
              <w:bottom w:val="single" w:sz="6" w:space="0" w:color="000000"/>
              <w:right w:val="single" w:sz="6" w:space="0" w:color="000000"/>
            </w:tcBorders>
            <w:shd w:val="clear" w:color="auto" w:fill="DBDBDB"/>
            <w:vAlign w:val="center"/>
            <w:hideMark/>
          </w:tcPr>
          <w:p w14:paraId="7CE75796" w14:textId="27062F8A" w:rsidR="003174F5" w:rsidRPr="008D7397" w:rsidRDefault="003174F5" w:rsidP="006C2460">
            <w:pPr>
              <w:spacing w:after="0" w:line="240" w:lineRule="auto"/>
              <w:ind w:left="105"/>
              <w:jc w:val="center"/>
              <w:textAlignment w:val="baseline"/>
              <w:rPr>
                <w:rFonts w:ascii="Arial Narrow" w:eastAsia="Times New Roman" w:hAnsi="Arial Narrow" w:cs="Segoe UI"/>
                <w:szCs w:val="24"/>
                <w:lang w:eastAsia="fr-CA"/>
              </w:rPr>
            </w:pPr>
            <w:r w:rsidRPr="008D7397">
              <w:rPr>
                <w:rFonts w:ascii="Arial Narrow" w:eastAsia="Times New Roman" w:hAnsi="Arial Narrow" w:cs="Segoe UI"/>
                <w:b/>
                <w:bCs/>
                <w:szCs w:val="24"/>
                <w:lang w:eastAsia="fr-CA"/>
              </w:rPr>
              <w:t xml:space="preserve">Profil de </w:t>
            </w:r>
            <w:r w:rsidR="00480298">
              <w:rPr>
                <w:rFonts w:ascii="Arial Narrow" w:eastAsia="Times New Roman" w:hAnsi="Arial Narrow" w:cs="Segoe UI"/>
                <w:b/>
                <w:bCs/>
                <w:szCs w:val="24"/>
                <w:lang w:eastAsia="fr-CA"/>
              </w:rPr>
              <w:t>la communauté d’apprentissage</w:t>
            </w:r>
          </w:p>
        </w:tc>
      </w:tr>
      <w:tr w:rsidR="003174F5" w:rsidRPr="008D7397" w14:paraId="571EEF83" w14:textId="77777777" w:rsidTr="006C2460">
        <w:trPr>
          <w:trHeight w:val="1395"/>
        </w:trPr>
        <w:tc>
          <w:tcPr>
            <w:tcW w:w="0" w:type="auto"/>
            <w:tcBorders>
              <w:top w:val="single" w:sz="6" w:space="0" w:color="000000"/>
              <w:left w:val="single" w:sz="6" w:space="0" w:color="000000"/>
              <w:bottom w:val="nil"/>
              <w:right w:val="single" w:sz="6" w:space="0" w:color="000000"/>
            </w:tcBorders>
            <w:shd w:val="clear" w:color="auto" w:fill="auto"/>
            <w:hideMark/>
          </w:tcPr>
          <w:p w14:paraId="0013AA47" w14:textId="77777777" w:rsidR="003174F5" w:rsidRPr="008D7397" w:rsidRDefault="003174F5" w:rsidP="006C2460">
            <w:pPr>
              <w:spacing w:after="0" w:line="240" w:lineRule="auto"/>
              <w:ind w:left="105" w:right="150"/>
              <w:textAlignment w:val="baseline"/>
              <w:rPr>
                <w:rFonts w:ascii="Arial Narrow" w:eastAsia="Times New Roman" w:hAnsi="Arial Narrow" w:cs="Segoe UI"/>
                <w:sz w:val="20"/>
                <w:szCs w:val="20"/>
                <w:lang w:eastAsia="fr-CA"/>
              </w:rPr>
            </w:pPr>
            <w:r w:rsidRPr="008D7397">
              <w:rPr>
                <w:rFonts w:ascii="Arial Narrow" w:eastAsia="Times New Roman" w:hAnsi="Arial Narrow" w:cs="Segoe UI"/>
                <w:sz w:val="20"/>
                <w:szCs w:val="20"/>
                <w:lang w:eastAsia="fr-CA"/>
              </w:rPr>
              <w:t>Les Contextes mondiaux orientent l’apprentissage vers une recherche autonome et collective des liens qui unissent entre eux les humains et de la responsabilité de chacun envers la planète. Voici les thèmes :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D7820B1" w14:textId="77777777" w:rsidR="003174F5" w:rsidRPr="008D7397" w:rsidRDefault="003174F5" w:rsidP="006C2460">
            <w:pPr>
              <w:spacing w:after="0" w:line="240" w:lineRule="auto"/>
              <w:ind w:left="105" w:right="180"/>
              <w:textAlignment w:val="baseline"/>
              <w:rPr>
                <w:rFonts w:ascii="Arial Narrow" w:eastAsia="Times New Roman" w:hAnsi="Arial Narrow" w:cs="Segoe UI"/>
                <w:sz w:val="20"/>
                <w:szCs w:val="20"/>
                <w:lang w:eastAsia="fr-CA"/>
              </w:rPr>
            </w:pPr>
            <w:r w:rsidRPr="008D7397">
              <w:rPr>
                <w:rFonts w:ascii="Arial Narrow" w:eastAsia="Times New Roman" w:hAnsi="Arial Narrow" w:cs="Segoe UI"/>
                <w:sz w:val="20"/>
                <w:szCs w:val="20"/>
                <w:lang w:eastAsia="fr-CA"/>
              </w:rPr>
              <w:t>Tous les élèves du PEI sont évalués à partir de critères spécifiques. En arts plastiques, les critères sont les suivants : </w:t>
            </w:r>
          </w:p>
          <w:p w14:paraId="548AD0EF" w14:textId="77777777" w:rsidR="003174F5" w:rsidRPr="008D7397" w:rsidRDefault="003174F5" w:rsidP="006C2460">
            <w:pPr>
              <w:spacing w:after="0" w:line="240" w:lineRule="auto"/>
              <w:textAlignment w:val="baseline"/>
              <w:rPr>
                <w:rFonts w:ascii="Arial Narrow" w:eastAsia="Times New Roman" w:hAnsi="Arial Narrow" w:cs="Segoe UI"/>
                <w:sz w:val="20"/>
                <w:szCs w:val="20"/>
                <w:lang w:eastAsia="fr-CA"/>
              </w:rPr>
            </w:pPr>
            <w:r w:rsidRPr="008D7397">
              <w:rPr>
                <w:rFonts w:ascii="Arial Narrow" w:eastAsia="Times New Roman" w:hAnsi="Arial Narrow" w:cs="Times New Roman"/>
                <w:sz w:val="20"/>
                <w:szCs w:val="20"/>
                <w:lang w:eastAsia="fr-CA"/>
              </w:rPr>
              <w:t> </w:t>
            </w:r>
          </w:p>
          <w:p w14:paraId="6C7E55E1" w14:textId="77777777" w:rsidR="003174F5" w:rsidRPr="008D7397" w:rsidRDefault="003174F5" w:rsidP="006C2460">
            <w:pPr>
              <w:spacing w:after="0" w:line="240" w:lineRule="auto"/>
              <w:ind w:left="105" w:right="810"/>
              <w:jc w:val="both"/>
              <w:textAlignment w:val="baseline"/>
              <w:rPr>
                <w:rFonts w:ascii="Arial Narrow" w:eastAsia="Times New Roman" w:hAnsi="Arial Narrow" w:cs="Segoe UI"/>
                <w:sz w:val="20"/>
                <w:szCs w:val="20"/>
                <w:lang w:eastAsia="fr-CA"/>
              </w:rPr>
            </w:pPr>
            <w:r w:rsidRPr="008D7397">
              <w:rPr>
                <w:rFonts w:ascii="Arial Narrow" w:eastAsia="Times New Roman" w:hAnsi="Arial Narrow" w:cs="Segoe UI"/>
                <w:sz w:val="20"/>
                <w:szCs w:val="20"/>
                <w:lang w:eastAsia="fr-CA"/>
              </w:rPr>
              <w:t>A : Connaissances et compréhension B : Développement des compétences C : Création ou exécution </w:t>
            </w:r>
          </w:p>
          <w:p w14:paraId="45B1866F" w14:textId="77777777" w:rsidR="003174F5" w:rsidRPr="008D7397" w:rsidRDefault="003174F5" w:rsidP="006C2460">
            <w:pPr>
              <w:spacing w:after="0" w:line="240" w:lineRule="auto"/>
              <w:ind w:left="105"/>
              <w:textAlignment w:val="baseline"/>
              <w:rPr>
                <w:rFonts w:ascii="Arial Narrow" w:eastAsia="Times New Roman" w:hAnsi="Arial Narrow" w:cs="Segoe UI"/>
                <w:sz w:val="20"/>
                <w:szCs w:val="20"/>
                <w:lang w:eastAsia="fr-CA"/>
              </w:rPr>
            </w:pPr>
            <w:r w:rsidRPr="008D7397">
              <w:rPr>
                <w:rFonts w:ascii="Arial Narrow" w:eastAsia="Times New Roman" w:hAnsi="Arial Narrow" w:cs="Segoe UI"/>
                <w:sz w:val="20"/>
                <w:szCs w:val="20"/>
                <w:lang w:eastAsia="fr-CA"/>
              </w:rPr>
              <w:t>D : Évaluation </w:t>
            </w:r>
          </w:p>
          <w:p w14:paraId="467F272B" w14:textId="77777777" w:rsidR="003174F5" w:rsidRPr="008D7397" w:rsidRDefault="003174F5" w:rsidP="006C2460">
            <w:pPr>
              <w:spacing w:after="0" w:line="240" w:lineRule="auto"/>
              <w:textAlignment w:val="baseline"/>
              <w:rPr>
                <w:rFonts w:ascii="Arial Narrow" w:eastAsia="Times New Roman" w:hAnsi="Arial Narrow" w:cs="Segoe UI"/>
                <w:sz w:val="20"/>
                <w:szCs w:val="20"/>
                <w:lang w:eastAsia="fr-CA"/>
              </w:rPr>
            </w:pPr>
            <w:r w:rsidRPr="008D7397">
              <w:rPr>
                <w:rFonts w:ascii="Arial Narrow" w:eastAsia="Times New Roman" w:hAnsi="Arial Narrow" w:cs="Times New Roman"/>
                <w:sz w:val="20"/>
                <w:szCs w:val="20"/>
                <w:lang w:eastAsia="fr-CA"/>
              </w:rPr>
              <w:t> </w:t>
            </w:r>
          </w:p>
          <w:p w14:paraId="170E641B" w14:textId="77777777" w:rsidR="003174F5" w:rsidRPr="008D7397" w:rsidRDefault="003174F5" w:rsidP="006C2460">
            <w:pPr>
              <w:spacing w:after="0" w:line="240" w:lineRule="auto"/>
              <w:ind w:left="105" w:right="405"/>
              <w:textAlignment w:val="baseline"/>
              <w:rPr>
                <w:rFonts w:ascii="Arial Narrow" w:eastAsia="Times New Roman" w:hAnsi="Arial Narrow" w:cs="Segoe UI"/>
                <w:sz w:val="20"/>
                <w:szCs w:val="20"/>
                <w:lang w:eastAsia="fr-CA"/>
              </w:rPr>
            </w:pPr>
            <w:r w:rsidRPr="008D7397">
              <w:rPr>
                <w:rFonts w:ascii="Arial Narrow" w:eastAsia="Times New Roman" w:hAnsi="Arial Narrow" w:cs="Segoe UI"/>
                <w:sz w:val="20"/>
                <w:szCs w:val="20"/>
                <w:lang w:eastAsia="fr-CA"/>
              </w:rPr>
              <w:t>Chaque projet passe obligatoirement par l’élaboration du journal de bord appelé cahier de traces en arts plastiques. </w:t>
            </w:r>
          </w:p>
          <w:p w14:paraId="1E231E3A" w14:textId="77777777" w:rsidR="003174F5" w:rsidRPr="008D7397" w:rsidRDefault="003174F5" w:rsidP="006C2460">
            <w:pPr>
              <w:spacing w:after="0" w:line="240" w:lineRule="auto"/>
              <w:textAlignment w:val="baseline"/>
              <w:rPr>
                <w:rFonts w:ascii="Arial Narrow" w:eastAsia="Times New Roman" w:hAnsi="Arial Narrow" w:cs="Segoe UI"/>
                <w:sz w:val="20"/>
                <w:szCs w:val="20"/>
                <w:lang w:eastAsia="fr-CA"/>
              </w:rPr>
            </w:pPr>
            <w:r w:rsidRPr="008D7397">
              <w:rPr>
                <w:rFonts w:ascii="Arial Narrow" w:eastAsia="Times New Roman" w:hAnsi="Arial Narrow" w:cs="Times New Roman"/>
                <w:sz w:val="20"/>
                <w:szCs w:val="20"/>
                <w:lang w:eastAsia="fr-CA"/>
              </w:rPr>
              <w:t> </w:t>
            </w:r>
          </w:p>
          <w:p w14:paraId="444B564F" w14:textId="77777777" w:rsidR="003174F5" w:rsidRPr="008D7397" w:rsidRDefault="003174F5" w:rsidP="006C2460">
            <w:pPr>
              <w:spacing w:after="0" w:line="240" w:lineRule="auto"/>
              <w:ind w:left="105" w:right="210"/>
              <w:textAlignment w:val="baseline"/>
              <w:rPr>
                <w:rFonts w:ascii="Arial Narrow" w:eastAsia="Times New Roman" w:hAnsi="Arial Narrow" w:cs="Segoe UI"/>
                <w:sz w:val="20"/>
                <w:szCs w:val="20"/>
                <w:lang w:eastAsia="fr-CA"/>
              </w:rPr>
            </w:pPr>
            <w:r w:rsidRPr="008D7397">
              <w:rPr>
                <w:rFonts w:ascii="Arial Narrow" w:eastAsia="Times New Roman" w:hAnsi="Arial Narrow" w:cs="Segoe UI"/>
                <w:sz w:val="20"/>
                <w:szCs w:val="20"/>
                <w:lang w:eastAsia="fr-CA"/>
              </w:rPr>
              <w:t>Plusieurs notions seront évaluées comme les sortes de lignes, les motifs, les textures, les mélanges de couleurs, les dégradés, les textures, les valeurs de tons et de couleurs, les teintes, les volumes, l’organisation de l’espace, la perspective et avec différentes techniques telles que le dessin, la peinture, l’assemblage de matériaux récupérés, le collage et le modelage d’une sculpture. </w:t>
            </w:r>
          </w:p>
          <w:p w14:paraId="193AFA3B" w14:textId="77777777" w:rsidR="003174F5" w:rsidRPr="008D7397" w:rsidRDefault="003174F5" w:rsidP="006C2460">
            <w:pPr>
              <w:spacing w:after="0" w:line="240" w:lineRule="auto"/>
              <w:textAlignment w:val="baseline"/>
              <w:rPr>
                <w:rFonts w:ascii="Arial Narrow" w:eastAsia="Times New Roman" w:hAnsi="Arial Narrow" w:cs="Segoe UI"/>
                <w:sz w:val="20"/>
                <w:szCs w:val="20"/>
                <w:lang w:eastAsia="fr-CA"/>
              </w:rPr>
            </w:pPr>
            <w:r w:rsidRPr="008D7397">
              <w:rPr>
                <w:rFonts w:ascii="Arial Narrow" w:eastAsia="Times New Roman" w:hAnsi="Arial Narrow" w:cs="Times New Roman"/>
                <w:sz w:val="20"/>
                <w:szCs w:val="20"/>
                <w:lang w:eastAsia="fr-CA"/>
              </w:rPr>
              <w:t> </w:t>
            </w:r>
          </w:p>
          <w:p w14:paraId="069E61A2" w14:textId="77777777" w:rsidR="003174F5" w:rsidRPr="008D7397" w:rsidRDefault="003174F5" w:rsidP="006C2460">
            <w:pPr>
              <w:spacing w:after="0" w:line="240" w:lineRule="auto"/>
              <w:ind w:left="105" w:right="390"/>
              <w:textAlignment w:val="baseline"/>
              <w:rPr>
                <w:rFonts w:ascii="Arial Narrow" w:eastAsia="Times New Roman" w:hAnsi="Arial Narrow" w:cs="Segoe UI"/>
                <w:sz w:val="20"/>
                <w:szCs w:val="20"/>
                <w:lang w:eastAsia="fr-CA"/>
              </w:rPr>
            </w:pPr>
            <w:r w:rsidRPr="008D7397">
              <w:rPr>
                <w:rFonts w:ascii="Arial Narrow" w:eastAsia="Times New Roman" w:hAnsi="Arial Narrow" w:cs="Segoe UI"/>
                <w:sz w:val="20"/>
                <w:szCs w:val="20"/>
                <w:lang w:eastAsia="fr-CA"/>
              </w:rPr>
              <w:t>Les élèves utiliseront leur mémoire, le dessin d’observation ou leur imagination pour créer.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514402C" w14:textId="77777777" w:rsidR="003174F5" w:rsidRPr="008D7397" w:rsidRDefault="003174F5" w:rsidP="006C2460">
            <w:pPr>
              <w:spacing w:after="0" w:line="240" w:lineRule="auto"/>
              <w:ind w:left="105" w:right="240"/>
              <w:textAlignment w:val="baseline"/>
              <w:rPr>
                <w:rFonts w:ascii="Arial Narrow" w:eastAsia="Times New Roman" w:hAnsi="Arial Narrow" w:cs="Segoe UI"/>
                <w:sz w:val="20"/>
                <w:szCs w:val="20"/>
                <w:lang w:eastAsia="fr-CA"/>
              </w:rPr>
            </w:pPr>
            <w:r w:rsidRPr="008D7397">
              <w:rPr>
                <w:rFonts w:ascii="Arial Narrow" w:eastAsia="Times New Roman" w:hAnsi="Arial Narrow" w:cs="Segoe UI"/>
                <w:sz w:val="20"/>
                <w:szCs w:val="20"/>
                <w:lang w:eastAsia="fr-CA"/>
              </w:rPr>
              <w:t>Afin de former des personnes sensibles à la réalité internationale, le Programme prévoit le développement de certaines qualités : </w:t>
            </w:r>
          </w:p>
          <w:p w14:paraId="1A025CA7" w14:textId="65EBE3A5" w:rsidR="003174F5" w:rsidRPr="008D7397" w:rsidRDefault="003174F5" w:rsidP="006C2460">
            <w:pPr>
              <w:spacing w:after="0" w:line="240" w:lineRule="auto"/>
              <w:textAlignment w:val="baseline"/>
              <w:rPr>
                <w:rFonts w:ascii="Arial Narrow" w:eastAsia="Times New Roman" w:hAnsi="Arial Narrow" w:cs="Segoe UI"/>
                <w:sz w:val="20"/>
                <w:szCs w:val="20"/>
                <w:lang w:eastAsia="fr-CA"/>
              </w:rPr>
            </w:pPr>
          </w:p>
          <w:p w14:paraId="2589120D" w14:textId="77777777" w:rsidR="00480298" w:rsidRPr="003A57F7" w:rsidRDefault="003174F5" w:rsidP="00163E16">
            <w:pPr>
              <w:numPr>
                <w:ilvl w:val="0"/>
                <w:numId w:val="88"/>
              </w:numPr>
              <w:spacing w:before="60" w:after="60" w:line="240" w:lineRule="auto"/>
              <w:ind w:left="535" w:hanging="535"/>
              <w:rPr>
                <w:rFonts w:ascii="Arial" w:hAnsi="Arial" w:cs="Arial"/>
                <w:sz w:val="18"/>
                <w:szCs w:val="18"/>
              </w:rPr>
            </w:pPr>
            <w:r w:rsidRPr="008D7397">
              <w:rPr>
                <w:rFonts w:ascii="Arial Narrow" w:eastAsia="Times New Roman" w:hAnsi="Arial Narrow" w:cs="Times New Roman"/>
                <w:sz w:val="20"/>
                <w:szCs w:val="20"/>
                <w:lang w:eastAsia="fr-CA"/>
              </w:rPr>
              <w:t> </w:t>
            </w:r>
            <w:r w:rsidR="00480298" w:rsidRPr="003A57F7">
              <w:rPr>
                <w:rFonts w:ascii="Arial" w:hAnsi="Arial" w:cs="Arial"/>
                <w:sz w:val="18"/>
                <w:szCs w:val="18"/>
              </w:rPr>
              <w:t>L’esprit de recherche</w:t>
            </w:r>
          </w:p>
          <w:p w14:paraId="16863FC9" w14:textId="77777777" w:rsidR="00480298" w:rsidRPr="003A57F7" w:rsidRDefault="00480298" w:rsidP="00163E16">
            <w:pPr>
              <w:numPr>
                <w:ilvl w:val="0"/>
                <w:numId w:val="88"/>
              </w:numPr>
              <w:spacing w:before="60" w:after="60" w:line="240" w:lineRule="auto"/>
              <w:ind w:left="535" w:hanging="535"/>
              <w:rPr>
                <w:rFonts w:ascii="Arial" w:hAnsi="Arial" w:cs="Arial"/>
                <w:sz w:val="18"/>
                <w:szCs w:val="18"/>
              </w:rPr>
            </w:pPr>
            <w:r w:rsidRPr="003A57F7">
              <w:rPr>
                <w:rFonts w:ascii="Arial" w:hAnsi="Arial" w:cs="Arial"/>
                <w:sz w:val="18"/>
                <w:szCs w:val="18"/>
              </w:rPr>
              <w:t>La connaissance</w:t>
            </w:r>
          </w:p>
          <w:p w14:paraId="3749CB4D" w14:textId="77777777" w:rsidR="00480298" w:rsidRPr="003A57F7" w:rsidRDefault="00480298" w:rsidP="00163E16">
            <w:pPr>
              <w:numPr>
                <w:ilvl w:val="0"/>
                <w:numId w:val="88"/>
              </w:numPr>
              <w:spacing w:before="60" w:after="60" w:line="240" w:lineRule="auto"/>
              <w:ind w:left="535" w:hanging="535"/>
              <w:rPr>
                <w:rFonts w:ascii="Arial" w:hAnsi="Arial" w:cs="Arial"/>
                <w:sz w:val="18"/>
                <w:szCs w:val="18"/>
              </w:rPr>
            </w:pPr>
            <w:r w:rsidRPr="003A57F7">
              <w:rPr>
                <w:rFonts w:ascii="Arial" w:hAnsi="Arial" w:cs="Arial"/>
                <w:sz w:val="18"/>
                <w:szCs w:val="18"/>
              </w:rPr>
              <w:t>Le raisonnement</w:t>
            </w:r>
          </w:p>
          <w:p w14:paraId="2509152D" w14:textId="77777777" w:rsidR="00480298" w:rsidRPr="003A57F7" w:rsidRDefault="00480298" w:rsidP="00163E16">
            <w:pPr>
              <w:numPr>
                <w:ilvl w:val="0"/>
                <w:numId w:val="88"/>
              </w:numPr>
              <w:spacing w:before="60" w:after="60" w:line="240" w:lineRule="auto"/>
              <w:ind w:left="535" w:hanging="535"/>
              <w:rPr>
                <w:rFonts w:ascii="Arial" w:hAnsi="Arial" w:cs="Arial"/>
                <w:sz w:val="18"/>
                <w:szCs w:val="18"/>
              </w:rPr>
            </w:pPr>
            <w:r w:rsidRPr="003A57F7">
              <w:rPr>
                <w:rFonts w:ascii="Arial" w:hAnsi="Arial" w:cs="Arial"/>
                <w:sz w:val="18"/>
                <w:szCs w:val="18"/>
              </w:rPr>
              <w:t xml:space="preserve">La communication </w:t>
            </w:r>
          </w:p>
          <w:p w14:paraId="687E2EC5" w14:textId="77777777" w:rsidR="00480298" w:rsidRPr="003A57F7" w:rsidRDefault="00480298" w:rsidP="00163E16">
            <w:pPr>
              <w:numPr>
                <w:ilvl w:val="0"/>
                <w:numId w:val="88"/>
              </w:numPr>
              <w:spacing w:before="60" w:after="60" w:line="240" w:lineRule="auto"/>
              <w:ind w:left="535" w:hanging="535"/>
              <w:rPr>
                <w:rFonts w:ascii="Arial" w:hAnsi="Arial" w:cs="Arial"/>
                <w:sz w:val="18"/>
                <w:szCs w:val="18"/>
              </w:rPr>
            </w:pPr>
            <w:r w:rsidRPr="003A57F7">
              <w:rPr>
                <w:rFonts w:ascii="Arial" w:hAnsi="Arial" w:cs="Arial"/>
                <w:sz w:val="18"/>
                <w:szCs w:val="18"/>
              </w:rPr>
              <w:t>L’intégrité</w:t>
            </w:r>
          </w:p>
          <w:p w14:paraId="4BD52A16" w14:textId="77777777" w:rsidR="00480298" w:rsidRPr="003A57F7" w:rsidRDefault="00480298" w:rsidP="00163E16">
            <w:pPr>
              <w:numPr>
                <w:ilvl w:val="0"/>
                <w:numId w:val="88"/>
              </w:numPr>
              <w:spacing w:before="60" w:after="60" w:line="240" w:lineRule="auto"/>
              <w:ind w:left="535" w:hanging="535"/>
              <w:rPr>
                <w:rFonts w:ascii="Arial" w:hAnsi="Arial" w:cs="Arial"/>
                <w:sz w:val="18"/>
                <w:szCs w:val="18"/>
              </w:rPr>
            </w:pPr>
            <w:r w:rsidRPr="003A57F7">
              <w:rPr>
                <w:rFonts w:ascii="Arial" w:hAnsi="Arial" w:cs="Arial"/>
                <w:sz w:val="18"/>
                <w:szCs w:val="18"/>
              </w:rPr>
              <w:t>L’ouverture d’esprit</w:t>
            </w:r>
          </w:p>
          <w:p w14:paraId="4BBC64C2" w14:textId="77777777" w:rsidR="00480298" w:rsidRPr="003A57F7" w:rsidRDefault="00480298" w:rsidP="00163E16">
            <w:pPr>
              <w:numPr>
                <w:ilvl w:val="0"/>
                <w:numId w:val="88"/>
              </w:numPr>
              <w:spacing w:before="60" w:after="60" w:line="240" w:lineRule="auto"/>
              <w:ind w:left="535" w:hanging="535"/>
              <w:rPr>
                <w:rFonts w:ascii="Arial" w:hAnsi="Arial" w:cs="Arial"/>
                <w:sz w:val="18"/>
                <w:szCs w:val="18"/>
              </w:rPr>
            </w:pPr>
            <w:r w:rsidRPr="003A57F7">
              <w:rPr>
                <w:rFonts w:ascii="Arial" w:hAnsi="Arial" w:cs="Arial"/>
                <w:sz w:val="18"/>
                <w:szCs w:val="18"/>
              </w:rPr>
              <w:t>L’altruisme</w:t>
            </w:r>
          </w:p>
          <w:p w14:paraId="15724D5B" w14:textId="77777777" w:rsidR="00480298" w:rsidRPr="003A57F7" w:rsidRDefault="00480298" w:rsidP="00163E16">
            <w:pPr>
              <w:numPr>
                <w:ilvl w:val="0"/>
                <w:numId w:val="88"/>
              </w:numPr>
              <w:spacing w:before="60" w:after="60" w:line="240" w:lineRule="auto"/>
              <w:ind w:left="535" w:hanging="535"/>
              <w:rPr>
                <w:rFonts w:ascii="Arial" w:hAnsi="Arial" w:cs="Arial"/>
                <w:sz w:val="18"/>
                <w:szCs w:val="18"/>
              </w:rPr>
            </w:pPr>
            <w:r w:rsidRPr="003A57F7">
              <w:rPr>
                <w:rFonts w:ascii="Arial" w:hAnsi="Arial" w:cs="Arial"/>
                <w:sz w:val="18"/>
                <w:szCs w:val="18"/>
              </w:rPr>
              <w:t>L’audace</w:t>
            </w:r>
          </w:p>
          <w:p w14:paraId="5D0E5E98" w14:textId="77777777" w:rsidR="00480298" w:rsidRPr="003A57F7" w:rsidRDefault="00480298" w:rsidP="00163E16">
            <w:pPr>
              <w:numPr>
                <w:ilvl w:val="0"/>
                <w:numId w:val="88"/>
              </w:numPr>
              <w:spacing w:before="60" w:after="60" w:line="240" w:lineRule="auto"/>
              <w:ind w:left="535" w:hanging="535"/>
              <w:rPr>
                <w:rFonts w:ascii="Arial" w:hAnsi="Arial" w:cs="Arial"/>
                <w:sz w:val="18"/>
                <w:szCs w:val="18"/>
              </w:rPr>
            </w:pPr>
            <w:r w:rsidRPr="003A57F7">
              <w:rPr>
                <w:rFonts w:ascii="Arial" w:hAnsi="Arial" w:cs="Arial"/>
                <w:sz w:val="18"/>
                <w:szCs w:val="18"/>
              </w:rPr>
              <w:t>L’équilibre</w:t>
            </w:r>
          </w:p>
          <w:p w14:paraId="0B4FD273" w14:textId="77777777" w:rsidR="00480298" w:rsidRDefault="00480298" w:rsidP="00163E16">
            <w:pPr>
              <w:numPr>
                <w:ilvl w:val="0"/>
                <w:numId w:val="88"/>
              </w:numPr>
              <w:spacing w:before="60" w:after="60" w:line="240" w:lineRule="auto"/>
              <w:ind w:left="535" w:hanging="535"/>
              <w:rPr>
                <w:rFonts w:ascii="Arial" w:hAnsi="Arial" w:cs="Arial"/>
                <w:sz w:val="18"/>
                <w:szCs w:val="18"/>
              </w:rPr>
            </w:pPr>
            <w:r w:rsidRPr="003A57F7">
              <w:rPr>
                <w:rFonts w:ascii="Arial" w:hAnsi="Arial" w:cs="Arial"/>
                <w:sz w:val="18"/>
                <w:szCs w:val="18"/>
              </w:rPr>
              <w:t>La réflexion</w:t>
            </w:r>
          </w:p>
          <w:p w14:paraId="67A93487" w14:textId="10494877" w:rsidR="003174F5" w:rsidRPr="008D7397" w:rsidRDefault="003174F5" w:rsidP="006C2460">
            <w:pPr>
              <w:spacing w:after="0" w:line="240" w:lineRule="auto"/>
              <w:textAlignment w:val="baseline"/>
              <w:rPr>
                <w:rFonts w:ascii="Arial Narrow" w:eastAsia="Times New Roman" w:hAnsi="Arial Narrow" w:cs="Segoe UI"/>
                <w:sz w:val="20"/>
                <w:szCs w:val="20"/>
                <w:lang w:eastAsia="fr-CA"/>
              </w:rPr>
            </w:pPr>
          </w:p>
          <w:p w14:paraId="61511248" w14:textId="77777777" w:rsidR="003174F5" w:rsidRPr="008D7397" w:rsidRDefault="003174F5" w:rsidP="006C2460">
            <w:pPr>
              <w:spacing w:after="0" w:line="240" w:lineRule="auto"/>
              <w:textAlignment w:val="baseline"/>
              <w:rPr>
                <w:rFonts w:ascii="Arial Narrow" w:eastAsia="Times New Roman" w:hAnsi="Arial Narrow" w:cs="Segoe UI"/>
                <w:sz w:val="20"/>
                <w:szCs w:val="20"/>
                <w:lang w:eastAsia="fr-CA"/>
              </w:rPr>
            </w:pPr>
            <w:r w:rsidRPr="008D7397">
              <w:rPr>
                <w:rFonts w:ascii="Arial Narrow" w:eastAsia="Times New Roman" w:hAnsi="Arial Narrow" w:cs="Times New Roman"/>
                <w:sz w:val="20"/>
                <w:szCs w:val="20"/>
                <w:lang w:eastAsia="fr-CA"/>
              </w:rPr>
              <w:t> </w:t>
            </w:r>
          </w:p>
          <w:p w14:paraId="7E373BEE" w14:textId="77777777" w:rsidR="003174F5" w:rsidRPr="008D7397" w:rsidRDefault="003174F5" w:rsidP="006C2460">
            <w:pPr>
              <w:spacing w:after="0" w:line="240" w:lineRule="auto"/>
              <w:ind w:left="105"/>
              <w:textAlignment w:val="baseline"/>
              <w:rPr>
                <w:rFonts w:ascii="Arial Narrow" w:eastAsia="Times New Roman" w:hAnsi="Arial Narrow" w:cs="Segoe UI"/>
                <w:sz w:val="20"/>
                <w:szCs w:val="20"/>
                <w:lang w:eastAsia="fr-CA"/>
              </w:rPr>
            </w:pPr>
            <w:r w:rsidRPr="008D7397">
              <w:rPr>
                <w:rFonts w:ascii="Arial Narrow" w:eastAsia="Times New Roman" w:hAnsi="Arial Narrow" w:cs="Segoe UI"/>
                <w:b/>
                <w:bCs/>
                <w:sz w:val="20"/>
                <w:szCs w:val="20"/>
                <w:lang w:eastAsia="fr-CA"/>
              </w:rPr>
              <w:t>Enrichissement</w:t>
            </w:r>
            <w:r w:rsidRPr="008D7397">
              <w:rPr>
                <w:rFonts w:ascii="Arial Narrow" w:eastAsia="Times New Roman" w:hAnsi="Arial Narrow" w:cs="Segoe UI"/>
                <w:sz w:val="20"/>
                <w:szCs w:val="20"/>
                <w:lang w:eastAsia="fr-CA"/>
              </w:rPr>
              <w:t> </w:t>
            </w:r>
          </w:p>
          <w:p w14:paraId="28030941" w14:textId="77777777" w:rsidR="003174F5" w:rsidRPr="008D7397" w:rsidRDefault="003174F5" w:rsidP="006C2460">
            <w:pPr>
              <w:spacing w:after="0" w:line="240" w:lineRule="auto"/>
              <w:ind w:left="105" w:right="225"/>
              <w:textAlignment w:val="baseline"/>
              <w:rPr>
                <w:rFonts w:ascii="Arial Narrow" w:eastAsia="Times New Roman" w:hAnsi="Arial Narrow" w:cs="Segoe UI"/>
                <w:sz w:val="20"/>
                <w:szCs w:val="20"/>
                <w:lang w:eastAsia="fr-CA"/>
              </w:rPr>
            </w:pPr>
            <w:r w:rsidRPr="008D7397">
              <w:rPr>
                <w:rFonts w:ascii="Arial Narrow" w:eastAsia="Times New Roman" w:hAnsi="Arial Narrow" w:cs="Segoe UI"/>
                <w:sz w:val="20"/>
                <w:szCs w:val="20"/>
                <w:lang w:eastAsia="fr-CA"/>
              </w:rPr>
              <w:t>Voici quelques éléments du contenu d’enrichissement offerts dans le cadre du Programme qui seront vus en 3e secondaire : </w:t>
            </w:r>
          </w:p>
          <w:p w14:paraId="1786DCC1" w14:textId="77777777" w:rsidR="003174F5" w:rsidRPr="008D7397" w:rsidRDefault="003174F5" w:rsidP="006C2460">
            <w:pPr>
              <w:spacing w:after="0" w:line="240" w:lineRule="auto"/>
              <w:textAlignment w:val="baseline"/>
              <w:rPr>
                <w:rFonts w:ascii="Arial Narrow" w:eastAsia="Times New Roman" w:hAnsi="Arial Narrow" w:cs="Segoe UI"/>
                <w:sz w:val="20"/>
                <w:szCs w:val="20"/>
                <w:lang w:eastAsia="fr-CA"/>
              </w:rPr>
            </w:pPr>
            <w:r w:rsidRPr="008D7397">
              <w:rPr>
                <w:rFonts w:ascii="Arial Narrow" w:eastAsia="Times New Roman" w:hAnsi="Arial Narrow" w:cs="Times New Roman"/>
                <w:sz w:val="20"/>
                <w:szCs w:val="20"/>
                <w:lang w:eastAsia="fr-CA"/>
              </w:rPr>
              <w:t> </w:t>
            </w:r>
          </w:p>
          <w:p w14:paraId="2BCF9F4C" w14:textId="77777777" w:rsidR="003174F5" w:rsidRPr="008D7397" w:rsidRDefault="003174F5" w:rsidP="006C2460">
            <w:pPr>
              <w:spacing w:after="0" w:line="240" w:lineRule="auto"/>
              <w:ind w:left="105" w:right="270"/>
              <w:textAlignment w:val="baseline"/>
              <w:rPr>
                <w:rFonts w:ascii="Arial Narrow" w:eastAsia="Times New Roman" w:hAnsi="Arial Narrow" w:cs="Segoe UI"/>
                <w:sz w:val="20"/>
                <w:szCs w:val="20"/>
                <w:lang w:eastAsia="fr-CA"/>
              </w:rPr>
            </w:pPr>
            <w:r w:rsidRPr="008D7397">
              <w:rPr>
                <w:rFonts w:ascii="Arial Narrow" w:eastAsia="Times New Roman" w:hAnsi="Arial Narrow" w:cs="Segoe UI"/>
                <w:sz w:val="20"/>
                <w:szCs w:val="20"/>
                <w:lang w:eastAsia="fr-CA"/>
              </w:rPr>
              <w:t>Visionnement de reportage sur l’art contemporain, film sur la démarche d’un artiste et l’utilisation des chromebooks pour nos recherches. </w:t>
            </w:r>
          </w:p>
        </w:tc>
      </w:tr>
      <w:tr w:rsidR="003174F5" w:rsidRPr="008D7397" w14:paraId="6FB3D030" w14:textId="77777777" w:rsidTr="006C2460">
        <w:trPr>
          <w:trHeight w:val="495"/>
        </w:trPr>
        <w:tc>
          <w:tcPr>
            <w:tcW w:w="0" w:type="auto"/>
            <w:tcBorders>
              <w:top w:val="nil"/>
              <w:left w:val="single" w:sz="6" w:space="0" w:color="000000"/>
              <w:bottom w:val="nil"/>
              <w:right w:val="single" w:sz="6" w:space="0" w:color="000000"/>
            </w:tcBorders>
            <w:shd w:val="clear" w:color="auto" w:fill="auto"/>
            <w:hideMark/>
          </w:tcPr>
          <w:p w14:paraId="58D76AAD" w14:textId="77777777" w:rsidR="003174F5" w:rsidRPr="008D7397" w:rsidRDefault="003174F5" w:rsidP="00163E16">
            <w:pPr>
              <w:numPr>
                <w:ilvl w:val="0"/>
                <w:numId w:val="49"/>
              </w:numPr>
              <w:spacing w:after="0" w:line="240" w:lineRule="auto"/>
              <w:ind w:left="825" w:firstLine="0"/>
              <w:textAlignment w:val="baseline"/>
              <w:rPr>
                <w:rFonts w:ascii="Arial Narrow" w:eastAsia="Times New Roman" w:hAnsi="Arial Narrow" w:cs="Segoe UI"/>
                <w:sz w:val="20"/>
                <w:szCs w:val="20"/>
                <w:lang w:eastAsia="fr-CA"/>
              </w:rPr>
            </w:pPr>
            <w:r w:rsidRPr="008D7397">
              <w:rPr>
                <w:rFonts w:ascii="Arial Narrow" w:eastAsia="Times New Roman" w:hAnsi="Arial Narrow" w:cs="Segoe UI"/>
                <w:sz w:val="20"/>
                <w:szCs w:val="20"/>
                <w:lang w:eastAsia="fr-CA"/>
              </w:rPr>
              <w:t>Identités et relations; </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2452E0" w14:textId="77777777" w:rsidR="003174F5" w:rsidRPr="008D7397" w:rsidRDefault="003174F5" w:rsidP="006C2460">
            <w:pPr>
              <w:spacing w:after="0" w:line="240" w:lineRule="auto"/>
              <w:rPr>
                <w:rFonts w:ascii="Arial Narrow" w:eastAsia="Times New Roman" w:hAnsi="Arial Narrow" w:cs="Segoe UI"/>
                <w:sz w:val="20"/>
                <w:szCs w:val="20"/>
                <w:lang w:eastAsia="fr-C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B8C4806" w14:textId="77777777" w:rsidR="003174F5" w:rsidRPr="008D7397" w:rsidRDefault="003174F5" w:rsidP="006C2460">
            <w:pPr>
              <w:spacing w:after="0" w:line="240" w:lineRule="auto"/>
              <w:rPr>
                <w:rFonts w:ascii="Arial Narrow" w:eastAsia="Times New Roman" w:hAnsi="Arial Narrow" w:cs="Segoe UI"/>
                <w:sz w:val="20"/>
                <w:szCs w:val="20"/>
                <w:lang w:eastAsia="fr-CA"/>
              </w:rPr>
            </w:pPr>
          </w:p>
        </w:tc>
      </w:tr>
      <w:tr w:rsidR="003174F5" w:rsidRPr="008D7397" w14:paraId="73E33670" w14:textId="77777777" w:rsidTr="006C2460">
        <w:trPr>
          <w:trHeight w:val="495"/>
        </w:trPr>
        <w:tc>
          <w:tcPr>
            <w:tcW w:w="0" w:type="auto"/>
            <w:tcBorders>
              <w:top w:val="nil"/>
              <w:left w:val="single" w:sz="6" w:space="0" w:color="000000"/>
              <w:bottom w:val="nil"/>
              <w:right w:val="single" w:sz="6" w:space="0" w:color="000000"/>
            </w:tcBorders>
            <w:shd w:val="clear" w:color="auto" w:fill="auto"/>
            <w:hideMark/>
          </w:tcPr>
          <w:p w14:paraId="6046C29D" w14:textId="77777777" w:rsidR="003174F5" w:rsidRPr="008D7397" w:rsidRDefault="003174F5" w:rsidP="00163E16">
            <w:pPr>
              <w:numPr>
                <w:ilvl w:val="0"/>
                <w:numId w:val="50"/>
              </w:numPr>
              <w:spacing w:after="0" w:line="240" w:lineRule="auto"/>
              <w:ind w:left="825" w:firstLine="0"/>
              <w:textAlignment w:val="baseline"/>
              <w:rPr>
                <w:rFonts w:ascii="Arial Narrow" w:eastAsia="Times New Roman" w:hAnsi="Arial Narrow" w:cs="Segoe UI"/>
                <w:sz w:val="20"/>
                <w:szCs w:val="20"/>
                <w:lang w:eastAsia="fr-CA"/>
              </w:rPr>
            </w:pPr>
            <w:r w:rsidRPr="008D7397">
              <w:rPr>
                <w:rFonts w:ascii="Arial Narrow" w:eastAsia="Times New Roman" w:hAnsi="Arial Narrow" w:cs="Segoe UI"/>
                <w:sz w:val="20"/>
                <w:szCs w:val="20"/>
                <w:lang w:eastAsia="fr-CA"/>
              </w:rPr>
              <w:t>Orientation dans l’espace et dans le temps; </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5A4E092" w14:textId="77777777" w:rsidR="003174F5" w:rsidRPr="008D7397" w:rsidRDefault="003174F5" w:rsidP="006C2460">
            <w:pPr>
              <w:spacing w:after="0" w:line="240" w:lineRule="auto"/>
              <w:rPr>
                <w:rFonts w:ascii="Arial Narrow" w:eastAsia="Times New Roman" w:hAnsi="Arial Narrow" w:cs="Segoe UI"/>
                <w:sz w:val="20"/>
                <w:szCs w:val="20"/>
                <w:lang w:eastAsia="fr-C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1480B37" w14:textId="77777777" w:rsidR="003174F5" w:rsidRPr="008D7397" w:rsidRDefault="003174F5" w:rsidP="006C2460">
            <w:pPr>
              <w:spacing w:after="0" w:line="240" w:lineRule="auto"/>
              <w:rPr>
                <w:rFonts w:ascii="Arial Narrow" w:eastAsia="Times New Roman" w:hAnsi="Arial Narrow" w:cs="Segoe UI"/>
                <w:sz w:val="20"/>
                <w:szCs w:val="20"/>
                <w:lang w:eastAsia="fr-CA"/>
              </w:rPr>
            </w:pPr>
          </w:p>
        </w:tc>
      </w:tr>
      <w:tr w:rsidR="003174F5" w:rsidRPr="008D7397" w14:paraId="6CE10DD2" w14:textId="77777777" w:rsidTr="006C2460">
        <w:trPr>
          <w:trHeight w:val="495"/>
        </w:trPr>
        <w:tc>
          <w:tcPr>
            <w:tcW w:w="0" w:type="auto"/>
            <w:tcBorders>
              <w:top w:val="nil"/>
              <w:left w:val="single" w:sz="6" w:space="0" w:color="000000"/>
              <w:bottom w:val="nil"/>
              <w:right w:val="single" w:sz="6" w:space="0" w:color="000000"/>
            </w:tcBorders>
            <w:shd w:val="clear" w:color="auto" w:fill="auto"/>
            <w:hideMark/>
          </w:tcPr>
          <w:p w14:paraId="6EAC5175" w14:textId="77777777" w:rsidR="003174F5" w:rsidRPr="008D7397" w:rsidRDefault="003174F5" w:rsidP="00163E16">
            <w:pPr>
              <w:numPr>
                <w:ilvl w:val="0"/>
                <w:numId w:val="51"/>
              </w:numPr>
              <w:spacing w:after="0" w:line="240" w:lineRule="auto"/>
              <w:ind w:left="825" w:firstLine="0"/>
              <w:textAlignment w:val="baseline"/>
              <w:rPr>
                <w:rFonts w:ascii="Arial Narrow" w:eastAsia="Times New Roman" w:hAnsi="Arial Narrow" w:cs="Segoe UI"/>
                <w:sz w:val="20"/>
                <w:szCs w:val="20"/>
                <w:lang w:eastAsia="fr-CA"/>
              </w:rPr>
            </w:pPr>
            <w:r w:rsidRPr="008D7397">
              <w:rPr>
                <w:rFonts w:ascii="Arial Narrow" w:eastAsia="Times New Roman" w:hAnsi="Arial Narrow" w:cs="Segoe UI"/>
                <w:sz w:val="20"/>
                <w:szCs w:val="20"/>
                <w:lang w:eastAsia="fr-CA"/>
              </w:rPr>
              <w:t>Expression personnelle et culturelle; </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3BDEF8F" w14:textId="77777777" w:rsidR="003174F5" w:rsidRPr="008D7397" w:rsidRDefault="003174F5" w:rsidP="006C2460">
            <w:pPr>
              <w:spacing w:after="0" w:line="240" w:lineRule="auto"/>
              <w:rPr>
                <w:rFonts w:ascii="Arial Narrow" w:eastAsia="Times New Roman" w:hAnsi="Arial Narrow" w:cs="Segoe UI"/>
                <w:sz w:val="20"/>
                <w:szCs w:val="20"/>
                <w:lang w:eastAsia="fr-C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89C3D1C" w14:textId="77777777" w:rsidR="003174F5" w:rsidRPr="008D7397" w:rsidRDefault="003174F5" w:rsidP="006C2460">
            <w:pPr>
              <w:spacing w:after="0" w:line="240" w:lineRule="auto"/>
              <w:rPr>
                <w:rFonts w:ascii="Arial Narrow" w:eastAsia="Times New Roman" w:hAnsi="Arial Narrow" w:cs="Segoe UI"/>
                <w:sz w:val="20"/>
                <w:szCs w:val="20"/>
                <w:lang w:eastAsia="fr-CA"/>
              </w:rPr>
            </w:pPr>
          </w:p>
        </w:tc>
      </w:tr>
      <w:tr w:rsidR="003174F5" w:rsidRPr="008D7397" w14:paraId="6E13370D" w14:textId="77777777" w:rsidTr="006C2460">
        <w:trPr>
          <w:trHeight w:val="495"/>
        </w:trPr>
        <w:tc>
          <w:tcPr>
            <w:tcW w:w="0" w:type="auto"/>
            <w:tcBorders>
              <w:top w:val="nil"/>
              <w:left w:val="single" w:sz="6" w:space="0" w:color="000000"/>
              <w:bottom w:val="nil"/>
              <w:right w:val="single" w:sz="6" w:space="0" w:color="000000"/>
            </w:tcBorders>
            <w:shd w:val="clear" w:color="auto" w:fill="auto"/>
            <w:hideMark/>
          </w:tcPr>
          <w:p w14:paraId="10DC2967" w14:textId="77777777" w:rsidR="003174F5" w:rsidRPr="008D7397" w:rsidRDefault="003174F5" w:rsidP="00163E16">
            <w:pPr>
              <w:numPr>
                <w:ilvl w:val="0"/>
                <w:numId w:val="52"/>
              </w:numPr>
              <w:spacing w:after="0" w:line="240" w:lineRule="auto"/>
              <w:ind w:left="825" w:firstLine="0"/>
              <w:textAlignment w:val="baseline"/>
              <w:rPr>
                <w:rFonts w:ascii="Arial Narrow" w:eastAsia="Times New Roman" w:hAnsi="Arial Narrow" w:cs="Segoe UI"/>
                <w:sz w:val="20"/>
                <w:szCs w:val="20"/>
                <w:lang w:eastAsia="fr-CA"/>
              </w:rPr>
            </w:pPr>
            <w:r w:rsidRPr="008D7397">
              <w:rPr>
                <w:rFonts w:ascii="Arial Narrow" w:eastAsia="Times New Roman" w:hAnsi="Arial Narrow" w:cs="Segoe UI"/>
                <w:sz w:val="20"/>
                <w:szCs w:val="20"/>
                <w:lang w:eastAsia="fr-CA"/>
              </w:rPr>
              <w:t>Innovation scientifique et technique; </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2D0E7C" w14:textId="77777777" w:rsidR="003174F5" w:rsidRPr="008D7397" w:rsidRDefault="003174F5" w:rsidP="006C2460">
            <w:pPr>
              <w:spacing w:after="0" w:line="240" w:lineRule="auto"/>
              <w:rPr>
                <w:rFonts w:ascii="Arial Narrow" w:eastAsia="Times New Roman" w:hAnsi="Arial Narrow" w:cs="Segoe UI"/>
                <w:sz w:val="20"/>
                <w:szCs w:val="20"/>
                <w:lang w:eastAsia="fr-C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091A27D" w14:textId="77777777" w:rsidR="003174F5" w:rsidRPr="008D7397" w:rsidRDefault="003174F5" w:rsidP="006C2460">
            <w:pPr>
              <w:spacing w:after="0" w:line="240" w:lineRule="auto"/>
              <w:rPr>
                <w:rFonts w:ascii="Arial Narrow" w:eastAsia="Times New Roman" w:hAnsi="Arial Narrow" w:cs="Segoe UI"/>
                <w:sz w:val="20"/>
                <w:szCs w:val="20"/>
                <w:lang w:eastAsia="fr-CA"/>
              </w:rPr>
            </w:pPr>
          </w:p>
        </w:tc>
      </w:tr>
      <w:tr w:rsidR="003174F5" w:rsidRPr="008D7397" w14:paraId="431C7E3C" w14:textId="77777777" w:rsidTr="006C2460">
        <w:trPr>
          <w:trHeight w:val="495"/>
        </w:trPr>
        <w:tc>
          <w:tcPr>
            <w:tcW w:w="0" w:type="auto"/>
            <w:tcBorders>
              <w:top w:val="nil"/>
              <w:left w:val="single" w:sz="6" w:space="0" w:color="000000"/>
              <w:bottom w:val="nil"/>
              <w:right w:val="single" w:sz="6" w:space="0" w:color="000000"/>
            </w:tcBorders>
            <w:shd w:val="clear" w:color="auto" w:fill="auto"/>
            <w:hideMark/>
          </w:tcPr>
          <w:p w14:paraId="7233DCEA" w14:textId="77777777" w:rsidR="003174F5" w:rsidRPr="008D7397" w:rsidRDefault="003174F5" w:rsidP="00163E16">
            <w:pPr>
              <w:numPr>
                <w:ilvl w:val="0"/>
                <w:numId w:val="53"/>
              </w:numPr>
              <w:spacing w:after="0" w:line="240" w:lineRule="auto"/>
              <w:ind w:left="825" w:firstLine="0"/>
              <w:textAlignment w:val="baseline"/>
              <w:rPr>
                <w:rFonts w:ascii="Arial Narrow" w:eastAsia="Times New Roman" w:hAnsi="Arial Narrow" w:cs="Segoe UI"/>
                <w:sz w:val="20"/>
                <w:szCs w:val="20"/>
                <w:lang w:eastAsia="fr-CA"/>
              </w:rPr>
            </w:pPr>
            <w:r w:rsidRPr="008D7397">
              <w:rPr>
                <w:rFonts w:ascii="Arial Narrow" w:eastAsia="Times New Roman" w:hAnsi="Arial Narrow" w:cs="Segoe UI"/>
                <w:sz w:val="20"/>
                <w:szCs w:val="20"/>
                <w:lang w:eastAsia="fr-CA"/>
              </w:rPr>
              <w:t>Mondialisation et durabilité; </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AAEF7AA" w14:textId="77777777" w:rsidR="003174F5" w:rsidRPr="008D7397" w:rsidRDefault="003174F5" w:rsidP="006C2460">
            <w:pPr>
              <w:spacing w:after="0" w:line="240" w:lineRule="auto"/>
              <w:rPr>
                <w:rFonts w:ascii="Arial Narrow" w:eastAsia="Times New Roman" w:hAnsi="Arial Narrow" w:cs="Segoe UI"/>
                <w:sz w:val="20"/>
                <w:szCs w:val="20"/>
                <w:lang w:eastAsia="fr-C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5601BEF" w14:textId="77777777" w:rsidR="003174F5" w:rsidRPr="008D7397" w:rsidRDefault="003174F5" w:rsidP="006C2460">
            <w:pPr>
              <w:spacing w:after="0" w:line="240" w:lineRule="auto"/>
              <w:rPr>
                <w:rFonts w:ascii="Arial Narrow" w:eastAsia="Times New Roman" w:hAnsi="Arial Narrow" w:cs="Segoe UI"/>
                <w:sz w:val="20"/>
                <w:szCs w:val="20"/>
                <w:lang w:eastAsia="fr-CA"/>
              </w:rPr>
            </w:pPr>
          </w:p>
        </w:tc>
      </w:tr>
      <w:tr w:rsidR="003174F5" w:rsidRPr="008D7397" w14:paraId="6E1A5A11" w14:textId="77777777" w:rsidTr="006C2460">
        <w:trPr>
          <w:trHeight w:val="735"/>
        </w:trPr>
        <w:tc>
          <w:tcPr>
            <w:tcW w:w="0" w:type="auto"/>
            <w:tcBorders>
              <w:top w:val="nil"/>
              <w:left w:val="single" w:sz="6" w:space="0" w:color="000000"/>
              <w:bottom w:val="nil"/>
              <w:right w:val="single" w:sz="6" w:space="0" w:color="000000"/>
            </w:tcBorders>
            <w:shd w:val="clear" w:color="auto" w:fill="auto"/>
            <w:hideMark/>
          </w:tcPr>
          <w:p w14:paraId="3723988B" w14:textId="77777777" w:rsidR="003174F5" w:rsidRPr="008D7397" w:rsidRDefault="003174F5" w:rsidP="00163E16">
            <w:pPr>
              <w:numPr>
                <w:ilvl w:val="0"/>
                <w:numId w:val="54"/>
              </w:numPr>
              <w:spacing w:after="0" w:line="240" w:lineRule="auto"/>
              <w:ind w:left="825" w:firstLine="0"/>
              <w:textAlignment w:val="baseline"/>
              <w:rPr>
                <w:rFonts w:ascii="Arial Narrow" w:eastAsia="Times New Roman" w:hAnsi="Arial Narrow" w:cs="Segoe UI"/>
                <w:sz w:val="20"/>
                <w:szCs w:val="20"/>
                <w:lang w:eastAsia="fr-CA"/>
              </w:rPr>
            </w:pPr>
            <w:r w:rsidRPr="008D7397">
              <w:rPr>
                <w:rFonts w:ascii="Arial Narrow" w:eastAsia="Times New Roman" w:hAnsi="Arial Narrow" w:cs="Segoe UI"/>
                <w:sz w:val="20"/>
                <w:szCs w:val="20"/>
                <w:lang w:eastAsia="fr-CA"/>
              </w:rPr>
              <w:t>Équité et développement. </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B9FD0AE" w14:textId="77777777" w:rsidR="003174F5" w:rsidRPr="008D7397" w:rsidRDefault="003174F5" w:rsidP="006C2460">
            <w:pPr>
              <w:spacing w:after="0" w:line="240" w:lineRule="auto"/>
              <w:rPr>
                <w:rFonts w:ascii="Arial Narrow" w:eastAsia="Times New Roman" w:hAnsi="Arial Narrow" w:cs="Segoe UI"/>
                <w:sz w:val="20"/>
                <w:szCs w:val="20"/>
                <w:lang w:eastAsia="fr-C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D158849" w14:textId="77777777" w:rsidR="003174F5" w:rsidRPr="008D7397" w:rsidRDefault="003174F5" w:rsidP="006C2460">
            <w:pPr>
              <w:spacing w:after="0" w:line="240" w:lineRule="auto"/>
              <w:rPr>
                <w:rFonts w:ascii="Arial Narrow" w:eastAsia="Times New Roman" w:hAnsi="Arial Narrow" w:cs="Segoe UI"/>
                <w:sz w:val="20"/>
                <w:szCs w:val="20"/>
                <w:lang w:eastAsia="fr-CA"/>
              </w:rPr>
            </w:pPr>
          </w:p>
        </w:tc>
      </w:tr>
      <w:tr w:rsidR="003174F5" w:rsidRPr="008D7397" w14:paraId="0CC3D02A" w14:textId="77777777" w:rsidTr="006C2460">
        <w:trPr>
          <w:trHeight w:val="990"/>
        </w:trPr>
        <w:tc>
          <w:tcPr>
            <w:tcW w:w="0" w:type="auto"/>
            <w:tcBorders>
              <w:top w:val="nil"/>
              <w:left w:val="single" w:sz="6" w:space="0" w:color="000000"/>
              <w:bottom w:val="nil"/>
              <w:right w:val="single" w:sz="6" w:space="0" w:color="000000"/>
            </w:tcBorders>
            <w:shd w:val="clear" w:color="auto" w:fill="auto"/>
            <w:hideMark/>
          </w:tcPr>
          <w:p w14:paraId="03FE40A1" w14:textId="77777777" w:rsidR="003174F5" w:rsidRPr="008D7397" w:rsidRDefault="003174F5" w:rsidP="006C2460">
            <w:pPr>
              <w:spacing w:after="0" w:line="240" w:lineRule="auto"/>
              <w:textAlignment w:val="baseline"/>
              <w:rPr>
                <w:rFonts w:ascii="Arial Narrow" w:eastAsia="Times New Roman" w:hAnsi="Arial Narrow" w:cs="Segoe UI"/>
                <w:sz w:val="20"/>
                <w:szCs w:val="20"/>
                <w:lang w:eastAsia="fr-CA"/>
              </w:rPr>
            </w:pPr>
            <w:r w:rsidRPr="008D7397">
              <w:rPr>
                <w:rFonts w:ascii="Arial Narrow" w:eastAsia="Times New Roman" w:hAnsi="Arial Narrow" w:cs="Times New Roman"/>
                <w:sz w:val="20"/>
                <w:szCs w:val="20"/>
                <w:lang w:eastAsia="fr-CA"/>
              </w:rPr>
              <w:t> </w:t>
            </w:r>
          </w:p>
          <w:p w14:paraId="4C021D1B" w14:textId="77777777" w:rsidR="003174F5" w:rsidRPr="008D7397" w:rsidRDefault="003174F5" w:rsidP="006C2460">
            <w:pPr>
              <w:spacing w:after="0" w:line="240" w:lineRule="auto"/>
              <w:ind w:left="105" w:right="150"/>
              <w:textAlignment w:val="baseline"/>
              <w:rPr>
                <w:rFonts w:ascii="Arial Narrow" w:eastAsia="Times New Roman" w:hAnsi="Arial Narrow" w:cs="Segoe UI"/>
                <w:sz w:val="20"/>
                <w:szCs w:val="20"/>
                <w:lang w:eastAsia="fr-CA"/>
              </w:rPr>
            </w:pPr>
            <w:r w:rsidRPr="008D7397">
              <w:rPr>
                <w:rFonts w:ascii="Arial Narrow" w:eastAsia="Times New Roman" w:hAnsi="Arial Narrow" w:cs="Segoe UI"/>
                <w:sz w:val="20"/>
                <w:szCs w:val="20"/>
                <w:lang w:eastAsia="fr-CA"/>
              </w:rPr>
              <w:t>Voici quelques exemples de la façon dont seront traités les contextes cette année : </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8236CA1" w14:textId="77777777" w:rsidR="003174F5" w:rsidRPr="008D7397" w:rsidRDefault="003174F5" w:rsidP="006C2460">
            <w:pPr>
              <w:spacing w:after="0" w:line="240" w:lineRule="auto"/>
              <w:rPr>
                <w:rFonts w:ascii="Arial Narrow" w:eastAsia="Times New Roman" w:hAnsi="Arial Narrow" w:cs="Segoe UI"/>
                <w:sz w:val="20"/>
                <w:szCs w:val="20"/>
                <w:lang w:eastAsia="fr-C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20B0B78" w14:textId="77777777" w:rsidR="003174F5" w:rsidRPr="008D7397" w:rsidRDefault="003174F5" w:rsidP="006C2460">
            <w:pPr>
              <w:spacing w:after="0" w:line="240" w:lineRule="auto"/>
              <w:rPr>
                <w:rFonts w:ascii="Arial Narrow" w:eastAsia="Times New Roman" w:hAnsi="Arial Narrow" w:cs="Segoe UI"/>
                <w:sz w:val="20"/>
                <w:szCs w:val="20"/>
                <w:lang w:eastAsia="fr-CA"/>
              </w:rPr>
            </w:pPr>
          </w:p>
        </w:tc>
      </w:tr>
      <w:tr w:rsidR="003174F5" w:rsidRPr="008D7397" w14:paraId="0A3D724A" w14:textId="77777777" w:rsidTr="006C2460">
        <w:trPr>
          <w:trHeight w:val="990"/>
        </w:trPr>
        <w:tc>
          <w:tcPr>
            <w:tcW w:w="0" w:type="auto"/>
            <w:tcBorders>
              <w:top w:val="nil"/>
              <w:left w:val="single" w:sz="6" w:space="0" w:color="000000"/>
              <w:bottom w:val="nil"/>
              <w:right w:val="single" w:sz="6" w:space="0" w:color="000000"/>
            </w:tcBorders>
            <w:shd w:val="clear" w:color="auto" w:fill="auto"/>
            <w:hideMark/>
          </w:tcPr>
          <w:p w14:paraId="4F159F5E" w14:textId="77777777" w:rsidR="003174F5" w:rsidRPr="008D7397" w:rsidRDefault="003174F5" w:rsidP="006C2460">
            <w:pPr>
              <w:spacing w:after="0" w:line="240" w:lineRule="auto"/>
              <w:ind w:left="105" w:right="300"/>
              <w:textAlignment w:val="baseline"/>
              <w:rPr>
                <w:rFonts w:ascii="Arial Narrow" w:eastAsia="Times New Roman" w:hAnsi="Arial Narrow" w:cs="Segoe UI"/>
                <w:sz w:val="20"/>
                <w:szCs w:val="20"/>
                <w:lang w:eastAsia="fr-CA"/>
              </w:rPr>
            </w:pPr>
            <w:r w:rsidRPr="008D7397">
              <w:rPr>
                <w:rFonts w:ascii="Arial Narrow" w:eastAsia="Times New Roman" w:hAnsi="Arial Narrow" w:cs="Segoe UI"/>
                <w:sz w:val="20"/>
                <w:szCs w:val="20"/>
                <w:lang w:eastAsia="fr-CA"/>
              </w:rPr>
              <w:t>Réflexion, autoévaluation lors du processus de création et l’appréciation de l’esthétique (expression personnelle et culturelle). </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B8FB743" w14:textId="77777777" w:rsidR="003174F5" w:rsidRPr="008D7397" w:rsidRDefault="003174F5" w:rsidP="006C2460">
            <w:pPr>
              <w:spacing w:after="0" w:line="240" w:lineRule="auto"/>
              <w:rPr>
                <w:rFonts w:ascii="Arial Narrow" w:eastAsia="Times New Roman" w:hAnsi="Arial Narrow" w:cs="Segoe UI"/>
                <w:sz w:val="20"/>
                <w:szCs w:val="20"/>
                <w:lang w:eastAsia="fr-C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3763E36" w14:textId="77777777" w:rsidR="003174F5" w:rsidRPr="008D7397" w:rsidRDefault="003174F5" w:rsidP="006C2460">
            <w:pPr>
              <w:spacing w:after="0" w:line="240" w:lineRule="auto"/>
              <w:rPr>
                <w:rFonts w:ascii="Arial Narrow" w:eastAsia="Times New Roman" w:hAnsi="Arial Narrow" w:cs="Segoe UI"/>
                <w:sz w:val="20"/>
                <w:szCs w:val="20"/>
                <w:lang w:eastAsia="fr-CA"/>
              </w:rPr>
            </w:pPr>
          </w:p>
        </w:tc>
      </w:tr>
      <w:tr w:rsidR="003174F5" w:rsidRPr="008D7397" w14:paraId="0F58DBD6" w14:textId="77777777" w:rsidTr="006C2460">
        <w:trPr>
          <w:trHeight w:val="735"/>
        </w:trPr>
        <w:tc>
          <w:tcPr>
            <w:tcW w:w="0" w:type="auto"/>
            <w:tcBorders>
              <w:top w:val="nil"/>
              <w:left w:val="single" w:sz="6" w:space="0" w:color="000000"/>
              <w:bottom w:val="nil"/>
              <w:right w:val="single" w:sz="6" w:space="0" w:color="000000"/>
            </w:tcBorders>
            <w:shd w:val="clear" w:color="auto" w:fill="auto"/>
            <w:hideMark/>
          </w:tcPr>
          <w:p w14:paraId="72563E19" w14:textId="77777777" w:rsidR="003174F5" w:rsidRPr="008D7397" w:rsidRDefault="003174F5" w:rsidP="006C2460">
            <w:pPr>
              <w:spacing w:after="0" w:line="240" w:lineRule="auto"/>
              <w:ind w:left="105" w:right="855"/>
              <w:textAlignment w:val="baseline"/>
              <w:rPr>
                <w:rFonts w:ascii="Arial Narrow" w:eastAsia="Times New Roman" w:hAnsi="Arial Narrow" w:cs="Segoe UI"/>
                <w:sz w:val="20"/>
                <w:szCs w:val="20"/>
                <w:lang w:eastAsia="fr-CA"/>
              </w:rPr>
            </w:pPr>
            <w:r w:rsidRPr="008D7397">
              <w:rPr>
                <w:rFonts w:ascii="Arial Narrow" w:eastAsia="Times New Roman" w:hAnsi="Arial Narrow" w:cs="Segoe UI"/>
                <w:sz w:val="20"/>
                <w:szCs w:val="20"/>
                <w:lang w:eastAsia="fr-CA"/>
              </w:rPr>
              <w:t>Réflexion de la création sur les individus (expression personnelle et culturelle). </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1992E47" w14:textId="77777777" w:rsidR="003174F5" w:rsidRPr="008D7397" w:rsidRDefault="003174F5" w:rsidP="006C2460">
            <w:pPr>
              <w:spacing w:after="0" w:line="240" w:lineRule="auto"/>
              <w:rPr>
                <w:rFonts w:ascii="Arial Narrow" w:eastAsia="Times New Roman" w:hAnsi="Arial Narrow" w:cs="Segoe UI"/>
                <w:sz w:val="20"/>
                <w:szCs w:val="20"/>
                <w:lang w:eastAsia="fr-C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C915AE6" w14:textId="77777777" w:rsidR="003174F5" w:rsidRPr="008D7397" w:rsidRDefault="003174F5" w:rsidP="006C2460">
            <w:pPr>
              <w:spacing w:after="0" w:line="240" w:lineRule="auto"/>
              <w:rPr>
                <w:rFonts w:ascii="Arial Narrow" w:eastAsia="Times New Roman" w:hAnsi="Arial Narrow" w:cs="Segoe UI"/>
                <w:sz w:val="20"/>
                <w:szCs w:val="20"/>
                <w:lang w:eastAsia="fr-CA"/>
              </w:rPr>
            </w:pPr>
          </w:p>
        </w:tc>
      </w:tr>
      <w:tr w:rsidR="003174F5" w:rsidRPr="008D7397" w14:paraId="63C18453" w14:textId="77777777" w:rsidTr="006C2460">
        <w:trPr>
          <w:trHeight w:val="990"/>
        </w:trPr>
        <w:tc>
          <w:tcPr>
            <w:tcW w:w="0" w:type="auto"/>
            <w:tcBorders>
              <w:top w:val="nil"/>
              <w:left w:val="single" w:sz="6" w:space="0" w:color="000000"/>
              <w:bottom w:val="nil"/>
              <w:right w:val="single" w:sz="6" w:space="0" w:color="000000"/>
            </w:tcBorders>
            <w:shd w:val="clear" w:color="auto" w:fill="auto"/>
            <w:hideMark/>
          </w:tcPr>
          <w:p w14:paraId="5EF64FA5" w14:textId="77777777" w:rsidR="003174F5" w:rsidRPr="008D7397" w:rsidRDefault="003174F5" w:rsidP="006C2460">
            <w:pPr>
              <w:spacing w:after="0" w:line="240" w:lineRule="auto"/>
              <w:ind w:left="105" w:right="825"/>
              <w:textAlignment w:val="baseline"/>
              <w:rPr>
                <w:rFonts w:ascii="Arial Narrow" w:eastAsia="Times New Roman" w:hAnsi="Arial Narrow" w:cs="Segoe UI"/>
                <w:sz w:val="20"/>
                <w:szCs w:val="20"/>
                <w:lang w:eastAsia="fr-CA"/>
              </w:rPr>
            </w:pPr>
            <w:r w:rsidRPr="008D7397">
              <w:rPr>
                <w:rFonts w:ascii="Arial Narrow" w:eastAsia="Times New Roman" w:hAnsi="Arial Narrow" w:cs="Segoe UI"/>
                <w:sz w:val="20"/>
                <w:szCs w:val="20"/>
                <w:lang w:eastAsia="fr-CA"/>
              </w:rPr>
              <w:t>Importance de la collaboration et de la communication entre les pairs (Équité et développement). </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A5A61E8" w14:textId="77777777" w:rsidR="003174F5" w:rsidRPr="008D7397" w:rsidRDefault="003174F5" w:rsidP="006C2460">
            <w:pPr>
              <w:spacing w:after="0" w:line="240" w:lineRule="auto"/>
              <w:rPr>
                <w:rFonts w:ascii="Arial Narrow" w:eastAsia="Times New Roman" w:hAnsi="Arial Narrow" w:cs="Segoe UI"/>
                <w:sz w:val="20"/>
                <w:szCs w:val="20"/>
                <w:lang w:eastAsia="fr-C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86AC983" w14:textId="77777777" w:rsidR="003174F5" w:rsidRPr="008D7397" w:rsidRDefault="003174F5" w:rsidP="006C2460">
            <w:pPr>
              <w:spacing w:after="0" w:line="240" w:lineRule="auto"/>
              <w:rPr>
                <w:rFonts w:ascii="Arial Narrow" w:eastAsia="Times New Roman" w:hAnsi="Arial Narrow" w:cs="Segoe UI"/>
                <w:sz w:val="20"/>
                <w:szCs w:val="20"/>
                <w:lang w:eastAsia="fr-CA"/>
              </w:rPr>
            </w:pPr>
          </w:p>
        </w:tc>
      </w:tr>
      <w:tr w:rsidR="003174F5" w:rsidRPr="008D7397" w14:paraId="596629B0" w14:textId="77777777" w:rsidTr="006C2460">
        <w:trPr>
          <w:trHeight w:val="630"/>
        </w:trPr>
        <w:tc>
          <w:tcPr>
            <w:tcW w:w="0" w:type="auto"/>
            <w:tcBorders>
              <w:top w:val="nil"/>
              <w:left w:val="single" w:sz="6" w:space="0" w:color="000000"/>
              <w:bottom w:val="single" w:sz="6" w:space="0" w:color="000000"/>
              <w:right w:val="single" w:sz="6" w:space="0" w:color="000000"/>
            </w:tcBorders>
            <w:shd w:val="clear" w:color="auto" w:fill="auto"/>
            <w:hideMark/>
          </w:tcPr>
          <w:p w14:paraId="11FE46E9" w14:textId="77777777" w:rsidR="003174F5" w:rsidRPr="008D7397" w:rsidRDefault="003174F5" w:rsidP="006C2460">
            <w:pPr>
              <w:spacing w:after="0" w:line="240" w:lineRule="auto"/>
              <w:ind w:left="105" w:right="105"/>
              <w:textAlignment w:val="baseline"/>
              <w:rPr>
                <w:rFonts w:ascii="Arial Narrow" w:eastAsia="Times New Roman" w:hAnsi="Arial Narrow" w:cs="Segoe UI"/>
                <w:sz w:val="20"/>
                <w:szCs w:val="20"/>
                <w:lang w:eastAsia="fr-CA"/>
              </w:rPr>
            </w:pPr>
            <w:r w:rsidRPr="008D7397">
              <w:rPr>
                <w:rFonts w:ascii="Arial Narrow" w:eastAsia="Times New Roman" w:hAnsi="Arial Narrow" w:cs="Segoe UI"/>
                <w:sz w:val="20"/>
                <w:szCs w:val="20"/>
                <w:lang w:eastAsia="fr-CA"/>
              </w:rPr>
              <w:t>Finalement, la compréhension de soi, des autres, (identité et relation). </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2F31B8E" w14:textId="77777777" w:rsidR="003174F5" w:rsidRPr="008D7397" w:rsidRDefault="003174F5" w:rsidP="006C2460">
            <w:pPr>
              <w:spacing w:after="0" w:line="240" w:lineRule="auto"/>
              <w:rPr>
                <w:rFonts w:ascii="Arial Narrow" w:eastAsia="Times New Roman" w:hAnsi="Arial Narrow" w:cs="Segoe UI"/>
                <w:sz w:val="20"/>
                <w:szCs w:val="20"/>
                <w:lang w:eastAsia="fr-C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374F84B" w14:textId="77777777" w:rsidR="003174F5" w:rsidRPr="008D7397" w:rsidRDefault="003174F5" w:rsidP="006C2460">
            <w:pPr>
              <w:spacing w:after="0" w:line="240" w:lineRule="auto"/>
              <w:rPr>
                <w:rFonts w:ascii="Arial Narrow" w:eastAsia="Times New Roman" w:hAnsi="Arial Narrow" w:cs="Segoe UI"/>
                <w:sz w:val="20"/>
                <w:szCs w:val="20"/>
                <w:lang w:eastAsia="fr-CA"/>
              </w:rPr>
            </w:pPr>
          </w:p>
        </w:tc>
      </w:tr>
    </w:tbl>
    <w:p w14:paraId="3F5A39FA" w14:textId="77777777" w:rsidR="003174F5" w:rsidRPr="008D7397" w:rsidRDefault="003174F5" w:rsidP="003174F5">
      <w:pPr>
        <w:spacing w:after="0" w:line="240" w:lineRule="auto"/>
        <w:rPr>
          <w:rFonts w:ascii="Arial Narrow" w:hAnsi="Arial Narrow"/>
          <w:sz w:val="20"/>
          <w:szCs w:val="20"/>
        </w:rPr>
      </w:pPr>
    </w:p>
    <w:p w14:paraId="5765830A" w14:textId="77777777" w:rsidR="00395D39" w:rsidRDefault="00395D39" w:rsidP="00395D39">
      <w:pPr>
        <w:spacing w:after="0" w:line="240" w:lineRule="auto"/>
        <w:rPr>
          <w:rFonts w:ascii="Arial Narrow" w:hAnsi="Arial Narrow" w:cs="Arial"/>
          <w:sz w:val="20"/>
          <w:szCs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48"/>
        <w:gridCol w:w="3337"/>
        <w:gridCol w:w="833"/>
        <w:gridCol w:w="764"/>
        <w:gridCol w:w="627"/>
        <w:gridCol w:w="627"/>
        <w:gridCol w:w="627"/>
        <w:gridCol w:w="624"/>
        <w:gridCol w:w="5479"/>
      </w:tblGrid>
      <w:tr w:rsidR="000651B3" w:rsidRPr="00C41A10" w14:paraId="45978706" w14:textId="77777777" w:rsidTr="006C2460">
        <w:trPr>
          <w:trHeight w:val="680"/>
        </w:trPr>
        <w:tc>
          <w:tcPr>
            <w:tcW w:w="1794" w:type="pct"/>
            <w:gridSpan w:val="2"/>
            <w:shd w:val="clear" w:color="auto" w:fill="92D050"/>
          </w:tcPr>
          <w:p w14:paraId="4710E50E" w14:textId="77777777" w:rsidR="000651B3" w:rsidRPr="00C41A10" w:rsidRDefault="000651B3" w:rsidP="006C2460">
            <w:pPr>
              <w:pStyle w:val="TableParagraph"/>
              <w:spacing w:before="11" w:line="472" w:lineRule="exact"/>
              <w:ind w:left="114" w:right="1083"/>
              <w:rPr>
                <w:rFonts w:ascii="Aptos Narrow" w:hAnsi="Aptos Narrow"/>
                <w:b/>
                <w:bCs/>
                <w:sz w:val="28"/>
                <w:szCs w:val="28"/>
              </w:rPr>
            </w:pPr>
            <w:r w:rsidRPr="00C41A10">
              <w:rPr>
                <w:rFonts w:ascii="Aptos Narrow" w:hAnsi="Aptos Narrow"/>
                <w:b/>
                <w:bCs/>
                <w:sz w:val="28"/>
                <w:szCs w:val="28"/>
              </w:rPr>
              <w:t xml:space="preserve">Discipline : Espagnol </w:t>
            </w:r>
          </w:p>
        </w:tc>
        <w:tc>
          <w:tcPr>
            <w:tcW w:w="3206" w:type="pct"/>
            <w:gridSpan w:val="7"/>
            <w:shd w:val="clear" w:color="auto" w:fill="92D050"/>
          </w:tcPr>
          <w:p w14:paraId="6E3014B6" w14:textId="77777777" w:rsidR="000651B3" w:rsidRPr="00C41A10" w:rsidRDefault="000651B3" w:rsidP="006C2460">
            <w:pPr>
              <w:pStyle w:val="TableParagraph"/>
              <w:spacing w:before="11" w:line="472" w:lineRule="exact"/>
              <w:ind w:left="109" w:right="2782"/>
              <w:rPr>
                <w:rFonts w:ascii="Aptos Narrow" w:hAnsi="Aptos Narrow"/>
                <w:b/>
                <w:bCs/>
                <w:sz w:val="28"/>
                <w:szCs w:val="28"/>
              </w:rPr>
            </w:pPr>
            <w:r w:rsidRPr="00C41A10">
              <w:rPr>
                <w:rFonts w:ascii="Aptos Narrow" w:hAnsi="Aptos Narrow"/>
                <w:b/>
                <w:bCs/>
                <w:sz w:val="28"/>
                <w:szCs w:val="28"/>
              </w:rPr>
              <w:t>Enseignante : Marina Isabel Gonz</w:t>
            </w:r>
            <w:r w:rsidRPr="00C41A10">
              <w:rPr>
                <w:rFonts w:ascii="Aptos Narrow" w:hAnsi="Aptos Narrow"/>
                <w:b/>
                <w:bCs/>
                <w:sz w:val="28"/>
                <w:szCs w:val="28"/>
                <w:lang w:val="es-ES"/>
              </w:rPr>
              <w:t>á</w:t>
            </w:r>
            <w:r w:rsidRPr="00C41A10">
              <w:rPr>
                <w:rFonts w:ascii="Aptos Narrow" w:hAnsi="Aptos Narrow"/>
                <w:b/>
                <w:bCs/>
                <w:sz w:val="28"/>
                <w:szCs w:val="28"/>
              </w:rPr>
              <w:t>lez</w:t>
            </w:r>
          </w:p>
        </w:tc>
      </w:tr>
      <w:tr w:rsidR="000651B3" w:rsidRPr="00C41A10" w14:paraId="4CF1A02C" w14:textId="77777777" w:rsidTr="006C2460">
        <w:trPr>
          <w:trHeight w:val="680"/>
        </w:trPr>
        <w:tc>
          <w:tcPr>
            <w:tcW w:w="1794" w:type="pct"/>
            <w:gridSpan w:val="2"/>
            <w:shd w:val="clear" w:color="auto" w:fill="92D050"/>
          </w:tcPr>
          <w:p w14:paraId="6123C339" w14:textId="77777777" w:rsidR="000651B3" w:rsidRPr="00C41A10" w:rsidRDefault="000651B3" w:rsidP="006C2460">
            <w:pPr>
              <w:pStyle w:val="TableParagraph"/>
              <w:spacing w:before="11" w:line="472" w:lineRule="exact"/>
              <w:ind w:left="114" w:right="1083"/>
              <w:rPr>
                <w:rFonts w:ascii="Aptos Narrow" w:hAnsi="Aptos Narrow"/>
                <w:b/>
                <w:bCs/>
                <w:sz w:val="28"/>
                <w:szCs w:val="28"/>
              </w:rPr>
            </w:pPr>
            <w:r w:rsidRPr="00C41A10">
              <w:rPr>
                <w:rFonts w:ascii="Aptos Narrow" w:hAnsi="Aptos Narrow"/>
                <w:b/>
                <w:bCs/>
                <w:sz w:val="28"/>
                <w:szCs w:val="28"/>
              </w:rPr>
              <w:t>Code matière : 141404</w:t>
            </w:r>
          </w:p>
        </w:tc>
        <w:tc>
          <w:tcPr>
            <w:tcW w:w="3206" w:type="pct"/>
            <w:gridSpan w:val="7"/>
            <w:shd w:val="clear" w:color="auto" w:fill="92D050"/>
          </w:tcPr>
          <w:p w14:paraId="34055DF0" w14:textId="77777777" w:rsidR="000651B3" w:rsidRPr="00C41A10" w:rsidRDefault="000651B3" w:rsidP="006C2460">
            <w:pPr>
              <w:pStyle w:val="TableParagraph"/>
              <w:spacing w:before="11" w:line="472" w:lineRule="exact"/>
              <w:ind w:left="109" w:right="2782"/>
              <w:rPr>
                <w:rFonts w:ascii="Aptos Narrow" w:hAnsi="Aptos Narrow"/>
                <w:b/>
                <w:bCs/>
                <w:sz w:val="28"/>
                <w:szCs w:val="28"/>
              </w:rPr>
            </w:pPr>
            <w:r w:rsidRPr="00C41A10">
              <w:rPr>
                <w:rFonts w:ascii="Aptos Narrow" w:hAnsi="Aptos Narrow"/>
                <w:b/>
                <w:bCs/>
                <w:sz w:val="28"/>
                <w:szCs w:val="28"/>
              </w:rPr>
              <w:t>Nombre de périodes par cycle : 4</w:t>
            </w:r>
          </w:p>
        </w:tc>
      </w:tr>
      <w:tr w:rsidR="000651B3" w:rsidRPr="00C41A10" w14:paraId="65130FB2" w14:textId="77777777" w:rsidTr="005B4F69">
        <w:trPr>
          <w:trHeight w:val="916"/>
        </w:trPr>
        <w:tc>
          <w:tcPr>
            <w:tcW w:w="1794" w:type="pct"/>
            <w:gridSpan w:val="2"/>
            <w:vMerge w:val="restart"/>
            <w:shd w:val="clear" w:color="auto" w:fill="DBDBDB"/>
          </w:tcPr>
          <w:p w14:paraId="6C9A859C" w14:textId="77777777" w:rsidR="000651B3" w:rsidRPr="00C41A10" w:rsidRDefault="000651B3" w:rsidP="006C2460">
            <w:pPr>
              <w:pStyle w:val="TableParagraph"/>
              <w:spacing w:before="1"/>
              <w:rPr>
                <w:rFonts w:ascii="Aptos Narrow" w:hAnsi="Aptos Narrow"/>
                <w:sz w:val="20"/>
                <w:szCs w:val="20"/>
              </w:rPr>
            </w:pPr>
          </w:p>
          <w:p w14:paraId="7F049267" w14:textId="77777777" w:rsidR="000651B3" w:rsidRPr="00C41A10" w:rsidRDefault="000651B3" w:rsidP="006C2460">
            <w:pPr>
              <w:pStyle w:val="TableParagraph"/>
              <w:ind w:left="1792" w:right="1768"/>
              <w:jc w:val="center"/>
              <w:rPr>
                <w:rFonts w:ascii="Aptos Narrow" w:hAnsi="Aptos Narrow"/>
                <w:b/>
                <w:bCs/>
                <w:sz w:val="20"/>
                <w:szCs w:val="20"/>
              </w:rPr>
            </w:pPr>
            <w:r w:rsidRPr="00C41A10">
              <w:rPr>
                <w:rFonts w:ascii="Aptos Narrow" w:hAnsi="Aptos Narrow"/>
                <w:b/>
                <w:bCs/>
                <w:sz w:val="20"/>
                <w:szCs w:val="20"/>
              </w:rPr>
              <w:t>COMPÉTENCES ET</w:t>
            </w:r>
          </w:p>
          <w:p w14:paraId="6D716670" w14:textId="77777777" w:rsidR="000651B3" w:rsidRPr="00C41A10" w:rsidRDefault="000651B3" w:rsidP="006C2460">
            <w:pPr>
              <w:pStyle w:val="TableParagraph"/>
              <w:spacing w:before="5"/>
              <w:ind w:left="1328" w:right="1306"/>
              <w:jc w:val="center"/>
              <w:rPr>
                <w:rFonts w:ascii="Aptos Narrow" w:hAnsi="Aptos Narrow"/>
                <w:sz w:val="20"/>
                <w:szCs w:val="20"/>
              </w:rPr>
            </w:pPr>
            <w:r w:rsidRPr="00C41A10">
              <w:rPr>
                <w:rFonts w:ascii="Aptos Narrow" w:hAnsi="Aptos Narrow"/>
                <w:b/>
                <w:bCs/>
                <w:sz w:val="20"/>
                <w:szCs w:val="20"/>
              </w:rPr>
              <w:t>CRITÈRES D’ÉVALUATION</w:t>
            </w:r>
          </w:p>
        </w:tc>
        <w:tc>
          <w:tcPr>
            <w:tcW w:w="1374" w:type="pct"/>
            <w:gridSpan w:val="6"/>
            <w:shd w:val="clear" w:color="auto" w:fill="DBDBDB"/>
          </w:tcPr>
          <w:p w14:paraId="3273BB9E" w14:textId="77777777" w:rsidR="000651B3" w:rsidRPr="00C41A10" w:rsidRDefault="000651B3" w:rsidP="006C2460">
            <w:pPr>
              <w:pStyle w:val="TableParagraph"/>
              <w:spacing w:line="254" w:lineRule="exact"/>
              <w:ind w:left="810"/>
              <w:rPr>
                <w:rFonts w:ascii="Aptos Narrow" w:hAnsi="Aptos Narrow"/>
                <w:sz w:val="20"/>
                <w:szCs w:val="20"/>
              </w:rPr>
            </w:pPr>
            <w:r w:rsidRPr="00C41A10">
              <w:rPr>
                <w:rFonts w:ascii="Aptos Narrow" w:hAnsi="Aptos Narrow"/>
                <w:sz w:val="20"/>
                <w:szCs w:val="20"/>
              </w:rPr>
              <w:t>Résultat communiqué au bulletin</w:t>
            </w:r>
          </w:p>
          <w:p w14:paraId="1CF169A7" w14:textId="77777777" w:rsidR="000651B3" w:rsidRPr="00C41A10" w:rsidRDefault="000651B3" w:rsidP="006C2460">
            <w:pPr>
              <w:pStyle w:val="TableParagraph"/>
              <w:spacing w:before="6"/>
              <w:ind w:left="124" w:firstLine="72"/>
              <w:rPr>
                <w:rFonts w:ascii="Aptos Narrow" w:hAnsi="Aptos Narrow"/>
                <w:i/>
                <w:sz w:val="20"/>
                <w:szCs w:val="20"/>
              </w:rPr>
            </w:pPr>
            <w:r w:rsidRPr="00C41A10">
              <w:rPr>
                <w:rFonts w:ascii="Aptos Narrow" w:hAnsi="Aptos Narrow"/>
                <w:i/>
                <w:sz w:val="20"/>
                <w:szCs w:val="20"/>
              </w:rPr>
              <w:t>Un résultat non communiqué au bulletin n’implique pas</w:t>
            </w:r>
          </w:p>
          <w:p w14:paraId="746EE98E" w14:textId="77777777" w:rsidR="000651B3" w:rsidRPr="00C41A10" w:rsidRDefault="000651B3" w:rsidP="006C2460">
            <w:pPr>
              <w:pStyle w:val="TableParagraph"/>
              <w:spacing w:before="9" w:line="204" w:lineRule="exact"/>
              <w:ind w:left="887" w:right="90" w:hanging="764"/>
              <w:rPr>
                <w:rFonts w:ascii="Aptos Narrow" w:hAnsi="Aptos Narrow"/>
                <w:i/>
                <w:sz w:val="20"/>
                <w:szCs w:val="20"/>
              </w:rPr>
            </w:pPr>
            <w:r w:rsidRPr="00C41A10">
              <w:rPr>
                <w:rFonts w:ascii="Aptos Narrow" w:hAnsi="Aptos Narrow"/>
                <w:i/>
                <w:sz w:val="20"/>
                <w:szCs w:val="20"/>
              </w:rPr>
              <w:t>que les apprentissages reliés à la compétence ne sont pas planifiés ou abordés pendant l’étape</w:t>
            </w:r>
          </w:p>
        </w:tc>
        <w:tc>
          <w:tcPr>
            <w:tcW w:w="1831" w:type="pct"/>
            <w:vMerge w:val="restart"/>
            <w:shd w:val="clear" w:color="auto" w:fill="DBDBDB"/>
          </w:tcPr>
          <w:p w14:paraId="5E02EE23" w14:textId="77777777" w:rsidR="000651B3" w:rsidRPr="00C41A10" w:rsidRDefault="000651B3" w:rsidP="006C2460">
            <w:pPr>
              <w:pStyle w:val="TableParagraph"/>
              <w:spacing w:before="11"/>
              <w:rPr>
                <w:rFonts w:ascii="Aptos Narrow" w:hAnsi="Aptos Narrow"/>
                <w:sz w:val="20"/>
                <w:szCs w:val="20"/>
              </w:rPr>
            </w:pPr>
          </w:p>
          <w:p w14:paraId="317690CE" w14:textId="77777777" w:rsidR="000651B3" w:rsidRPr="00C41A10" w:rsidRDefault="000651B3" w:rsidP="006C2460">
            <w:pPr>
              <w:pStyle w:val="TableParagraph"/>
              <w:ind w:left="1228"/>
              <w:rPr>
                <w:rFonts w:ascii="Aptos Narrow" w:hAnsi="Aptos Narrow"/>
                <w:b/>
                <w:bCs/>
                <w:sz w:val="20"/>
                <w:szCs w:val="20"/>
              </w:rPr>
            </w:pPr>
            <w:r w:rsidRPr="00C41A10">
              <w:rPr>
                <w:rFonts w:ascii="Aptos Narrow" w:hAnsi="Aptos Narrow"/>
                <w:b/>
                <w:bCs/>
                <w:sz w:val="20"/>
                <w:szCs w:val="20"/>
              </w:rPr>
              <w:t>NATURE DES ÉVALUATIONS</w:t>
            </w:r>
          </w:p>
          <w:p w14:paraId="2C9DEB61" w14:textId="77777777" w:rsidR="000651B3" w:rsidRPr="00C41A10" w:rsidRDefault="000651B3" w:rsidP="006C2460">
            <w:pPr>
              <w:pStyle w:val="TableParagraph"/>
              <w:tabs>
                <w:tab w:val="left" w:pos="472"/>
                <w:tab w:val="left" w:pos="473"/>
              </w:tabs>
              <w:spacing w:before="4" w:line="278" w:lineRule="exact"/>
              <w:ind w:left="472"/>
              <w:rPr>
                <w:rFonts w:ascii="Aptos Narrow" w:hAnsi="Aptos Narrow"/>
                <w:sz w:val="20"/>
                <w:szCs w:val="20"/>
              </w:rPr>
            </w:pPr>
          </w:p>
          <w:p w14:paraId="415BB916" w14:textId="77777777" w:rsidR="000651B3" w:rsidRPr="00C41A10" w:rsidRDefault="000651B3" w:rsidP="00163E16">
            <w:pPr>
              <w:pStyle w:val="TableParagraph"/>
              <w:numPr>
                <w:ilvl w:val="0"/>
                <w:numId w:val="61"/>
              </w:numPr>
              <w:tabs>
                <w:tab w:val="left" w:pos="472"/>
                <w:tab w:val="left" w:pos="473"/>
              </w:tabs>
              <w:spacing w:before="4" w:line="278" w:lineRule="exact"/>
              <w:ind w:hanging="360"/>
              <w:rPr>
                <w:rFonts w:ascii="Aptos Narrow" w:hAnsi="Aptos Narrow"/>
                <w:sz w:val="20"/>
                <w:szCs w:val="20"/>
              </w:rPr>
            </w:pPr>
            <w:r w:rsidRPr="00C41A10">
              <w:rPr>
                <w:rFonts w:ascii="Aptos Narrow" w:hAnsi="Aptos Narrow"/>
                <w:sz w:val="20"/>
                <w:szCs w:val="20"/>
              </w:rPr>
              <w:t>Épreuve</w:t>
            </w:r>
            <w:r w:rsidRPr="00C41A10">
              <w:rPr>
                <w:rFonts w:ascii="Aptos Narrow" w:hAnsi="Aptos Narrow"/>
                <w:spacing w:val="-4"/>
                <w:sz w:val="20"/>
                <w:szCs w:val="20"/>
              </w:rPr>
              <w:t xml:space="preserve"> </w:t>
            </w:r>
            <w:r w:rsidRPr="00C41A10">
              <w:rPr>
                <w:rFonts w:ascii="Aptos Narrow" w:hAnsi="Aptos Narrow"/>
                <w:sz w:val="20"/>
                <w:szCs w:val="20"/>
              </w:rPr>
              <w:t>école</w:t>
            </w:r>
          </w:p>
          <w:p w14:paraId="76D85A74" w14:textId="77777777" w:rsidR="000651B3" w:rsidRPr="00C41A10" w:rsidRDefault="000651B3" w:rsidP="006C2460">
            <w:pPr>
              <w:pStyle w:val="TableParagraph"/>
              <w:tabs>
                <w:tab w:val="left" w:pos="472"/>
                <w:tab w:val="left" w:pos="473"/>
              </w:tabs>
              <w:spacing w:before="1" w:line="270" w:lineRule="atLeast"/>
              <w:ind w:left="472" w:right="729"/>
              <w:rPr>
                <w:rFonts w:ascii="Aptos Narrow" w:hAnsi="Aptos Narrow"/>
                <w:sz w:val="20"/>
                <w:szCs w:val="20"/>
              </w:rPr>
            </w:pPr>
          </w:p>
        </w:tc>
      </w:tr>
      <w:tr w:rsidR="000651B3" w:rsidRPr="00C41A10" w14:paraId="47D326E0" w14:textId="77777777" w:rsidTr="005B4F69">
        <w:trPr>
          <w:trHeight w:val="611"/>
        </w:trPr>
        <w:tc>
          <w:tcPr>
            <w:tcW w:w="1794" w:type="pct"/>
            <w:gridSpan w:val="2"/>
            <w:vMerge/>
            <w:tcBorders>
              <w:top w:val="nil"/>
            </w:tcBorders>
            <w:shd w:val="clear" w:color="auto" w:fill="DBDBDB"/>
          </w:tcPr>
          <w:p w14:paraId="274E0DBC" w14:textId="77777777" w:rsidR="000651B3" w:rsidRPr="00C41A10" w:rsidRDefault="000651B3" w:rsidP="006C2460">
            <w:pPr>
              <w:rPr>
                <w:rFonts w:ascii="Aptos Narrow" w:hAnsi="Aptos Narrow"/>
                <w:sz w:val="20"/>
                <w:szCs w:val="20"/>
              </w:rPr>
            </w:pPr>
          </w:p>
        </w:tc>
        <w:tc>
          <w:tcPr>
            <w:tcW w:w="535" w:type="pct"/>
            <w:gridSpan w:val="2"/>
            <w:shd w:val="clear" w:color="auto" w:fill="92D050"/>
          </w:tcPr>
          <w:p w14:paraId="7871B89D" w14:textId="77777777" w:rsidR="000651B3" w:rsidRPr="00C41A10" w:rsidRDefault="000651B3" w:rsidP="006C2460">
            <w:pPr>
              <w:pStyle w:val="TableParagraph"/>
              <w:ind w:left="400"/>
              <w:rPr>
                <w:rFonts w:ascii="Aptos Narrow" w:hAnsi="Aptos Narrow"/>
                <w:sz w:val="20"/>
                <w:szCs w:val="20"/>
              </w:rPr>
            </w:pPr>
            <w:r w:rsidRPr="00C41A10">
              <w:rPr>
                <w:rFonts w:ascii="Aptos Narrow" w:hAnsi="Aptos Narrow"/>
                <w:sz w:val="20"/>
                <w:szCs w:val="20"/>
              </w:rPr>
              <w:t>Étape 1</w:t>
            </w:r>
          </w:p>
          <w:p w14:paraId="3DC45EA3" w14:textId="77777777" w:rsidR="000651B3" w:rsidRPr="00C41A10" w:rsidRDefault="000651B3" w:rsidP="006C2460">
            <w:pPr>
              <w:pStyle w:val="TableParagraph"/>
              <w:ind w:left="455"/>
              <w:rPr>
                <w:rFonts w:ascii="Aptos Narrow" w:hAnsi="Aptos Narrow"/>
                <w:sz w:val="20"/>
                <w:szCs w:val="20"/>
              </w:rPr>
            </w:pPr>
            <w:r w:rsidRPr="00C41A10">
              <w:rPr>
                <w:rFonts w:ascii="Aptos Narrow" w:hAnsi="Aptos Narrow"/>
                <w:sz w:val="20"/>
                <w:szCs w:val="20"/>
              </w:rPr>
              <w:t>(20%)</w:t>
            </w:r>
          </w:p>
        </w:tc>
        <w:tc>
          <w:tcPr>
            <w:tcW w:w="420" w:type="pct"/>
            <w:gridSpan w:val="2"/>
            <w:shd w:val="clear" w:color="auto" w:fill="92D050"/>
          </w:tcPr>
          <w:p w14:paraId="316F79F1" w14:textId="77777777" w:rsidR="000651B3" w:rsidRPr="00C41A10" w:rsidRDefault="000651B3" w:rsidP="006C2460">
            <w:pPr>
              <w:pStyle w:val="TableParagraph"/>
              <w:ind w:left="416"/>
              <w:rPr>
                <w:rFonts w:ascii="Aptos Narrow" w:hAnsi="Aptos Narrow"/>
                <w:sz w:val="20"/>
                <w:szCs w:val="20"/>
              </w:rPr>
            </w:pPr>
            <w:r w:rsidRPr="00C41A10">
              <w:rPr>
                <w:rFonts w:ascii="Aptos Narrow" w:hAnsi="Aptos Narrow"/>
                <w:sz w:val="20"/>
                <w:szCs w:val="20"/>
              </w:rPr>
              <w:t>Étape 2</w:t>
            </w:r>
          </w:p>
          <w:p w14:paraId="1CA5ED84" w14:textId="77777777" w:rsidR="000651B3" w:rsidRPr="00C41A10" w:rsidRDefault="000651B3" w:rsidP="006C2460">
            <w:pPr>
              <w:pStyle w:val="TableParagraph"/>
              <w:ind w:left="481"/>
              <w:rPr>
                <w:rFonts w:ascii="Aptos Narrow" w:hAnsi="Aptos Narrow"/>
                <w:sz w:val="20"/>
                <w:szCs w:val="20"/>
              </w:rPr>
            </w:pPr>
            <w:r w:rsidRPr="00C41A10">
              <w:rPr>
                <w:rFonts w:ascii="Aptos Narrow" w:hAnsi="Aptos Narrow"/>
                <w:sz w:val="20"/>
                <w:szCs w:val="20"/>
              </w:rPr>
              <w:t>(20%)</w:t>
            </w:r>
          </w:p>
        </w:tc>
        <w:tc>
          <w:tcPr>
            <w:tcW w:w="419" w:type="pct"/>
            <w:gridSpan w:val="2"/>
            <w:shd w:val="clear" w:color="auto" w:fill="92D050"/>
          </w:tcPr>
          <w:p w14:paraId="2495A810" w14:textId="77777777" w:rsidR="000651B3" w:rsidRPr="00C41A10" w:rsidRDefault="000651B3" w:rsidP="006C2460">
            <w:pPr>
              <w:pStyle w:val="TableParagraph"/>
              <w:ind w:left="426"/>
              <w:rPr>
                <w:rFonts w:ascii="Aptos Narrow" w:hAnsi="Aptos Narrow"/>
                <w:sz w:val="20"/>
                <w:szCs w:val="20"/>
              </w:rPr>
            </w:pPr>
            <w:r w:rsidRPr="00C41A10">
              <w:rPr>
                <w:rFonts w:ascii="Aptos Narrow" w:hAnsi="Aptos Narrow"/>
                <w:sz w:val="20"/>
                <w:szCs w:val="20"/>
              </w:rPr>
              <w:t>Étape 3</w:t>
            </w:r>
          </w:p>
          <w:p w14:paraId="1C5D2FC0" w14:textId="77777777" w:rsidR="000651B3" w:rsidRPr="00C41A10" w:rsidRDefault="000651B3" w:rsidP="006C2460">
            <w:pPr>
              <w:pStyle w:val="TableParagraph"/>
              <w:ind w:left="493"/>
              <w:rPr>
                <w:rFonts w:ascii="Aptos Narrow" w:hAnsi="Aptos Narrow"/>
                <w:sz w:val="20"/>
                <w:szCs w:val="20"/>
              </w:rPr>
            </w:pPr>
            <w:r w:rsidRPr="00C41A10">
              <w:rPr>
                <w:rFonts w:ascii="Aptos Narrow" w:hAnsi="Aptos Narrow"/>
                <w:sz w:val="20"/>
                <w:szCs w:val="20"/>
              </w:rPr>
              <w:t>(60%)</w:t>
            </w:r>
          </w:p>
        </w:tc>
        <w:tc>
          <w:tcPr>
            <w:tcW w:w="1831" w:type="pct"/>
            <w:vMerge/>
            <w:tcBorders>
              <w:top w:val="nil"/>
            </w:tcBorders>
            <w:shd w:val="clear" w:color="auto" w:fill="DBDBDB"/>
          </w:tcPr>
          <w:p w14:paraId="3DFDAC98" w14:textId="77777777" w:rsidR="000651B3" w:rsidRPr="00C41A10" w:rsidRDefault="000651B3" w:rsidP="006C2460">
            <w:pPr>
              <w:rPr>
                <w:rFonts w:ascii="Aptos Narrow" w:hAnsi="Aptos Narrow"/>
                <w:sz w:val="20"/>
                <w:szCs w:val="20"/>
              </w:rPr>
            </w:pPr>
          </w:p>
        </w:tc>
      </w:tr>
      <w:tr w:rsidR="000651B3" w:rsidRPr="00C41A10" w14:paraId="2D4C30D1" w14:textId="77777777" w:rsidTr="005B4F69">
        <w:trPr>
          <w:trHeight w:val="266"/>
        </w:trPr>
        <w:tc>
          <w:tcPr>
            <w:tcW w:w="1794" w:type="pct"/>
            <w:gridSpan w:val="2"/>
          </w:tcPr>
          <w:p w14:paraId="0A87292F" w14:textId="77777777" w:rsidR="000651B3" w:rsidRPr="00C41A10" w:rsidRDefault="000651B3" w:rsidP="006C2460">
            <w:pPr>
              <w:pStyle w:val="TableParagraph"/>
              <w:spacing w:line="246" w:lineRule="exact"/>
              <w:ind w:left="114"/>
              <w:rPr>
                <w:rFonts w:ascii="Aptos Narrow" w:hAnsi="Aptos Narrow"/>
                <w:sz w:val="20"/>
                <w:szCs w:val="20"/>
              </w:rPr>
            </w:pPr>
          </w:p>
          <w:p w14:paraId="7E43A053" w14:textId="77777777" w:rsidR="000651B3" w:rsidRPr="00C41A10" w:rsidRDefault="000651B3" w:rsidP="006C2460">
            <w:pPr>
              <w:pStyle w:val="TableParagraph"/>
              <w:spacing w:line="246" w:lineRule="exact"/>
              <w:ind w:left="114"/>
              <w:rPr>
                <w:rFonts w:ascii="Aptos Narrow" w:hAnsi="Aptos Narrow"/>
                <w:b/>
                <w:bCs/>
                <w:sz w:val="20"/>
                <w:szCs w:val="20"/>
              </w:rPr>
            </w:pPr>
            <w:r w:rsidRPr="00C41A10">
              <w:rPr>
                <w:rFonts w:ascii="Aptos Narrow" w:hAnsi="Aptos Narrow"/>
                <w:b/>
                <w:bCs/>
                <w:sz w:val="20"/>
                <w:szCs w:val="20"/>
              </w:rPr>
              <w:t>Lire (45%)</w:t>
            </w:r>
          </w:p>
        </w:tc>
        <w:tc>
          <w:tcPr>
            <w:tcW w:w="279" w:type="pct"/>
            <w:vMerge w:val="restart"/>
          </w:tcPr>
          <w:p w14:paraId="036A8F76" w14:textId="77777777" w:rsidR="000651B3" w:rsidRPr="00C41A10" w:rsidRDefault="000651B3" w:rsidP="006C2460">
            <w:pPr>
              <w:pStyle w:val="TableParagraph"/>
              <w:rPr>
                <w:rFonts w:ascii="Aptos Narrow" w:hAnsi="Aptos Narrow"/>
                <w:sz w:val="20"/>
                <w:szCs w:val="20"/>
              </w:rPr>
            </w:pPr>
          </w:p>
          <w:p w14:paraId="2A0E465C" w14:textId="77777777" w:rsidR="000651B3" w:rsidRPr="00C41A10" w:rsidRDefault="000651B3" w:rsidP="006C2460">
            <w:pPr>
              <w:pStyle w:val="TableParagraph"/>
              <w:rPr>
                <w:rFonts w:ascii="Aptos Narrow" w:hAnsi="Aptos Narrow"/>
                <w:sz w:val="20"/>
                <w:szCs w:val="20"/>
              </w:rPr>
            </w:pPr>
          </w:p>
          <w:p w14:paraId="00ADFC83" w14:textId="77777777" w:rsidR="000651B3" w:rsidRPr="00C41A10" w:rsidRDefault="000651B3" w:rsidP="006C2460">
            <w:pPr>
              <w:pStyle w:val="TableParagraph"/>
              <w:rPr>
                <w:rFonts w:ascii="Aptos Narrow" w:hAnsi="Aptos Narrow"/>
                <w:sz w:val="20"/>
                <w:szCs w:val="20"/>
              </w:rPr>
            </w:pPr>
          </w:p>
          <w:p w14:paraId="2DBCCCD6" w14:textId="77777777" w:rsidR="000651B3" w:rsidRPr="00C41A10" w:rsidRDefault="000651B3" w:rsidP="006C2460">
            <w:pPr>
              <w:pStyle w:val="TableParagraph"/>
              <w:rPr>
                <w:rFonts w:ascii="Aptos Narrow" w:hAnsi="Aptos Narrow"/>
                <w:sz w:val="20"/>
                <w:szCs w:val="20"/>
              </w:rPr>
            </w:pPr>
          </w:p>
          <w:p w14:paraId="3F0AFDC4" w14:textId="77777777" w:rsidR="000651B3" w:rsidRPr="00C41A10" w:rsidRDefault="000651B3" w:rsidP="006C2460">
            <w:pPr>
              <w:pStyle w:val="TableParagraph"/>
              <w:spacing w:before="2"/>
              <w:rPr>
                <w:rFonts w:ascii="Aptos Narrow" w:hAnsi="Aptos Narrow"/>
                <w:sz w:val="20"/>
                <w:szCs w:val="20"/>
              </w:rPr>
            </w:pPr>
          </w:p>
          <w:p w14:paraId="23B62D3F" w14:textId="77777777" w:rsidR="000651B3" w:rsidRPr="00C41A10" w:rsidRDefault="000651B3" w:rsidP="006C2460">
            <w:pPr>
              <w:pStyle w:val="TableParagraph"/>
              <w:jc w:val="center"/>
              <w:rPr>
                <w:rFonts w:ascii="Aptos Narrow" w:hAnsi="Aptos Narrow"/>
                <w:sz w:val="20"/>
                <w:szCs w:val="20"/>
              </w:rPr>
            </w:pPr>
            <w:r w:rsidRPr="00C41A10">
              <w:rPr>
                <w:rFonts w:ascii="Aptos Narrow" w:hAnsi="Aptos Narrow"/>
                <w:sz w:val="20"/>
                <w:szCs w:val="20"/>
              </w:rPr>
              <w:t>Non évalué</w:t>
            </w:r>
          </w:p>
        </w:tc>
        <w:tc>
          <w:tcPr>
            <w:tcW w:w="256" w:type="pct"/>
            <w:vMerge w:val="restart"/>
          </w:tcPr>
          <w:p w14:paraId="1EF28E60" w14:textId="77777777" w:rsidR="000651B3" w:rsidRPr="00C41A10" w:rsidRDefault="000651B3" w:rsidP="006C2460">
            <w:pPr>
              <w:pStyle w:val="TableParagraph"/>
              <w:rPr>
                <w:rFonts w:ascii="Aptos Narrow" w:hAnsi="Aptos Narrow"/>
                <w:sz w:val="20"/>
                <w:szCs w:val="20"/>
              </w:rPr>
            </w:pPr>
          </w:p>
          <w:p w14:paraId="5A4CAD19" w14:textId="77777777" w:rsidR="000651B3" w:rsidRPr="00C41A10" w:rsidRDefault="000651B3" w:rsidP="006C2460">
            <w:pPr>
              <w:pStyle w:val="TableParagraph"/>
              <w:rPr>
                <w:rFonts w:ascii="Aptos Narrow" w:hAnsi="Aptos Narrow"/>
                <w:sz w:val="20"/>
                <w:szCs w:val="20"/>
              </w:rPr>
            </w:pPr>
          </w:p>
          <w:p w14:paraId="4A998913" w14:textId="77777777" w:rsidR="000651B3" w:rsidRPr="00C41A10" w:rsidRDefault="000651B3" w:rsidP="006C2460">
            <w:pPr>
              <w:pStyle w:val="TableParagraph"/>
              <w:rPr>
                <w:rFonts w:ascii="Aptos Narrow" w:hAnsi="Aptos Narrow"/>
                <w:sz w:val="20"/>
                <w:szCs w:val="20"/>
              </w:rPr>
            </w:pPr>
          </w:p>
          <w:p w14:paraId="7F2C7471" w14:textId="77777777" w:rsidR="000651B3" w:rsidRPr="00C41A10" w:rsidRDefault="000651B3" w:rsidP="006C2460">
            <w:pPr>
              <w:pStyle w:val="TableParagraph"/>
              <w:rPr>
                <w:rFonts w:ascii="Aptos Narrow" w:hAnsi="Aptos Narrow"/>
                <w:sz w:val="20"/>
                <w:szCs w:val="20"/>
              </w:rPr>
            </w:pPr>
          </w:p>
          <w:p w14:paraId="677C0B62" w14:textId="77777777" w:rsidR="000651B3" w:rsidRPr="00C41A10" w:rsidRDefault="000651B3" w:rsidP="006C2460">
            <w:pPr>
              <w:pStyle w:val="TableParagraph"/>
              <w:spacing w:before="2"/>
              <w:rPr>
                <w:rFonts w:ascii="Aptos Narrow" w:hAnsi="Aptos Narrow"/>
                <w:sz w:val="20"/>
                <w:szCs w:val="20"/>
              </w:rPr>
            </w:pPr>
          </w:p>
          <w:p w14:paraId="1CCDA404" w14:textId="77777777" w:rsidR="000651B3" w:rsidRPr="00C41A10" w:rsidRDefault="000651B3" w:rsidP="006C2460">
            <w:pPr>
              <w:pStyle w:val="TableParagraph"/>
              <w:jc w:val="center"/>
              <w:rPr>
                <w:rFonts w:ascii="Aptos Narrow" w:hAnsi="Aptos Narrow"/>
                <w:sz w:val="20"/>
                <w:szCs w:val="20"/>
              </w:rPr>
            </w:pPr>
            <w:r w:rsidRPr="00C41A10">
              <w:rPr>
                <w:rFonts w:ascii="Aptos Narrow" w:hAnsi="Aptos Narrow"/>
                <w:sz w:val="20"/>
                <w:szCs w:val="20"/>
              </w:rPr>
              <w:t>Non</w:t>
            </w:r>
          </w:p>
          <w:p w14:paraId="1819F922" w14:textId="77777777" w:rsidR="000651B3" w:rsidRPr="00C41A10" w:rsidRDefault="000651B3" w:rsidP="006C2460">
            <w:pPr>
              <w:pStyle w:val="TableParagraph"/>
              <w:jc w:val="center"/>
              <w:rPr>
                <w:rFonts w:ascii="Aptos Narrow" w:hAnsi="Aptos Narrow"/>
                <w:sz w:val="20"/>
                <w:szCs w:val="20"/>
              </w:rPr>
            </w:pPr>
            <w:r w:rsidRPr="00C41A10">
              <w:rPr>
                <w:rFonts w:ascii="Aptos Narrow" w:hAnsi="Aptos Narrow"/>
                <w:sz w:val="20"/>
                <w:szCs w:val="20"/>
              </w:rPr>
              <w:t>évalué</w:t>
            </w:r>
          </w:p>
        </w:tc>
        <w:tc>
          <w:tcPr>
            <w:tcW w:w="210" w:type="pct"/>
            <w:vMerge w:val="restart"/>
          </w:tcPr>
          <w:p w14:paraId="3777525D" w14:textId="77777777" w:rsidR="000651B3" w:rsidRPr="00C41A10" w:rsidRDefault="000651B3" w:rsidP="006C2460">
            <w:pPr>
              <w:pStyle w:val="TableParagraph"/>
              <w:rPr>
                <w:rFonts w:ascii="Aptos Narrow" w:hAnsi="Aptos Narrow"/>
                <w:sz w:val="20"/>
                <w:szCs w:val="20"/>
              </w:rPr>
            </w:pPr>
          </w:p>
          <w:p w14:paraId="779F786C" w14:textId="77777777" w:rsidR="000651B3" w:rsidRPr="00C41A10" w:rsidRDefault="000651B3" w:rsidP="006C2460">
            <w:pPr>
              <w:pStyle w:val="TableParagraph"/>
              <w:rPr>
                <w:rFonts w:ascii="Aptos Narrow" w:hAnsi="Aptos Narrow"/>
                <w:sz w:val="20"/>
                <w:szCs w:val="20"/>
              </w:rPr>
            </w:pPr>
          </w:p>
          <w:p w14:paraId="3BDBC1BE" w14:textId="77777777" w:rsidR="000651B3" w:rsidRPr="00C41A10" w:rsidRDefault="000651B3" w:rsidP="006C2460">
            <w:pPr>
              <w:pStyle w:val="TableParagraph"/>
              <w:rPr>
                <w:rFonts w:ascii="Aptos Narrow" w:hAnsi="Aptos Narrow"/>
                <w:sz w:val="20"/>
                <w:szCs w:val="20"/>
              </w:rPr>
            </w:pPr>
          </w:p>
          <w:p w14:paraId="78A46F43" w14:textId="77777777" w:rsidR="000651B3" w:rsidRPr="00C41A10" w:rsidRDefault="000651B3" w:rsidP="006C2460">
            <w:pPr>
              <w:pStyle w:val="TableParagraph"/>
              <w:rPr>
                <w:rFonts w:ascii="Aptos Narrow" w:hAnsi="Aptos Narrow"/>
                <w:sz w:val="20"/>
                <w:szCs w:val="20"/>
              </w:rPr>
            </w:pPr>
          </w:p>
          <w:p w14:paraId="574D43FE" w14:textId="77777777" w:rsidR="000651B3" w:rsidRPr="00C41A10" w:rsidRDefault="000651B3" w:rsidP="006C2460">
            <w:pPr>
              <w:pStyle w:val="TableParagraph"/>
              <w:spacing w:before="2"/>
              <w:rPr>
                <w:rFonts w:ascii="Aptos Narrow" w:hAnsi="Aptos Narrow"/>
                <w:sz w:val="20"/>
                <w:szCs w:val="20"/>
              </w:rPr>
            </w:pPr>
          </w:p>
          <w:p w14:paraId="4A363B6B" w14:textId="77777777" w:rsidR="000651B3" w:rsidRPr="00C41A10" w:rsidRDefault="000651B3" w:rsidP="006C2460">
            <w:pPr>
              <w:pStyle w:val="TableParagraph"/>
              <w:ind w:left="181"/>
              <w:rPr>
                <w:rFonts w:ascii="Aptos Narrow" w:hAnsi="Aptos Narrow"/>
                <w:sz w:val="20"/>
                <w:szCs w:val="20"/>
              </w:rPr>
            </w:pPr>
            <w:r w:rsidRPr="00C41A10">
              <w:rPr>
                <w:rFonts w:ascii="Aptos Narrow" w:hAnsi="Aptos Narrow"/>
                <w:sz w:val="20"/>
                <w:szCs w:val="20"/>
              </w:rPr>
              <w:t>45%</w:t>
            </w:r>
          </w:p>
        </w:tc>
        <w:tc>
          <w:tcPr>
            <w:tcW w:w="210" w:type="pct"/>
            <w:vMerge w:val="restart"/>
          </w:tcPr>
          <w:p w14:paraId="1D92510A" w14:textId="77777777" w:rsidR="000651B3" w:rsidRPr="00C41A10" w:rsidRDefault="000651B3" w:rsidP="006C2460">
            <w:pPr>
              <w:pStyle w:val="TableParagraph"/>
              <w:rPr>
                <w:rFonts w:ascii="Aptos Narrow" w:hAnsi="Aptos Narrow"/>
                <w:sz w:val="20"/>
                <w:szCs w:val="20"/>
              </w:rPr>
            </w:pPr>
          </w:p>
          <w:p w14:paraId="113BA5F5" w14:textId="77777777" w:rsidR="000651B3" w:rsidRPr="00C41A10" w:rsidRDefault="000651B3" w:rsidP="006C2460">
            <w:pPr>
              <w:pStyle w:val="TableParagraph"/>
              <w:rPr>
                <w:rFonts w:ascii="Aptos Narrow" w:hAnsi="Aptos Narrow"/>
                <w:sz w:val="20"/>
                <w:szCs w:val="20"/>
              </w:rPr>
            </w:pPr>
          </w:p>
          <w:p w14:paraId="385A59C2" w14:textId="77777777" w:rsidR="000651B3" w:rsidRPr="00C41A10" w:rsidRDefault="000651B3" w:rsidP="006C2460">
            <w:pPr>
              <w:pStyle w:val="TableParagraph"/>
              <w:rPr>
                <w:rFonts w:ascii="Aptos Narrow" w:hAnsi="Aptos Narrow"/>
                <w:sz w:val="20"/>
                <w:szCs w:val="20"/>
              </w:rPr>
            </w:pPr>
          </w:p>
          <w:p w14:paraId="7D323254" w14:textId="77777777" w:rsidR="000651B3" w:rsidRPr="00C41A10" w:rsidRDefault="000651B3" w:rsidP="006C2460">
            <w:pPr>
              <w:pStyle w:val="TableParagraph"/>
              <w:rPr>
                <w:rFonts w:ascii="Aptos Narrow" w:hAnsi="Aptos Narrow"/>
                <w:sz w:val="20"/>
                <w:szCs w:val="20"/>
              </w:rPr>
            </w:pPr>
          </w:p>
          <w:p w14:paraId="09C1ABF7" w14:textId="77777777" w:rsidR="000651B3" w:rsidRPr="00C41A10" w:rsidRDefault="000651B3" w:rsidP="006C2460">
            <w:pPr>
              <w:pStyle w:val="TableParagraph"/>
              <w:spacing w:before="2"/>
              <w:rPr>
                <w:rFonts w:ascii="Aptos Narrow" w:hAnsi="Aptos Narrow"/>
                <w:sz w:val="20"/>
                <w:szCs w:val="20"/>
              </w:rPr>
            </w:pPr>
          </w:p>
          <w:p w14:paraId="65EEE87D" w14:textId="77777777" w:rsidR="000651B3" w:rsidRPr="00C41A10" w:rsidRDefault="000651B3" w:rsidP="006C2460">
            <w:pPr>
              <w:pStyle w:val="TableParagraph"/>
              <w:ind w:left="181"/>
              <w:rPr>
                <w:rFonts w:ascii="Aptos Narrow" w:hAnsi="Aptos Narrow"/>
                <w:sz w:val="20"/>
                <w:szCs w:val="20"/>
              </w:rPr>
            </w:pPr>
            <w:r w:rsidRPr="00C41A10">
              <w:rPr>
                <w:rFonts w:ascii="Aptos Narrow" w:hAnsi="Aptos Narrow"/>
                <w:sz w:val="20"/>
                <w:szCs w:val="20"/>
              </w:rPr>
              <w:t>55%</w:t>
            </w:r>
          </w:p>
        </w:tc>
        <w:tc>
          <w:tcPr>
            <w:tcW w:w="210" w:type="pct"/>
            <w:vMerge w:val="restart"/>
          </w:tcPr>
          <w:p w14:paraId="1959E15F" w14:textId="77777777" w:rsidR="000651B3" w:rsidRPr="00C41A10" w:rsidRDefault="000651B3" w:rsidP="006C2460">
            <w:pPr>
              <w:pStyle w:val="TableParagraph"/>
              <w:rPr>
                <w:rFonts w:ascii="Aptos Narrow" w:hAnsi="Aptos Narrow"/>
                <w:sz w:val="20"/>
                <w:szCs w:val="20"/>
              </w:rPr>
            </w:pPr>
          </w:p>
          <w:p w14:paraId="2827CAD0" w14:textId="77777777" w:rsidR="000651B3" w:rsidRPr="00C41A10" w:rsidRDefault="000651B3" w:rsidP="006C2460">
            <w:pPr>
              <w:pStyle w:val="TableParagraph"/>
              <w:rPr>
                <w:rFonts w:ascii="Aptos Narrow" w:hAnsi="Aptos Narrow"/>
                <w:sz w:val="20"/>
                <w:szCs w:val="20"/>
              </w:rPr>
            </w:pPr>
          </w:p>
          <w:p w14:paraId="199C441D" w14:textId="77777777" w:rsidR="000651B3" w:rsidRPr="00C41A10" w:rsidRDefault="000651B3" w:rsidP="006C2460">
            <w:pPr>
              <w:pStyle w:val="TableParagraph"/>
              <w:rPr>
                <w:rFonts w:ascii="Aptos Narrow" w:hAnsi="Aptos Narrow"/>
                <w:sz w:val="20"/>
                <w:szCs w:val="20"/>
              </w:rPr>
            </w:pPr>
          </w:p>
          <w:p w14:paraId="1AEDC901" w14:textId="77777777" w:rsidR="000651B3" w:rsidRPr="00C41A10" w:rsidRDefault="000651B3" w:rsidP="006C2460">
            <w:pPr>
              <w:pStyle w:val="TableParagraph"/>
              <w:rPr>
                <w:rFonts w:ascii="Aptos Narrow" w:hAnsi="Aptos Narrow"/>
                <w:sz w:val="20"/>
                <w:szCs w:val="20"/>
              </w:rPr>
            </w:pPr>
          </w:p>
          <w:p w14:paraId="2F44F53E" w14:textId="77777777" w:rsidR="000651B3" w:rsidRPr="00C41A10" w:rsidRDefault="000651B3" w:rsidP="006C2460">
            <w:pPr>
              <w:pStyle w:val="TableParagraph"/>
              <w:spacing w:before="2"/>
              <w:rPr>
                <w:rFonts w:ascii="Aptos Narrow" w:hAnsi="Aptos Narrow"/>
                <w:sz w:val="20"/>
                <w:szCs w:val="20"/>
              </w:rPr>
            </w:pPr>
          </w:p>
          <w:p w14:paraId="0381291D" w14:textId="77777777" w:rsidR="000651B3" w:rsidRPr="00C41A10" w:rsidRDefault="000651B3" w:rsidP="006C2460">
            <w:pPr>
              <w:pStyle w:val="TableParagraph"/>
              <w:ind w:left="181"/>
              <w:rPr>
                <w:rFonts w:ascii="Aptos Narrow" w:hAnsi="Aptos Narrow"/>
                <w:sz w:val="20"/>
                <w:szCs w:val="20"/>
              </w:rPr>
            </w:pPr>
            <w:r w:rsidRPr="00C41A10">
              <w:rPr>
                <w:rFonts w:ascii="Aptos Narrow" w:hAnsi="Aptos Narrow"/>
                <w:sz w:val="20"/>
                <w:szCs w:val="20"/>
              </w:rPr>
              <w:t>50%</w:t>
            </w:r>
          </w:p>
        </w:tc>
        <w:tc>
          <w:tcPr>
            <w:tcW w:w="209" w:type="pct"/>
            <w:vMerge w:val="restart"/>
          </w:tcPr>
          <w:p w14:paraId="0D12EBFE" w14:textId="77777777" w:rsidR="000651B3" w:rsidRPr="00C41A10" w:rsidRDefault="000651B3" w:rsidP="006C2460">
            <w:pPr>
              <w:pStyle w:val="TableParagraph"/>
              <w:rPr>
                <w:rFonts w:ascii="Aptos Narrow" w:hAnsi="Aptos Narrow"/>
                <w:sz w:val="20"/>
                <w:szCs w:val="20"/>
              </w:rPr>
            </w:pPr>
          </w:p>
          <w:p w14:paraId="29F43A6E" w14:textId="77777777" w:rsidR="000651B3" w:rsidRPr="00C41A10" w:rsidRDefault="000651B3" w:rsidP="006C2460">
            <w:pPr>
              <w:pStyle w:val="TableParagraph"/>
              <w:rPr>
                <w:rFonts w:ascii="Aptos Narrow" w:hAnsi="Aptos Narrow"/>
                <w:sz w:val="20"/>
                <w:szCs w:val="20"/>
              </w:rPr>
            </w:pPr>
          </w:p>
          <w:p w14:paraId="1972488F" w14:textId="77777777" w:rsidR="000651B3" w:rsidRPr="00C41A10" w:rsidRDefault="000651B3" w:rsidP="006C2460">
            <w:pPr>
              <w:pStyle w:val="TableParagraph"/>
              <w:rPr>
                <w:rFonts w:ascii="Aptos Narrow" w:hAnsi="Aptos Narrow"/>
                <w:sz w:val="20"/>
                <w:szCs w:val="20"/>
              </w:rPr>
            </w:pPr>
          </w:p>
          <w:p w14:paraId="50564B13" w14:textId="77777777" w:rsidR="000651B3" w:rsidRPr="00C41A10" w:rsidRDefault="000651B3" w:rsidP="006C2460">
            <w:pPr>
              <w:pStyle w:val="TableParagraph"/>
              <w:rPr>
                <w:rFonts w:ascii="Aptos Narrow" w:hAnsi="Aptos Narrow"/>
                <w:sz w:val="20"/>
                <w:szCs w:val="20"/>
              </w:rPr>
            </w:pPr>
          </w:p>
          <w:p w14:paraId="198AE96D" w14:textId="77777777" w:rsidR="000651B3" w:rsidRPr="00C41A10" w:rsidRDefault="000651B3" w:rsidP="006C2460">
            <w:pPr>
              <w:pStyle w:val="TableParagraph"/>
              <w:spacing w:before="2"/>
              <w:rPr>
                <w:rFonts w:ascii="Aptos Narrow" w:hAnsi="Aptos Narrow"/>
                <w:sz w:val="20"/>
                <w:szCs w:val="20"/>
              </w:rPr>
            </w:pPr>
          </w:p>
          <w:p w14:paraId="0129C60E" w14:textId="77777777" w:rsidR="000651B3" w:rsidRPr="00C41A10" w:rsidRDefault="000651B3" w:rsidP="006C2460">
            <w:pPr>
              <w:pStyle w:val="TableParagraph"/>
              <w:ind w:left="181"/>
              <w:rPr>
                <w:rFonts w:ascii="Aptos Narrow" w:hAnsi="Aptos Narrow"/>
                <w:sz w:val="20"/>
                <w:szCs w:val="20"/>
              </w:rPr>
            </w:pPr>
            <w:r w:rsidRPr="00C41A10">
              <w:rPr>
                <w:rFonts w:ascii="Aptos Narrow" w:hAnsi="Aptos Narrow"/>
                <w:sz w:val="20"/>
                <w:szCs w:val="20"/>
              </w:rPr>
              <w:t>50%</w:t>
            </w:r>
          </w:p>
        </w:tc>
        <w:tc>
          <w:tcPr>
            <w:tcW w:w="1831" w:type="pct"/>
            <w:vMerge w:val="restart"/>
          </w:tcPr>
          <w:p w14:paraId="3A9FB731" w14:textId="77777777" w:rsidR="000651B3" w:rsidRPr="00C41A10" w:rsidRDefault="000651B3" w:rsidP="006C2460">
            <w:pPr>
              <w:pStyle w:val="TableParagraph"/>
              <w:rPr>
                <w:rFonts w:ascii="Aptos Narrow" w:hAnsi="Aptos Narrow"/>
                <w:sz w:val="20"/>
                <w:szCs w:val="20"/>
              </w:rPr>
            </w:pPr>
          </w:p>
          <w:p w14:paraId="1C439DCF" w14:textId="77777777" w:rsidR="000651B3" w:rsidRPr="00C41A10" w:rsidRDefault="000651B3" w:rsidP="006C2460">
            <w:pPr>
              <w:pStyle w:val="TableParagraph"/>
              <w:rPr>
                <w:rFonts w:ascii="Aptos Narrow" w:hAnsi="Aptos Narrow"/>
                <w:sz w:val="20"/>
                <w:szCs w:val="20"/>
              </w:rPr>
            </w:pPr>
          </w:p>
          <w:p w14:paraId="6909C651" w14:textId="77777777" w:rsidR="000651B3" w:rsidRPr="00C41A10" w:rsidRDefault="000651B3" w:rsidP="006C2460">
            <w:pPr>
              <w:pStyle w:val="TableParagraph"/>
              <w:rPr>
                <w:rFonts w:ascii="Aptos Narrow" w:hAnsi="Aptos Narrow"/>
                <w:sz w:val="20"/>
                <w:szCs w:val="20"/>
              </w:rPr>
            </w:pPr>
          </w:p>
          <w:p w14:paraId="370A1381" w14:textId="77777777" w:rsidR="000651B3" w:rsidRPr="00C41A10" w:rsidRDefault="000651B3" w:rsidP="006C2460">
            <w:pPr>
              <w:pStyle w:val="TableParagraph"/>
              <w:rPr>
                <w:rFonts w:ascii="Aptos Narrow" w:hAnsi="Aptos Narrow"/>
                <w:sz w:val="20"/>
                <w:szCs w:val="20"/>
              </w:rPr>
            </w:pPr>
          </w:p>
          <w:p w14:paraId="189AFBEE" w14:textId="77777777" w:rsidR="000651B3" w:rsidRPr="00C41A10" w:rsidRDefault="000651B3" w:rsidP="006C2460">
            <w:pPr>
              <w:pStyle w:val="TableParagraph"/>
              <w:rPr>
                <w:rFonts w:ascii="Aptos Narrow" w:hAnsi="Aptos Narrow"/>
                <w:sz w:val="20"/>
                <w:szCs w:val="20"/>
              </w:rPr>
            </w:pPr>
          </w:p>
          <w:p w14:paraId="0CBF988E" w14:textId="77777777" w:rsidR="000651B3" w:rsidRPr="00C41A10" w:rsidRDefault="000651B3" w:rsidP="00163E16">
            <w:pPr>
              <w:pStyle w:val="TableParagraph"/>
              <w:numPr>
                <w:ilvl w:val="0"/>
                <w:numId w:val="60"/>
              </w:numPr>
              <w:tabs>
                <w:tab w:val="left" w:pos="472"/>
                <w:tab w:val="left" w:pos="473"/>
              </w:tabs>
              <w:ind w:hanging="360"/>
              <w:rPr>
                <w:rFonts w:ascii="Aptos Narrow" w:hAnsi="Aptos Narrow"/>
                <w:sz w:val="20"/>
                <w:szCs w:val="20"/>
              </w:rPr>
            </w:pPr>
            <w:r w:rsidRPr="00C41A10">
              <w:rPr>
                <w:rFonts w:ascii="Aptos Narrow" w:hAnsi="Aptos Narrow"/>
                <w:sz w:val="20"/>
                <w:szCs w:val="20"/>
              </w:rPr>
              <w:t>Épreuve</w:t>
            </w:r>
            <w:r w:rsidRPr="00C41A10">
              <w:rPr>
                <w:rFonts w:ascii="Aptos Narrow" w:hAnsi="Aptos Narrow"/>
                <w:spacing w:val="-4"/>
                <w:sz w:val="20"/>
                <w:szCs w:val="20"/>
              </w:rPr>
              <w:t xml:space="preserve"> </w:t>
            </w:r>
            <w:r w:rsidRPr="00C41A10">
              <w:rPr>
                <w:rFonts w:ascii="Aptos Narrow" w:hAnsi="Aptos Narrow"/>
                <w:sz w:val="20"/>
                <w:szCs w:val="20"/>
              </w:rPr>
              <w:t>école</w:t>
            </w:r>
          </w:p>
        </w:tc>
      </w:tr>
      <w:tr w:rsidR="000651B3" w:rsidRPr="00C41A10" w14:paraId="6ED7FE36" w14:textId="77777777" w:rsidTr="005B4F69">
        <w:trPr>
          <w:trHeight w:val="438"/>
        </w:trPr>
        <w:tc>
          <w:tcPr>
            <w:tcW w:w="679" w:type="pct"/>
          </w:tcPr>
          <w:p w14:paraId="5EF9825D" w14:textId="77777777" w:rsidR="000651B3" w:rsidRPr="00C41A10" w:rsidRDefault="000651B3" w:rsidP="006C2460">
            <w:pPr>
              <w:pStyle w:val="TableParagraph"/>
              <w:spacing w:before="15" w:line="202" w:lineRule="exact"/>
              <w:ind w:left="335" w:right="296" w:firstLine="72"/>
              <w:rPr>
                <w:rFonts w:ascii="Aptos Narrow" w:hAnsi="Aptos Narrow"/>
                <w:i/>
                <w:sz w:val="20"/>
                <w:szCs w:val="20"/>
              </w:rPr>
            </w:pPr>
            <w:r w:rsidRPr="00C41A10">
              <w:rPr>
                <w:rFonts w:ascii="Aptos Narrow" w:hAnsi="Aptos Narrow"/>
                <w:i/>
                <w:sz w:val="20"/>
                <w:szCs w:val="20"/>
              </w:rPr>
              <w:t>Maîtrise des connaissances</w:t>
            </w:r>
          </w:p>
        </w:tc>
        <w:tc>
          <w:tcPr>
            <w:tcW w:w="1116" w:type="pct"/>
          </w:tcPr>
          <w:p w14:paraId="250B0BB8" w14:textId="77777777" w:rsidR="000651B3" w:rsidRPr="00C41A10" w:rsidRDefault="000651B3" w:rsidP="006C2460">
            <w:pPr>
              <w:pStyle w:val="TableParagraph"/>
              <w:spacing w:before="3"/>
              <w:ind w:left="453" w:right="437"/>
              <w:jc w:val="center"/>
              <w:rPr>
                <w:rFonts w:ascii="Aptos Narrow" w:hAnsi="Aptos Narrow"/>
                <w:i/>
                <w:sz w:val="20"/>
                <w:szCs w:val="20"/>
              </w:rPr>
            </w:pPr>
            <w:r w:rsidRPr="00C41A10">
              <w:rPr>
                <w:rFonts w:ascii="Aptos Narrow" w:hAnsi="Aptos Narrow"/>
                <w:i/>
                <w:sz w:val="20"/>
                <w:szCs w:val="20"/>
              </w:rPr>
              <w:t>Mobilisation des connaissances</w:t>
            </w:r>
          </w:p>
        </w:tc>
        <w:tc>
          <w:tcPr>
            <w:tcW w:w="279" w:type="pct"/>
            <w:vMerge/>
            <w:tcBorders>
              <w:top w:val="nil"/>
            </w:tcBorders>
          </w:tcPr>
          <w:p w14:paraId="33CD54D5" w14:textId="77777777" w:rsidR="000651B3" w:rsidRPr="00C41A10" w:rsidRDefault="000651B3" w:rsidP="006C2460">
            <w:pPr>
              <w:rPr>
                <w:rFonts w:ascii="Aptos Narrow" w:hAnsi="Aptos Narrow"/>
                <w:sz w:val="20"/>
                <w:szCs w:val="20"/>
              </w:rPr>
            </w:pPr>
          </w:p>
        </w:tc>
        <w:tc>
          <w:tcPr>
            <w:tcW w:w="256" w:type="pct"/>
            <w:vMerge/>
            <w:tcBorders>
              <w:top w:val="nil"/>
            </w:tcBorders>
          </w:tcPr>
          <w:p w14:paraId="673C31B0" w14:textId="77777777" w:rsidR="000651B3" w:rsidRPr="00C41A10" w:rsidRDefault="000651B3" w:rsidP="006C2460">
            <w:pPr>
              <w:rPr>
                <w:rFonts w:ascii="Aptos Narrow" w:hAnsi="Aptos Narrow"/>
                <w:sz w:val="20"/>
                <w:szCs w:val="20"/>
              </w:rPr>
            </w:pPr>
          </w:p>
        </w:tc>
        <w:tc>
          <w:tcPr>
            <w:tcW w:w="210" w:type="pct"/>
            <w:vMerge/>
            <w:tcBorders>
              <w:top w:val="nil"/>
            </w:tcBorders>
          </w:tcPr>
          <w:p w14:paraId="0B4B23A1" w14:textId="77777777" w:rsidR="000651B3" w:rsidRPr="00C41A10" w:rsidRDefault="000651B3" w:rsidP="006C2460">
            <w:pPr>
              <w:rPr>
                <w:rFonts w:ascii="Aptos Narrow" w:hAnsi="Aptos Narrow"/>
                <w:sz w:val="20"/>
                <w:szCs w:val="20"/>
              </w:rPr>
            </w:pPr>
          </w:p>
        </w:tc>
        <w:tc>
          <w:tcPr>
            <w:tcW w:w="210" w:type="pct"/>
            <w:vMerge/>
            <w:tcBorders>
              <w:top w:val="nil"/>
            </w:tcBorders>
          </w:tcPr>
          <w:p w14:paraId="5CA2802C" w14:textId="77777777" w:rsidR="000651B3" w:rsidRPr="00C41A10" w:rsidRDefault="000651B3" w:rsidP="006C2460">
            <w:pPr>
              <w:rPr>
                <w:rFonts w:ascii="Aptos Narrow" w:hAnsi="Aptos Narrow"/>
                <w:sz w:val="20"/>
                <w:szCs w:val="20"/>
              </w:rPr>
            </w:pPr>
          </w:p>
        </w:tc>
        <w:tc>
          <w:tcPr>
            <w:tcW w:w="210" w:type="pct"/>
            <w:vMerge/>
            <w:tcBorders>
              <w:top w:val="nil"/>
            </w:tcBorders>
          </w:tcPr>
          <w:p w14:paraId="611C0A06" w14:textId="77777777" w:rsidR="000651B3" w:rsidRPr="00C41A10" w:rsidRDefault="000651B3" w:rsidP="006C2460">
            <w:pPr>
              <w:rPr>
                <w:rFonts w:ascii="Aptos Narrow" w:hAnsi="Aptos Narrow"/>
                <w:sz w:val="20"/>
                <w:szCs w:val="20"/>
              </w:rPr>
            </w:pPr>
          </w:p>
        </w:tc>
        <w:tc>
          <w:tcPr>
            <w:tcW w:w="209" w:type="pct"/>
            <w:vMerge/>
            <w:tcBorders>
              <w:top w:val="nil"/>
            </w:tcBorders>
          </w:tcPr>
          <w:p w14:paraId="0BB9738E" w14:textId="77777777" w:rsidR="000651B3" w:rsidRPr="00C41A10" w:rsidRDefault="000651B3" w:rsidP="006C2460">
            <w:pPr>
              <w:rPr>
                <w:rFonts w:ascii="Aptos Narrow" w:hAnsi="Aptos Narrow"/>
                <w:sz w:val="20"/>
                <w:szCs w:val="20"/>
              </w:rPr>
            </w:pPr>
          </w:p>
        </w:tc>
        <w:tc>
          <w:tcPr>
            <w:tcW w:w="1831" w:type="pct"/>
            <w:vMerge/>
            <w:tcBorders>
              <w:top w:val="nil"/>
            </w:tcBorders>
          </w:tcPr>
          <w:p w14:paraId="6492CD39" w14:textId="77777777" w:rsidR="000651B3" w:rsidRPr="00C41A10" w:rsidRDefault="000651B3" w:rsidP="006C2460">
            <w:pPr>
              <w:rPr>
                <w:rFonts w:ascii="Aptos Narrow" w:hAnsi="Aptos Narrow"/>
                <w:sz w:val="20"/>
                <w:szCs w:val="20"/>
              </w:rPr>
            </w:pPr>
          </w:p>
        </w:tc>
      </w:tr>
      <w:tr w:rsidR="000651B3" w:rsidRPr="00C41A10" w14:paraId="49D0E9BD" w14:textId="77777777" w:rsidTr="005B4F69">
        <w:trPr>
          <w:trHeight w:val="1425"/>
        </w:trPr>
        <w:tc>
          <w:tcPr>
            <w:tcW w:w="679" w:type="pct"/>
          </w:tcPr>
          <w:p w14:paraId="6F405D25" w14:textId="77777777" w:rsidR="000651B3" w:rsidRPr="00C41A10" w:rsidRDefault="000651B3" w:rsidP="006C2460">
            <w:pPr>
              <w:pStyle w:val="TableParagraph"/>
              <w:tabs>
                <w:tab w:val="left" w:pos="474"/>
              </w:tabs>
              <w:ind w:left="474" w:right="206" w:hanging="360"/>
              <w:rPr>
                <w:rFonts w:ascii="Aptos Narrow" w:hAnsi="Aptos Narrow"/>
                <w:sz w:val="20"/>
                <w:szCs w:val="20"/>
              </w:rPr>
            </w:pPr>
            <w:r w:rsidRPr="00C41A10">
              <w:rPr>
                <w:rFonts w:ascii="Aptos Narrow" w:hAnsi="Aptos Narrow"/>
                <w:sz w:val="20"/>
                <w:szCs w:val="20"/>
              </w:rPr>
              <w:t>-</w:t>
            </w:r>
            <w:r w:rsidRPr="00C41A10">
              <w:rPr>
                <w:rFonts w:ascii="Aptos Narrow" w:hAnsi="Aptos Narrow"/>
                <w:sz w:val="20"/>
                <w:szCs w:val="20"/>
              </w:rPr>
              <w:tab/>
              <w:t xml:space="preserve">Maîtrise des connaissances ciblées par la progression </w:t>
            </w:r>
            <w:r w:rsidRPr="00C41A10">
              <w:rPr>
                <w:rFonts w:ascii="Aptos Narrow" w:hAnsi="Aptos Narrow"/>
                <w:spacing w:val="-12"/>
                <w:sz w:val="20"/>
                <w:szCs w:val="20"/>
              </w:rPr>
              <w:t xml:space="preserve">des </w:t>
            </w:r>
            <w:r w:rsidRPr="00C41A10">
              <w:rPr>
                <w:rFonts w:ascii="Aptos Narrow" w:hAnsi="Aptos Narrow"/>
                <w:sz w:val="20"/>
                <w:szCs w:val="20"/>
              </w:rPr>
              <w:t>apprentissages</w:t>
            </w:r>
          </w:p>
        </w:tc>
        <w:tc>
          <w:tcPr>
            <w:tcW w:w="1116" w:type="pct"/>
          </w:tcPr>
          <w:p w14:paraId="13423447" w14:textId="77777777" w:rsidR="000651B3" w:rsidRPr="00C41A10" w:rsidRDefault="000651B3" w:rsidP="00163E16">
            <w:pPr>
              <w:pStyle w:val="TableParagraph"/>
              <w:numPr>
                <w:ilvl w:val="0"/>
                <w:numId w:val="59"/>
              </w:numPr>
              <w:tabs>
                <w:tab w:val="left" w:pos="467"/>
                <w:tab w:val="left" w:pos="468"/>
              </w:tabs>
              <w:ind w:right="640" w:hanging="360"/>
              <w:rPr>
                <w:rFonts w:ascii="Aptos Narrow" w:hAnsi="Aptos Narrow"/>
                <w:sz w:val="20"/>
                <w:szCs w:val="20"/>
              </w:rPr>
            </w:pPr>
            <w:r w:rsidRPr="00C41A10">
              <w:rPr>
                <w:rFonts w:ascii="Aptos Narrow" w:hAnsi="Aptos Narrow"/>
                <w:sz w:val="20"/>
                <w:szCs w:val="20"/>
              </w:rPr>
              <w:t>Compréhension juste d’un ou</w:t>
            </w:r>
            <w:r w:rsidRPr="00C41A10">
              <w:rPr>
                <w:rFonts w:ascii="Aptos Narrow" w:hAnsi="Aptos Narrow"/>
                <w:spacing w:val="-23"/>
                <w:sz w:val="20"/>
                <w:szCs w:val="20"/>
              </w:rPr>
              <w:t xml:space="preserve"> </w:t>
            </w:r>
            <w:r w:rsidRPr="00C41A10">
              <w:rPr>
                <w:rFonts w:ascii="Aptos Narrow" w:hAnsi="Aptos Narrow"/>
                <w:sz w:val="20"/>
                <w:szCs w:val="20"/>
              </w:rPr>
              <w:t>de plusieurs textes</w:t>
            </w:r>
          </w:p>
          <w:p w14:paraId="6DDC478E" w14:textId="77777777" w:rsidR="000651B3" w:rsidRPr="00C41A10" w:rsidRDefault="000651B3" w:rsidP="00163E16">
            <w:pPr>
              <w:pStyle w:val="TableParagraph"/>
              <w:numPr>
                <w:ilvl w:val="0"/>
                <w:numId w:val="59"/>
              </w:numPr>
              <w:tabs>
                <w:tab w:val="left" w:pos="467"/>
                <w:tab w:val="left" w:pos="468"/>
              </w:tabs>
              <w:ind w:right="609" w:hanging="360"/>
              <w:rPr>
                <w:rFonts w:ascii="Aptos Narrow" w:hAnsi="Aptos Narrow"/>
                <w:sz w:val="20"/>
                <w:szCs w:val="20"/>
              </w:rPr>
            </w:pPr>
            <w:r w:rsidRPr="00C41A10">
              <w:rPr>
                <w:rFonts w:ascii="Aptos Narrow" w:hAnsi="Aptos Narrow"/>
                <w:sz w:val="20"/>
                <w:szCs w:val="20"/>
              </w:rPr>
              <w:t>Interprétation fondée d’un ou</w:t>
            </w:r>
            <w:r w:rsidRPr="00C41A10">
              <w:rPr>
                <w:rFonts w:ascii="Aptos Narrow" w:hAnsi="Aptos Narrow"/>
                <w:spacing w:val="-25"/>
                <w:sz w:val="20"/>
                <w:szCs w:val="20"/>
              </w:rPr>
              <w:t xml:space="preserve">  </w:t>
            </w:r>
            <w:r w:rsidRPr="00C41A10">
              <w:rPr>
                <w:rFonts w:ascii="Aptos Narrow" w:hAnsi="Aptos Narrow"/>
                <w:sz w:val="20"/>
                <w:szCs w:val="20"/>
              </w:rPr>
              <w:t>de plusieurs textes</w:t>
            </w:r>
          </w:p>
          <w:p w14:paraId="36B20288" w14:textId="77777777" w:rsidR="000651B3" w:rsidRPr="00C41A10" w:rsidRDefault="000651B3" w:rsidP="00163E16">
            <w:pPr>
              <w:pStyle w:val="TableParagraph"/>
              <w:numPr>
                <w:ilvl w:val="0"/>
                <w:numId w:val="59"/>
              </w:numPr>
              <w:tabs>
                <w:tab w:val="left" w:pos="467"/>
                <w:tab w:val="left" w:pos="468"/>
              </w:tabs>
              <w:spacing w:before="4" w:line="193" w:lineRule="exact"/>
              <w:ind w:left="467" w:hanging="357"/>
              <w:rPr>
                <w:rFonts w:ascii="Aptos Narrow" w:hAnsi="Aptos Narrow"/>
                <w:sz w:val="20"/>
                <w:szCs w:val="20"/>
              </w:rPr>
            </w:pPr>
            <w:r w:rsidRPr="00C41A10">
              <w:rPr>
                <w:rFonts w:ascii="Aptos Narrow" w:hAnsi="Aptos Narrow"/>
                <w:sz w:val="20"/>
                <w:szCs w:val="20"/>
              </w:rPr>
              <w:t>Réaction fondée à un ou plusieurs</w:t>
            </w:r>
            <w:r w:rsidRPr="00C41A10">
              <w:rPr>
                <w:rFonts w:ascii="Aptos Narrow" w:hAnsi="Aptos Narrow"/>
                <w:spacing w:val="-21"/>
                <w:sz w:val="20"/>
                <w:szCs w:val="20"/>
              </w:rPr>
              <w:t xml:space="preserve"> </w:t>
            </w:r>
            <w:r w:rsidRPr="00C41A10">
              <w:rPr>
                <w:rFonts w:ascii="Aptos Narrow" w:hAnsi="Aptos Narrow"/>
                <w:sz w:val="20"/>
                <w:szCs w:val="20"/>
              </w:rPr>
              <w:t>textes</w:t>
            </w:r>
          </w:p>
          <w:p w14:paraId="6617DD44" w14:textId="77777777" w:rsidR="000651B3" w:rsidRPr="00C41A10" w:rsidRDefault="000651B3" w:rsidP="00163E16">
            <w:pPr>
              <w:pStyle w:val="TableParagraph"/>
              <w:numPr>
                <w:ilvl w:val="0"/>
                <w:numId w:val="59"/>
              </w:numPr>
              <w:tabs>
                <w:tab w:val="left" w:pos="467"/>
                <w:tab w:val="left" w:pos="468"/>
              </w:tabs>
              <w:spacing w:line="253" w:lineRule="exact"/>
              <w:ind w:left="467" w:hanging="357"/>
              <w:rPr>
                <w:rFonts w:ascii="Aptos Narrow" w:hAnsi="Aptos Narrow"/>
                <w:sz w:val="20"/>
                <w:szCs w:val="20"/>
              </w:rPr>
            </w:pPr>
            <w:r w:rsidRPr="00C41A10">
              <w:rPr>
                <w:rFonts w:ascii="Aptos Narrow" w:hAnsi="Aptos Narrow"/>
                <w:sz w:val="20"/>
                <w:szCs w:val="20"/>
              </w:rPr>
              <w:t>Jugement critique et fondé sur un</w:t>
            </w:r>
            <w:r w:rsidRPr="00C41A10">
              <w:rPr>
                <w:rFonts w:ascii="Aptos Narrow" w:hAnsi="Aptos Narrow"/>
                <w:spacing w:val="-21"/>
                <w:sz w:val="20"/>
                <w:szCs w:val="20"/>
              </w:rPr>
              <w:t xml:space="preserve"> </w:t>
            </w:r>
            <w:r w:rsidRPr="00C41A10">
              <w:rPr>
                <w:rFonts w:ascii="Aptos Narrow" w:hAnsi="Aptos Narrow"/>
                <w:sz w:val="20"/>
                <w:szCs w:val="20"/>
              </w:rPr>
              <w:t>ouplusieurs textes</w:t>
            </w:r>
          </w:p>
        </w:tc>
        <w:tc>
          <w:tcPr>
            <w:tcW w:w="279" w:type="pct"/>
            <w:vMerge/>
            <w:tcBorders>
              <w:top w:val="nil"/>
            </w:tcBorders>
          </w:tcPr>
          <w:p w14:paraId="3C906CF2" w14:textId="77777777" w:rsidR="000651B3" w:rsidRPr="00C41A10" w:rsidRDefault="000651B3" w:rsidP="006C2460">
            <w:pPr>
              <w:rPr>
                <w:rFonts w:ascii="Aptos Narrow" w:hAnsi="Aptos Narrow"/>
                <w:sz w:val="20"/>
                <w:szCs w:val="20"/>
              </w:rPr>
            </w:pPr>
          </w:p>
        </w:tc>
        <w:tc>
          <w:tcPr>
            <w:tcW w:w="256" w:type="pct"/>
            <w:vMerge/>
            <w:tcBorders>
              <w:top w:val="nil"/>
            </w:tcBorders>
          </w:tcPr>
          <w:p w14:paraId="0BB04154" w14:textId="77777777" w:rsidR="000651B3" w:rsidRPr="00C41A10" w:rsidRDefault="000651B3" w:rsidP="006C2460">
            <w:pPr>
              <w:rPr>
                <w:rFonts w:ascii="Aptos Narrow" w:hAnsi="Aptos Narrow"/>
                <w:sz w:val="20"/>
                <w:szCs w:val="20"/>
              </w:rPr>
            </w:pPr>
          </w:p>
        </w:tc>
        <w:tc>
          <w:tcPr>
            <w:tcW w:w="210" w:type="pct"/>
            <w:vMerge/>
            <w:tcBorders>
              <w:top w:val="nil"/>
            </w:tcBorders>
          </w:tcPr>
          <w:p w14:paraId="03C6FCF3" w14:textId="77777777" w:rsidR="000651B3" w:rsidRPr="00C41A10" w:rsidRDefault="000651B3" w:rsidP="006C2460">
            <w:pPr>
              <w:rPr>
                <w:rFonts w:ascii="Aptos Narrow" w:hAnsi="Aptos Narrow"/>
                <w:sz w:val="20"/>
                <w:szCs w:val="20"/>
              </w:rPr>
            </w:pPr>
          </w:p>
        </w:tc>
        <w:tc>
          <w:tcPr>
            <w:tcW w:w="210" w:type="pct"/>
            <w:vMerge/>
            <w:tcBorders>
              <w:top w:val="nil"/>
            </w:tcBorders>
          </w:tcPr>
          <w:p w14:paraId="03E2AA0F" w14:textId="77777777" w:rsidR="000651B3" w:rsidRPr="00C41A10" w:rsidRDefault="000651B3" w:rsidP="006C2460">
            <w:pPr>
              <w:rPr>
                <w:rFonts w:ascii="Aptos Narrow" w:hAnsi="Aptos Narrow"/>
                <w:sz w:val="20"/>
                <w:szCs w:val="20"/>
              </w:rPr>
            </w:pPr>
          </w:p>
        </w:tc>
        <w:tc>
          <w:tcPr>
            <w:tcW w:w="210" w:type="pct"/>
            <w:vMerge/>
            <w:tcBorders>
              <w:top w:val="nil"/>
            </w:tcBorders>
          </w:tcPr>
          <w:p w14:paraId="29A2A245" w14:textId="77777777" w:rsidR="000651B3" w:rsidRPr="00C41A10" w:rsidRDefault="000651B3" w:rsidP="006C2460">
            <w:pPr>
              <w:rPr>
                <w:rFonts w:ascii="Aptos Narrow" w:hAnsi="Aptos Narrow"/>
                <w:sz w:val="20"/>
                <w:szCs w:val="20"/>
              </w:rPr>
            </w:pPr>
          </w:p>
        </w:tc>
        <w:tc>
          <w:tcPr>
            <w:tcW w:w="209" w:type="pct"/>
            <w:vMerge/>
            <w:tcBorders>
              <w:top w:val="nil"/>
            </w:tcBorders>
          </w:tcPr>
          <w:p w14:paraId="5F37F9F8" w14:textId="77777777" w:rsidR="000651B3" w:rsidRPr="00C41A10" w:rsidRDefault="000651B3" w:rsidP="006C2460">
            <w:pPr>
              <w:rPr>
                <w:rFonts w:ascii="Aptos Narrow" w:hAnsi="Aptos Narrow"/>
                <w:sz w:val="20"/>
                <w:szCs w:val="20"/>
              </w:rPr>
            </w:pPr>
          </w:p>
        </w:tc>
        <w:tc>
          <w:tcPr>
            <w:tcW w:w="1831" w:type="pct"/>
            <w:vMerge/>
            <w:tcBorders>
              <w:top w:val="nil"/>
            </w:tcBorders>
          </w:tcPr>
          <w:p w14:paraId="017D952F" w14:textId="77777777" w:rsidR="000651B3" w:rsidRPr="00C41A10" w:rsidRDefault="000651B3" w:rsidP="006C2460">
            <w:pPr>
              <w:rPr>
                <w:rFonts w:ascii="Aptos Narrow" w:hAnsi="Aptos Narrow"/>
                <w:sz w:val="20"/>
                <w:szCs w:val="20"/>
              </w:rPr>
            </w:pPr>
          </w:p>
        </w:tc>
      </w:tr>
      <w:tr w:rsidR="000651B3" w:rsidRPr="00C41A10" w14:paraId="148FD655" w14:textId="77777777" w:rsidTr="005B4F69">
        <w:trPr>
          <w:trHeight w:val="268"/>
        </w:trPr>
        <w:tc>
          <w:tcPr>
            <w:tcW w:w="1794" w:type="pct"/>
            <w:gridSpan w:val="2"/>
          </w:tcPr>
          <w:p w14:paraId="6EA3E44E" w14:textId="77777777" w:rsidR="000651B3" w:rsidRPr="00C41A10" w:rsidRDefault="000651B3" w:rsidP="006C2460">
            <w:pPr>
              <w:pStyle w:val="TableParagraph"/>
              <w:spacing w:line="248" w:lineRule="exact"/>
              <w:ind w:left="114"/>
              <w:rPr>
                <w:rFonts w:ascii="Aptos Narrow" w:hAnsi="Aptos Narrow"/>
                <w:sz w:val="20"/>
                <w:szCs w:val="20"/>
              </w:rPr>
            </w:pPr>
          </w:p>
          <w:p w14:paraId="207A782D" w14:textId="77777777" w:rsidR="000651B3" w:rsidRPr="00C41A10" w:rsidRDefault="000651B3" w:rsidP="006C2460">
            <w:pPr>
              <w:pStyle w:val="TableParagraph"/>
              <w:spacing w:line="248" w:lineRule="exact"/>
              <w:ind w:left="114"/>
              <w:rPr>
                <w:rFonts w:ascii="Aptos Narrow" w:hAnsi="Aptos Narrow"/>
                <w:b/>
                <w:bCs/>
                <w:sz w:val="20"/>
                <w:szCs w:val="20"/>
              </w:rPr>
            </w:pPr>
            <w:r w:rsidRPr="00C41A10">
              <w:rPr>
                <w:rFonts w:ascii="Aptos Narrow" w:hAnsi="Aptos Narrow"/>
                <w:b/>
                <w:bCs/>
                <w:sz w:val="20"/>
                <w:szCs w:val="20"/>
              </w:rPr>
              <w:t>Écrire (35%)</w:t>
            </w:r>
          </w:p>
        </w:tc>
        <w:tc>
          <w:tcPr>
            <w:tcW w:w="279" w:type="pct"/>
            <w:vMerge w:val="restart"/>
          </w:tcPr>
          <w:p w14:paraId="1561294C" w14:textId="77777777" w:rsidR="000651B3" w:rsidRPr="00C41A10" w:rsidRDefault="000651B3" w:rsidP="006C2460">
            <w:pPr>
              <w:pStyle w:val="TableParagraph"/>
              <w:rPr>
                <w:rFonts w:ascii="Aptos Narrow" w:hAnsi="Aptos Narrow"/>
                <w:sz w:val="20"/>
                <w:szCs w:val="20"/>
              </w:rPr>
            </w:pPr>
          </w:p>
          <w:p w14:paraId="4B79FF02" w14:textId="77777777" w:rsidR="000651B3" w:rsidRPr="00C41A10" w:rsidRDefault="000651B3" w:rsidP="006C2460">
            <w:pPr>
              <w:pStyle w:val="TableParagraph"/>
              <w:rPr>
                <w:rFonts w:ascii="Aptos Narrow" w:hAnsi="Aptos Narrow"/>
                <w:sz w:val="20"/>
                <w:szCs w:val="20"/>
              </w:rPr>
            </w:pPr>
          </w:p>
          <w:p w14:paraId="2238C49F" w14:textId="77777777" w:rsidR="000651B3" w:rsidRPr="00C41A10" w:rsidRDefault="000651B3" w:rsidP="006C2460">
            <w:pPr>
              <w:pStyle w:val="TableParagraph"/>
              <w:rPr>
                <w:rFonts w:ascii="Aptos Narrow" w:hAnsi="Aptos Narrow"/>
                <w:sz w:val="20"/>
                <w:szCs w:val="20"/>
              </w:rPr>
            </w:pPr>
          </w:p>
          <w:p w14:paraId="76DBD9E1" w14:textId="77777777" w:rsidR="000651B3" w:rsidRPr="00C41A10" w:rsidRDefault="000651B3" w:rsidP="006C2460">
            <w:pPr>
              <w:pStyle w:val="TableParagraph"/>
              <w:rPr>
                <w:rFonts w:ascii="Aptos Narrow" w:hAnsi="Aptos Narrow"/>
                <w:sz w:val="20"/>
                <w:szCs w:val="20"/>
              </w:rPr>
            </w:pPr>
          </w:p>
          <w:p w14:paraId="6B428FEF" w14:textId="77777777" w:rsidR="000651B3" w:rsidRPr="00C41A10" w:rsidRDefault="000651B3" w:rsidP="006C2460">
            <w:pPr>
              <w:pStyle w:val="TableParagraph"/>
              <w:rPr>
                <w:rFonts w:ascii="Aptos Narrow" w:hAnsi="Aptos Narrow"/>
                <w:sz w:val="20"/>
                <w:szCs w:val="20"/>
              </w:rPr>
            </w:pPr>
          </w:p>
          <w:p w14:paraId="7398C61F" w14:textId="77777777" w:rsidR="000651B3" w:rsidRPr="00C41A10" w:rsidRDefault="000651B3" w:rsidP="006C2460">
            <w:pPr>
              <w:pStyle w:val="TableParagraph"/>
              <w:ind w:left="181"/>
              <w:rPr>
                <w:rFonts w:ascii="Aptos Narrow" w:hAnsi="Aptos Narrow"/>
                <w:sz w:val="20"/>
                <w:szCs w:val="20"/>
              </w:rPr>
            </w:pPr>
            <w:r w:rsidRPr="00C41A10">
              <w:rPr>
                <w:rFonts w:ascii="Aptos Narrow" w:hAnsi="Aptos Narrow"/>
                <w:sz w:val="20"/>
                <w:szCs w:val="20"/>
              </w:rPr>
              <w:t>40%</w:t>
            </w:r>
          </w:p>
        </w:tc>
        <w:tc>
          <w:tcPr>
            <w:tcW w:w="256" w:type="pct"/>
            <w:vMerge w:val="restart"/>
          </w:tcPr>
          <w:p w14:paraId="46F58EAB" w14:textId="77777777" w:rsidR="000651B3" w:rsidRPr="00C41A10" w:rsidRDefault="000651B3" w:rsidP="006C2460">
            <w:pPr>
              <w:pStyle w:val="TableParagraph"/>
              <w:rPr>
                <w:rFonts w:ascii="Aptos Narrow" w:hAnsi="Aptos Narrow"/>
                <w:sz w:val="20"/>
                <w:szCs w:val="20"/>
              </w:rPr>
            </w:pPr>
          </w:p>
          <w:p w14:paraId="556F1641" w14:textId="77777777" w:rsidR="000651B3" w:rsidRPr="00C41A10" w:rsidRDefault="000651B3" w:rsidP="006C2460">
            <w:pPr>
              <w:pStyle w:val="TableParagraph"/>
              <w:rPr>
                <w:rFonts w:ascii="Aptos Narrow" w:hAnsi="Aptos Narrow"/>
                <w:sz w:val="20"/>
                <w:szCs w:val="20"/>
              </w:rPr>
            </w:pPr>
          </w:p>
          <w:p w14:paraId="21B5972E" w14:textId="77777777" w:rsidR="000651B3" w:rsidRPr="00C41A10" w:rsidRDefault="000651B3" w:rsidP="006C2460">
            <w:pPr>
              <w:pStyle w:val="TableParagraph"/>
              <w:rPr>
                <w:rFonts w:ascii="Aptos Narrow" w:hAnsi="Aptos Narrow"/>
                <w:sz w:val="20"/>
                <w:szCs w:val="20"/>
              </w:rPr>
            </w:pPr>
          </w:p>
          <w:p w14:paraId="4E7571D6" w14:textId="77777777" w:rsidR="000651B3" w:rsidRPr="00C41A10" w:rsidRDefault="000651B3" w:rsidP="006C2460">
            <w:pPr>
              <w:pStyle w:val="TableParagraph"/>
              <w:rPr>
                <w:rFonts w:ascii="Aptos Narrow" w:hAnsi="Aptos Narrow"/>
                <w:sz w:val="20"/>
                <w:szCs w:val="20"/>
              </w:rPr>
            </w:pPr>
          </w:p>
          <w:p w14:paraId="0A9D0C71" w14:textId="77777777" w:rsidR="000651B3" w:rsidRPr="00C41A10" w:rsidRDefault="000651B3" w:rsidP="006C2460">
            <w:pPr>
              <w:pStyle w:val="TableParagraph"/>
              <w:rPr>
                <w:rFonts w:ascii="Aptos Narrow" w:hAnsi="Aptos Narrow"/>
                <w:sz w:val="20"/>
                <w:szCs w:val="20"/>
              </w:rPr>
            </w:pPr>
          </w:p>
          <w:p w14:paraId="45F2FB88" w14:textId="77777777" w:rsidR="000651B3" w:rsidRPr="00C41A10" w:rsidRDefault="000651B3" w:rsidP="006C2460">
            <w:pPr>
              <w:pStyle w:val="TableParagraph"/>
              <w:ind w:left="181"/>
              <w:rPr>
                <w:rFonts w:ascii="Aptos Narrow" w:hAnsi="Aptos Narrow"/>
                <w:sz w:val="20"/>
                <w:szCs w:val="20"/>
              </w:rPr>
            </w:pPr>
            <w:r w:rsidRPr="00C41A10">
              <w:rPr>
                <w:rFonts w:ascii="Aptos Narrow" w:hAnsi="Aptos Narrow"/>
                <w:sz w:val="20"/>
                <w:szCs w:val="20"/>
              </w:rPr>
              <w:t>60%</w:t>
            </w:r>
          </w:p>
        </w:tc>
        <w:tc>
          <w:tcPr>
            <w:tcW w:w="210" w:type="pct"/>
            <w:vMerge w:val="restart"/>
          </w:tcPr>
          <w:p w14:paraId="15A857E4" w14:textId="77777777" w:rsidR="000651B3" w:rsidRPr="00C41A10" w:rsidRDefault="000651B3" w:rsidP="006C2460">
            <w:pPr>
              <w:pStyle w:val="TableParagraph"/>
              <w:rPr>
                <w:rFonts w:ascii="Aptos Narrow" w:hAnsi="Aptos Narrow"/>
                <w:sz w:val="20"/>
                <w:szCs w:val="20"/>
              </w:rPr>
            </w:pPr>
          </w:p>
          <w:p w14:paraId="7640843E" w14:textId="77777777" w:rsidR="000651B3" w:rsidRPr="00C41A10" w:rsidRDefault="000651B3" w:rsidP="006C2460">
            <w:pPr>
              <w:pStyle w:val="TableParagraph"/>
              <w:rPr>
                <w:rFonts w:ascii="Aptos Narrow" w:hAnsi="Aptos Narrow"/>
                <w:sz w:val="20"/>
                <w:szCs w:val="20"/>
              </w:rPr>
            </w:pPr>
          </w:p>
          <w:p w14:paraId="241E2421" w14:textId="77777777" w:rsidR="000651B3" w:rsidRPr="00C41A10" w:rsidRDefault="000651B3" w:rsidP="006C2460">
            <w:pPr>
              <w:pStyle w:val="TableParagraph"/>
              <w:rPr>
                <w:rFonts w:ascii="Aptos Narrow" w:hAnsi="Aptos Narrow"/>
                <w:sz w:val="20"/>
                <w:szCs w:val="20"/>
              </w:rPr>
            </w:pPr>
          </w:p>
          <w:p w14:paraId="335CC527" w14:textId="77777777" w:rsidR="000651B3" w:rsidRPr="00C41A10" w:rsidRDefault="000651B3" w:rsidP="006C2460">
            <w:pPr>
              <w:pStyle w:val="TableParagraph"/>
              <w:rPr>
                <w:rFonts w:ascii="Aptos Narrow" w:hAnsi="Aptos Narrow"/>
                <w:sz w:val="20"/>
                <w:szCs w:val="20"/>
              </w:rPr>
            </w:pPr>
          </w:p>
          <w:p w14:paraId="090447BB" w14:textId="77777777" w:rsidR="000651B3" w:rsidRPr="00C41A10" w:rsidRDefault="000651B3" w:rsidP="006C2460">
            <w:pPr>
              <w:pStyle w:val="TableParagraph"/>
              <w:rPr>
                <w:rFonts w:ascii="Aptos Narrow" w:hAnsi="Aptos Narrow"/>
                <w:sz w:val="20"/>
                <w:szCs w:val="20"/>
              </w:rPr>
            </w:pPr>
          </w:p>
          <w:p w14:paraId="04408D41" w14:textId="77777777" w:rsidR="000651B3" w:rsidRPr="00C41A10" w:rsidRDefault="000651B3" w:rsidP="006C2460">
            <w:pPr>
              <w:pStyle w:val="TableParagraph"/>
              <w:ind w:left="181"/>
              <w:rPr>
                <w:rFonts w:ascii="Aptos Narrow" w:hAnsi="Aptos Narrow"/>
                <w:sz w:val="20"/>
                <w:szCs w:val="20"/>
              </w:rPr>
            </w:pPr>
            <w:r w:rsidRPr="00C41A10">
              <w:rPr>
                <w:rFonts w:ascii="Aptos Narrow" w:hAnsi="Aptos Narrow"/>
                <w:sz w:val="20"/>
                <w:szCs w:val="20"/>
              </w:rPr>
              <w:t>45%</w:t>
            </w:r>
          </w:p>
        </w:tc>
        <w:tc>
          <w:tcPr>
            <w:tcW w:w="210" w:type="pct"/>
            <w:vMerge w:val="restart"/>
          </w:tcPr>
          <w:p w14:paraId="3B77B28E" w14:textId="77777777" w:rsidR="000651B3" w:rsidRPr="00C41A10" w:rsidRDefault="000651B3" w:rsidP="006C2460">
            <w:pPr>
              <w:pStyle w:val="TableParagraph"/>
              <w:rPr>
                <w:rFonts w:ascii="Aptos Narrow" w:hAnsi="Aptos Narrow"/>
                <w:sz w:val="20"/>
                <w:szCs w:val="20"/>
              </w:rPr>
            </w:pPr>
          </w:p>
          <w:p w14:paraId="7A09D769" w14:textId="77777777" w:rsidR="000651B3" w:rsidRPr="00C41A10" w:rsidRDefault="000651B3" w:rsidP="006C2460">
            <w:pPr>
              <w:pStyle w:val="TableParagraph"/>
              <w:rPr>
                <w:rFonts w:ascii="Aptos Narrow" w:hAnsi="Aptos Narrow"/>
                <w:sz w:val="20"/>
                <w:szCs w:val="20"/>
              </w:rPr>
            </w:pPr>
          </w:p>
          <w:p w14:paraId="6699D193" w14:textId="77777777" w:rsidR="000651B3" w:rsidRPr="00C41A10" w:rsidRDefault="000651B3" w:rsidP="006C2460">
            <w:pPr>
              <w:pStyle w:val="TableParagraph"/>
              <w:rPr>
                <w:rFonts w:ascii="Aptos Narrow" w:hAnsi="Aptos Narrow"/>
                <w:sz w:val="20"/>
                <w:szCs w:val="20"/>
              </w:rPr>
            </w:pPr>
          </w:p>
          <w:p w14:paraId="3609ED1D" w14:textId="77777777" w:rsidR="000651B3" w:rsidRPr="00C41A10" w:rsidRDefault="000651B3" w:rsidP="006C2460">
            <w:pPr>
              <w:pStyle w:val="TableParagraph"/>
              <w:rPr>
                <w:rFonts w:ascii="Aptos Narrow" w:hAnsi="Aptos Narrow"/>
                <w:sz w:val="20"/>
                <w:szCs w:val="20"/>
              </w:rPr>
            </w:pPr>
          </w:p>
          <w:p w14:paraId="35DA3CEA" w14:textId="77777777" w:rsidR="000651B3" w:rsidRPr="00C41A10" w:rsidRDefault="000651B3" w:rsidP="006C2460">
            <w:pPr>
              <w:pStyle w:val="TableParagraph"/>
              <w:rPr>
                <w:rFonts w:ascii="Aptos Narrow" w:hAnsi="Aptos Narrow"/>
                <w:sz w:val="20"/>
                <w:szCs w:val="20"/>
              </w:rPr>
            </w:pPr>
          </w:p>
          <w:p w14:paraId="105FAC83" w14:textId="77777777" w:rsidR="000651B3" w:rsidRPr="00C41A10" w:rsidRDefault="000651B3" w:rsidP="006C2460">
            <w:pPr>
              <w:pStyle w:val="TableParagraph"/>
              <w:ind w:left="181"/>
              <w:rPr>
                <w:rFonts w:ascii="Aptos Narrow" w:hAnsi="Aptos Narrow"/>
                <w:sz w:val="20"/>
                <w:szCs w:val="20"/>
              </w:rPr>
            </w:pPr>
            <w:r w:rsidRPr="00C41A10">
              <w:rPr>
                <w:rFonts w:ascii="Aptos Narrow" w:hAnsi="Aptos Narrow"/>
                <w:sz w:val="20"/>
                <w:szCs w:val="20"/>
              </w:rPr>
              <w:t>55%</w:t>
            </w:r>
          </w:p>
        </w:tc>
        <w:tc>
          <w:tcPr>
            <w:tcW w:w="210" w:type="pct"/>
            <w:vMerge w:val="restart"/>
          </w:tcPr>
          <w:p w14:paraId="4169C65A" w14:textId="77777777" w:rsidR="000651B3" w:rsidRPr="00C41A10" w:rsidRDefault="000651B3" w:rsidP="006C2460">
            <w:pPr>
              <w:pStyle w:val="TableParagraph"/>
              <w:rPr>
                <w:rFonts w:ascii="Aptos Narrow" w:hAnsi="Aptos Narrow"/>
                <w:sz w:val="20"/>
                <w:szCs w:val="20"/>
              </w:rPr>
            </w:pPr>
          </w:p>
          <w:p w14:paraId="11EB3D58" w14:textId="77777777" w:rsidR="000651B3" w:rsidRPr="00C41A10" w:rsidRDefault="000651B3" w:rsidP="006C2460">
            <w:pPr>
              <w:pStyle w:val="TableParagraph"/>
              <w:rPr>
                <w:rFonts w:ascii="Aptos Narrow" w:hAnsi="Aptos Narrow"/>
                <w:sz w:val="20"/>
                <w:szCs w:val="20"/>
              </w:rPr>
            </w:pPr>
          </w:p>
          <w:p w14:paraId="089D19DC" w14:textId="77777777" w:rsidR="000651B3" w:rsidRPr="00C41A10" w:rsidRDefault="000651B3" w:rsidP="006C2460">
            <w:pPr>
              <w:pStyle w:val="TableParagraph"/>
              <w:rPr>
                <w:rFonts w:ascii="Aptos Narrow" w:hAnsi="Aptos Narrow"/>
                <w:sz w:val="20"/>
                <w:szCs w:val="20"/>
              </w:rPr>
            </w:pPr>
          </w:p>
          <w:p w14:paraId="0DF5CBF1" w14:textId="77777777" w:rsidR="000651B3" w:rsidRPr="00C41A10" w:rsidRDefault="000651B3" w:rsidP="006C2460">
            <w:pPr>
              <w:pStyle w:val="TableParagraph"/>
              <w:rPr>
                <w:rFonts w:ascii="Aptos Narrow" w:hAnsi="Aptos Narrow"/>
                <w:sz w:val="20"/>
                <w:szCs w:val="20"/>
              </w:rPr>
            </w:pPr>
          </w:p>
          <w:p w14:paraId="299D86D0" w14:textId="77777777" w:rsidR="000651B3" w:rsidRPr="00C41A10" w:rsidRDefault="000651B3" w:rsidP="006C2460">
            <w:pPr>
              <w:pStyle w:val="TableParagraph"/>
              <w:rPr>
                <w:rFonts w:ascii="Aptos Narrow" w:hAnsi="Aptos Narrow"/>
                <w:sz w:val="20"/>
                <w:szCs w:val="20"/>
              </w:rPr>
            </w:pPr>
          </w:p>
          <w:p w14:paraId="1B499E20" w14:textId="77777777" w:rsidR="000651B3" w:rsidRPr="00C41A10" w:rsidRDefault="000651B3" w:rsidP="006C2460">
            <w:pPr>
              <w:pStyle w:val="TableParagraph"/>
              <w:ind w:left="181"/>
              <w:rPr>
                <w:rFonts w:ascii="Aptos Narrow" w:hAnsi="Aptos Narrow"/>
                <w:sz w:val="20"/>
                <w:szCs w:val="20"/>
              </w:rPr>
            </w:pPr>
            <w:r w:rsidRPr="00C41A10">
              <w:rPr>
                <w:rFonts w:ascii="Aptos Narrow" w:hAnsi="Aptos Narrow"/>
                <w:sz w:val="20"/>
                <w:szCs w:val="20"/>
              </w:rPr>
              <w:t>50%</w:t>
            </w:r>
          </w:p>
        </w:tc>
        <w:tc>
          <w:tcPr>
            <w:tcW w:w="209" w:type="pct"/>
            <w:vMerge w:val="restart"/>
          </w:tcPr>
          <w:p w14:paraId="7243ECD1" w14:textId="77777777" w:rsidR="000651B3" w:rsidRPr="00C41A10" w:rsidRDefault="000651B3" w:rsidP="006C2460">
            <w:pPr>
              <w:pStyle w:val="TableParagraph"/>
              <w:rPr>
                <w:rFonts w:ascii="Aptos Narrow" w:hAnsi="Aptos Narrow"/>
                <w:sz w:val="20"/>
                <w:szCs w:val="20"/>
              </w:rPr>
            </w:pPr>
          </w:p>
          <w:p w14:paraId="32E0FACC" w14:textId="77777777" w:rsidR="000651B3" w:rsidRPr="00C41A10" w:rsidRDefault="000651B3" w:rsidP="006C2460">
            <w:pPr>
              <w:pStyle w:val="TableParagraph"/>
              <w:rPr>
                <w:rFonts w:ascii="Aptos Narrow" w:hAnsi="Aptos Narrow"/>
                <w:sz w:val="20"/>
                <w:szCs w:val="20"/>
              </w:rPr>
            </w:pPr>
          </w:p>
          <w:p w14:paraId="7C023B19" w14:textId="77777777" w:rsidR="000651B3" w:rsidRPr="00C41A10" w:rsidRDefault="000651B3" w:rsidP="006C2460">
            <w:pPr>
              <w:pStyle w:val="TableParagraph"/>
              <w:rPr>
                <w:rFonts w:ascii="Aptos Narrow" w:hAnsi="Aptos Narrow"/>
                <w:sz w:val="20"/>
                <w:szCs w:val="20"/>
              </w:rPr>
            </w:pPr>
          </w:p>
          <w:p w14:paraId="7CA229DC" w14:textId="77777777" w:rsidR="000651B3" w:rsidRPr="00C41A10" w:rsidRDefault="000651B3" w:rsidP="006C2460">
            <w:pPr>
              <w:pStyle w:val="TableParagraph"/>
              <w:rPr>
                <w:rFonts w:ascii="Aptos Narrow" w:hAnsi="Aptos Narrow"/>
                <w:sz w:val="20"/>
                <w:szCs w:val="20"/>
              </w:rPr>
            </w:pPr>
          </w:p>
          <w:p w14:paraId="742CDFD2" w14:textId="77777777" w:rsidR="000651B3" w:rsidRPr="00C41A10" w:rsidRDefault="000651B3" w:rsidP="006C2460">
            <w:pPr>
              <w:pStyle w:val="TableParagraph"/>
              <w:rPr>
                <w:rFonts w:ascii="Aptos Narrow" w:hAnsi="Aptos Narrow"/>
                <w:sz w:val="20"/>
                <w:szCs w:val="20"/>
              </w:rPr>
            </w:pPr>
          </w:p>
          <w:p w14:paraId="789361B7" w14:textId="77777777" w:rsidR="000651B3" w:rsidRPr="00C41A10" w:rsidRDefault="000651B3" w:rsidP="006C2460">
            <w:pPr>
              <w:pStyle w:val="TableParagraph"/>
              <w:ind w:left="181"/>
              <w:rPr>
                <w:rFonts w:ascii="Aptos Narrow" w:hAnsi="Aptos Narrow"/>
                <w:sz w:val="20"/>
                <w:szCs w:val="20"/>
              </w:rPr>
            </w:pPr>
            <w:r w:rsidRPr="00C41A10">
              <w:rPr>
                <w:rFonts w:ascii="Aptos Narrow" w:hAnsi="Aptos Narrow"/>
                <w:sz w:val="20"/>
                <w:szCs w:val="20"/>
              </w:rPr>
              <w:t>50%</w:t>
            </w:r>
          </w:p>
        </w:tc>
        <w:tc>
          <w:tcPr>
            <w:tcW w:w="1831" w:type="pct"/>
            <w:vMerge w:val="restart"/>
          </w:tcPr>
          <w:p w14:paraId="49188F02" w14:textId="77777777" w:rsidR="000651B3" w:rsidRPr="00C41A10" w:rsidRDefault="000651B3" w:rsidP="006C2460">
            <w:pPr>
              <w:pStyle w:val="TableParagraph"/>
              <w:rPr>
                <w:rFonts w:ascii="Aptos Narrow" w:hAnsi="Aptos Narrow"/>
                <w:sz w:val="20"/>
                <w:szCs w:val="20"/>
              </w:rPr>
            </w:pPr>
          </w:p>
          <w:p w14:paraId="4E331E5C" w14:textId="77777777" w:rsidR="000651B3" w:rsidRPr="00C41A10" w:rsidRDefault="000651B3" w:rsidP="006C2460">
            <w:pPr>
              <w:pStyle w:val="TableParagraph"/>
              <w:rPr>
                <w:rFonts w:ascii="Aptos Narrow" w:hAnsi="Aptos Narrow"/>
                <w:sz w:val="20"/>
                <w:szCs w:val="20"/>
              </w:rPr>
            </w:pPr>
          </w:p>
          <w:p w14:paraId="1A209913" w14:textId="77777777" w:rsidR="000651B3" w:rsidRPr="00C41A10" w:rsidRDefault="000651B3" w:rsidP="006C2460">
            <w:pPr>
              <w:pStyle w:val="TableParagraph"/>
              <w:rPr>
                <w:rFonts w:ascii="Aptos Narrow" w:hAnsi="Aptos Narrow"/>
                <w:sz w:val="20"/>
                <w:szCs w:val="20"/>
              </w:rPr>
            </w:pPr>
          </w:p>
          <w:p w14:paraId="6F9D25B9" w14:textId="77777777" w:rsidR="000651B3" w:rsidRPr="00C41A10" w:rsidRDefault="000651B3" w:rsidP="006C2460">
            <w:pPr>
              <w:pStyle w:val="TableParagraph"/>
              <w:rPr>
                <w:rFonts w:ascii="Aptos Narrow" w:hAnsi="Aptos Narrow"/>
                <w:sz w:val="20"/>
                <w:szCs w:val="20"/>
              </w:rPr>
            </w:pPr>
          </w:p>
          <w:p w14:paraId="7ABD1068" w14:textId="77777777" w:rsidR="000651B3" w:rsidRPr="00C41A10" w:rsidRDefault="000651B3" w:rsidP="006C2460">
            <w:pPr>
              <w:pStyle w:val="TableParagraph"/>
              <w:rPr>
                <w:rFonts w:ascii="Aptos Narrow" w:hAnsi="Aptos Narrow"/>
                <w:sz w:val="20"/>
                <w:szCs w:val="20"/>
              </w:rPr>
            </w:pPr>
          </w:p>
          <w:p w14:paraId="422B5CB1" w14:textId="77777777" w:rsidR="000651B3" w:rsidRPr="00C41A10" w:rsidRDefault="000651B3" w:rsidP="00163E16">
            <w:pPr>
              <w:pStyle w:val="TableParagraph"/>
              <w:numPr>
                <w:ilvl w:val="0"/>
                <w:numId w:val="58"/>
              </w:numPr>
              <w:tabs>
                <w:tab w:val="left" w:pos="472"/>
                <w:tab w:val="left" w:pos="473"/>
              </w:tabs>
              <w:ind w:hanging="360"/>
              <w:rPr>
                <w:rFonts w:ascii="Aptos Narrow" w:hAnsi="Aptos Narrow"/>
                <w:sz w:val="20"/>
                <w:szCs w:val="20"/>
              </w:rPr>
            </w:pPr>
            <w:r w:rsidRPr="00C41A10">
              <w:rPr>
                <w:rFonts w:ascii="Aptos Narrow" w:hAnsi="Aptos Narrow"/>
                <w:sz w:val="20"/>
                <w:szCs w:val="20"/>
              </w:rPr>
              <w:t>Épreuve</w:t>
            </w:r>
            <w:r w:rsidRPr="00C41A10">
              <w:rPr>
                <w:rFonts w:ascii="Aptos Narrow" w:hAnsi="Aptos Narrow"/>
                <w:spacing w:val="-4"/>
                <w:sz w:val="20"/>
                <w:szCs w:val="20"/>
              </w:rPr>
              <w:t xml:space="preserve"> </w:t>
            </w:r>
            <w:r w:rsidRPr="00C41A10">
              <w:rPr>
                <w:rFonts w:ascii="Aptos Narrow" w:hAnsi="Aptos Narrow"/>
                <w:sz w:val="20"/>
                <w:szCs w:val="20"/>
              </w:rPr>
              <w:t>école</w:t>
            </w:r>
          </w:p>
        </w:tc>
      </w:tr>
      <w:tr w:rsidR="000651B3" w:rsidRPr="00C41A10" w14:paraId="5A1B275C" w14:textId="77777777" w:rsidTr="005B4F69">
        <w:trPr>
          <w:trHeight w:val="436"/>
        </w:trPr>
        <w:tc>
          <w:tcPr>
            <w:tcW w:w="679" w:type="pct"/>
          </w:tcPr>
          <w:p w14:paraId="6D1E4129" w14:textId="77777777" w:rsidR="000651B3" w:rsidRPr="00C41A10" w:rsidRDefault="000651B3" w:rsidP="006C2460">
            <w:pPr>
              <w:pStyle w:val="TableParagraph"/>
              <w:spacing w:before="16" w:line="202" w:lineRule="exact"/>
              <w:ind w:left="335" w:right="296" w:firstLine="72"/>
              <w:rPr>
                <w:rFonts w:ascii="Aptos Narrow" w:hAnsi="Aptos Narrow"/>
                <w:i/>
                <w:sz w:val="20"/>
                <w:szCs w:val="20"/>
              </w:rPr>
            </w:pPr>
            <w:r w:rsidRPr="00C41A10">
              <w:rPr>
                <w:rFonts w:ascii="Aptos Narrow" w:hAnsi="Aptos Narrow"/>
                <w:i/>
                <w:sz w:val="20"/>
                <w:szCs w:val="20"/>
              </w:rPr>
              <w:t>Maîtrise des connaissances</w:t>
            </w:r>
          </w:p>
        </w:tc>
        <w:tc>
          <w:tcPr>
            <w:tcW w:w="1116" w:type="pct"/>
          </w:tcPr>
          <w:p w14:paraId="3CB6AA45" w14:textId="77777777" w:rsidR="000651B3" w:rsidRPr="00C41A10" w:rsidRDefault="000651B3" w:rsidP="006C2460">
            <w:pPr>
              <w:pStyle w:val="TableParagraph"/>
              <w:spacing w:before="1"/>
              <w:ind w:left="453" w:right="437"/>
              <w:jc w:val="center"/>
              <w:rPr>
                <w:rFonts w:ascii="Aptos Narrow" w:hAnsi="Aptos Narrow"/>
                <w:i/>
                <w:sz w:val="20"/>
                <w:szCs w:val="20"/>
              </w:rPr>
            </w:pPr>
            <w:r w:rsidRPr="00C41A10">
              <w:rPr>
                <w:rFonts w:ascii="Aptos Narrow" w:hAnsi="Aptos Narrow"/>
                <w:i/>
                <w:sz w:val="20"/>
                <w:szCs w:val="20"/>
              </w:rPr>
              <w:t>Mobilisation des connaissances</w:t>
            </w:r>
          </w:p>
        </w:tc>
        <w:tc>
          <w:tcPr>
            <w:tcW w:w="279" w:type="pct"/>
            <w:vMerge/>
            <w:tcBorders>
              <w:top w:val="nil"/>
            </w:tcBorders>
          </w:tcPr>
          <w:p w14:paraId="46AEF3F4" w14:textId="77777777" w:rsidR="000651B3" w:rsidRPr="00C41A10" w:rsidRDefault="000651B3" w:rsidP="006C2460">
            <w:pPr>
              <w:rPr>
                <w:rFonts w:ascii="Aptos Narrow" w:hAnsi="Aptos Narrow"/>
                <w:sz w:val="20"/>
                <w:szCs w:val="20"/>
              </w:rPr>
            </w:pPr>
          </w:p>
        </w:tc>
        <w:tc>
          <w:tcPr>
            <w:tcW w:w="256" w:type="pct"/>
            <w:vMerge/>
            <w:tcBorders>
              <w:top w:val="nil"/>
            </w:tcBorders>
          </w:tcPr>
          <w:p w14:paraId="40D1BE25" w14:textId="77777777" w:rsidR="000651B3" w:rsidRPr="00C41A10" w:rsidRDefault="000651B3" w:rsidP="006C2460">
            <w:pPr>
              <w:rPr>
                <w:rFonts w:ascii="Aptos Narrow" w:hAnsi="Aptos Narrow"/>
                <w:sz w:val="20"/>
                <w:szCs w:val="20"/>
              </w:rPr>
            </w:pPr>
          </w:p>
        </w:tc>
        <w:tc>
          <w:tcPr>
            <w:tcW w:w="210" w:type="pct"/>
            <w:vMerge/>
            <w:tcBorders>
              <w:top w:val="nil"/>
            </w:tcBorders>
          </w:tcPr>
          <w:p w14:paraId="49785780" w14:textId="77777777" w:rsidR="000651B3" w:rsidRPr="00C41A10" w:rsidRDefault="000651B3" w:rsidP="006C2460">
            <w:pPr>
              <w:rPr>
                <w:rFonts w:ascii="Aptos Narrow" w:hAnsi="Aptos Narrow"/>
                <w:sz w:val="20"/>
                <w:szCs w:val="20"/>
              </w:rPr>
            </w:pPr>
          </w:p>
        </w:tc>
        <w:tc>
          <w:tcPr>
            <w:tcW w:w="210" w:type="pct"/>
            <w:vMerge/>
            <w:tcBorders>
              <w:top w:val="nil"/>
            </w:tcBorders>
          </w:tcPr>
          <w:p w14:paraId="28C19CF9" w14:textId="77777777" w:rsidR="000651B3" w:rsidRPr="00C41A10" w:rsidRDefault="000651B3" w:rsidP="006C2460">
            <w:pPr>
              <w:rPr>
                <w:rFonts w:ascii="Aptos Narrow" w:hAnsi="Aptos Narrow"/>
                <w:sz w:val="20"/>
                <w:szCs w:val="20"/>
              </w:rPr>
            </w:pPr>
          </w:p>
        </w:tc>
        <w:tc>
          <w:tcPr>
            <w:tcW w:w="210" w:type="pct"/>
            <w:vMerge/>
            <w:tcBorders>
              <w:top w:val="nil"/>
            </w:tcBorders>
          </w:tcPr>
          <w:p w14:paraId="26AFBD46" w14:textId="77777777" w:rsidR="000651B3" w:rsidRPr="00C41A10" w:rsidRDefault="000651B3" w:rsidP="006C2460">
            <w:pPr>
              <w:rPr>
                <w:rFonts w:ascii="Aptos Narrow" w:hAnsi="Aptos Narrow"/>
                <w:sz w:val="20"/>
                <w:szCs w:val="20"/>
              </w:rPr>
            </w:pPr>
          </w:p>
        </w:tc>
        <w:tc>
          <w:tcPr>
            <w:tcW w:w="209" w:type="pct"/>
            <w:vMerge/>
            <w:tcBorders>
              <w:top w:val="nil"/>
            </w:tcBorders>
          </w:tcPr>
          <w:p w14:paraId="3EFCDE7A" w14:textId="77777777" w:rsidR="000651B3" w:rsidRPr="00C41A10" w:rsidRDefault="000651B3" w:rsidP="006C2460">
            <w:pPr>
              <w:rPr>
                <w:rFonts w:ascii="Aptos Narrow" w:hAnsi="Aptos Narrow"/>
                <w:sz w:val="20"/>
                <w:szCs w:val="20"/>
              </w:rPr>
            </w:pPr>
          </w:p>
        </w:tc>
        <w:tc>
          <w:tcPr>
            <w:tcW w:w="1831" w:type="pct"/>
            <w:vMerge/>
            <w:tcBorders>
              <w:top w:val="nil"/>
            </w:tcBorders>
          </w:tcPr>
          <w:p w14:paraId="05EFC311" w14:textId="77777777" w:rsidR="000651B3" w:rsidRPr="00C41A10" w:rsidRDefault="000651B3" w:rsidP="006C2460">
            <w:pPr>
              <w:rPr>
                <w:rFonts w:ascii="Aptos Narrow" w:hAnsi="Aptos Narrow"/>
                <w:sz w:val="20"/>
                <w:szCs w:val="20"/>
              </w:rPr>
            </w:pPr>
          </w:p>
        </w:tc>
      </w:tr>
      <w:tr w:rsidR="000651B3" w:rsidRPr="00C41A10" w14:paraId="37D35C26" w14:textId="77777777" w:rsidTr="005B4F69">
        <w:trPr>
          <w:trHeight w:val="1758"/>
        </w:trPr>
        <w:tc>
          <w:tcPr>
            <w:tcW w:w="679" w:type="pct"/>
          </w:tcPr>
          <w:p w14:paraId="5EC1D980" w14:textId="77777777" w:rsidR="000651B3" w:rsidRPr="00C41A10" w:rsidRDefault="000651B3" w:rsidP="006C2460">
            <w:pPr>
              <w:pStyle w:val="TableParagraph"/>
              <w:tabs>
                <w:tab w:val="left" w:pos="474"/>
              </w:tabs>
              <w:spacing w:before="3" w:line="235" w:lineRule="auto"/>
              <w:ind w:left="474" w:right="206" w:hanging="360"/>
              <w:rPr>
                <w:rFonts w:ascii="Aptos Narrow" w:hAnsi="Aptos Narrow"/>
                <w:sz w:val="20"/>
                <w:szCs w:val="20"/>
              </w:rPr>
            </w:pPr>
            <w:r w:rsidRPr="00C41A10">
              <w:rPr>
                <w:rFonts w:ascii="Aptos Narrow" w:hAnsi="Aptos Narrow"/>
                <w:sz w:val="20"/>
                <w:szCs w:val="20"/>
              </w:rPr>
              <w:t>-</w:t>
            </w:r>
            <w:r w:rsidRPr="00C41A10">
              <w:rPr>
                <w:rFonts w:ascii="Aptos Narrow" w:hAnsi="Aptos Narrow"/>
                <w:sz w:val="20"/>
                <w:szCs w:val="20"/>
              </w:rPr>
              <w:tab/>
              <w:t xml:space="preserve">Maîtrise des connaissances ciblées par la progression </w:t>
            </w:r>
            <w:r w:rsidRPr="00C41A10">
              <w:rPr>
                <w:rFonts w:ascii="Aptos Narrow" w:hAnsi="Aptos Narrow"/>
                <w:spacing w:val="-12"/>
                <w:sz w:val="20"/>
                <w:szCs w:val="20"/>
              </w:rPr>
              <w:t xml:space="preserve">des </w:t>
            </w:r>
            <w:r w:rsidRPr="00C41A10">
              <w:rPr>
                <w:rFonts w:ascii="Aptos Narrow" w:hAnsi="Aptos Narrow"/>
                <w:sz w:val="20"/>
                <w:szCs w:val="20"/>
              </w:rPr>
              <w:t>apprentissages</w:t>
            </w:r>
          </w:p>
        </w:tc>
        <w:tc>
          <w:tcPr>
            <w:tcW w:w="1116" w:type="pct"/>
          </w:tcPr>
          <w:p w14:paraId="4DC1DE9D" w14:textId="77777777" w:rsidR="000651B3" w:rsidRPr="00C41A10" w:rsidRDefault="000651B3" w:rsidP="00163E16">
            <w:pPr>
              <w:pStyle w:val="TableParagraph"/>
              <w:numPr>
                <w:ilvl w:val="0"/>
                <w:numId w:val="57"/>
              </w:numPr>
              <w:tabs>
                <w:tab w:val="left" w:pos="467"/>
                <w:tab w:val="left" w:pos="468"/>
              </w:tabs>
              <w:spacing w:before="1"/>
              <w:ind w:right="964" w:hanging="360"/>
              <w:rPr>
                <w:rFonts w:ascii="Aptos Narrow" w:hAnsi="Aptos Narrow"/>
                <w:sz w:val="20"/>
                <w:szCs w:val="20"/>
              </w:rPr>
            </w:pPr>
            <w:r w:rsidRPr="00C41A10">
              <w:rPr>
                <w:rFonts w:ascii="Aptos Narrow" w:hAnsi="Aptos Narrow"/>
                <w:sz w:val="20"/>
                <w:szCs w:val="20"/>
              </w:rPr>
              <w:t>Adaptation à la situation</w:t>
            </w:r>
            <w:r w:rsidRPr="00C41A10">
              <w:rPr>
                <w:rFonts w:ascii="Aptos Narrow" w:hAnsi="Aptos Narrow"/>
                <w:spacing w:val="-27"/>
                <w:sz w:val="20"/>
                <w:szCs w:val="20"/>
              </w:rPr>
              <w:t xml:space="preserve"> </w:t>
            </w:r>
            <w:r w:rsidRPr="00C41A10">
              <w:rPr>
                <w:rFonts w:ascii="Aptos Narrow" w:hAnsi="Aptos Narrow"/>
                <w:sz w:val="20"/>
                <w:szCs w:val="20"/>
              </w:rPr>
              <w:t>de communication</w:t>
            </w:r>
          </w:p>
          <w:p w14:paraId="21860215" w14:textId="77777777" w:rsidR="000651B3" w:rsidRPr="00C41A10" w:rsidRDefault="000651B3" w:rsidP="00163E16">
            <w:pPr>
              <w:pStyle w:val="TableParagraph"/>
              <w:numPr>
                <w:ilvl w:val="0"/>
                <w:numId w:val="57"/>
              </w:numPr>
              <w:tabs>
                <w:tab w:val="left" w:pos="467"/>
                <w:tab w:val="left" w:pos="468"/>
              </w:tabs>
              <w:spacing w:before="3"/>
              <w:ind w:left="467" w:hanging="357"/>
              <w:rPr>
                <w:rFonts w:ascii="Aptos Narrow" w:hAnsi="Aptos Narrow"/>
                <w:sz w:val="20"/>
                <w:szCs w:val="20"/>
              </w:rPr>
            </w:pPr>
            <w:r w:rsidRPr="00C41A10">
              <w:rPr>
                <w:rFonts w:ascii="Aptos Narrow" w:hAnsi="Aptos Narrow"/>
                <w:sz w:val="20"/>
                <w:szCs w:val="20"/>
              </w:rPr>
              <w:t>Cohérence du</w:t>
            </w:r>
            <w:r w:rsidRPr="00C41A10">
              <w:rPr>
                <w:rFonts w:ascii="Aptos Narrow" w:hAnsi="Aptos Narrow"/>
                <w:spacing w:val="-7"/>
                <w:sz w:val="20"/>
                <w:szCs w:val="20"/>
              </w:rPr>
              <w:t xml:space="preserve"> </w:t>
            </w:r>
            <w:r w:rsidRPr="00C41A10">
              <w:rPr>
                <w:rFonts w:ascii="Aptos Narrow" w:hAnsi="Aptos Narrow"/>
                <w:sz w:val="20"/>
                <w:szCs w:val="20"/>
              </w:rPr>
              <w:t>texte</w:t>
            </w:r>
          </w:p>
          <w:p w14:paraId="2D0A9953" w14:textId="77777777" w:rsidR="000651B3" w:rsidRPr="00C41A10" w:rsidRDefault="000651B3" w:rsidP="00163E16">
            <w:pPr>
              <w:pStyle w:val="TableParagraph"/>
              <w:numPr>
                <w:ilvl w:val="0"/>
                <w:numId w:val="57"/>
              </w:numPr>
              <w:tabs>
                <w:tab w:val="left" w:pos="467"/>
                <w:tab w:val="left" w:pos="468"/>
              </w:tabs>
              <w:spacing w:before="1" w:line="192" w:lineRule="exact"/>
              <w:ind w:left="467" w:hanging="357"/>
              <w:rPr>
                <w:rFonts w:ascii="Aptos Narrow" w:hAnsi="Aptos Narrow"/>
                <w:sz w:val="20"/>
                <w:szCs w:val="20"/>
              </w:rPr>
            </w:pPr>
            <w:r w:rsidRPr="00C41A10">
              <w:rPr>
                <w:rFonts w:ascii="Aptos Narrow" w:hAnsi="Aptos Narrow"/>
                <w:sz w:val="20"/>
                <w:szCs w:val="20"/>
              </w:rPr>
              <w:t>Utilisation d’un vocabulaire</w:t>
            </w:r>
            <w:r w:rsidRPr="00C41A10">
              <w:rPr>
                <w:rFonts w:ascii="Aptos Narrow" w:hAnsi="Aptos Narrow"/>
                <w:spacing w:val="-13"/>
                <w:sz w:val="20"/>
                <w:szCs w:val="20"/>
              </w:rPr>
              <w:t xml:space="preserve"> </w:t>
            </w:r>
            <w:r w:rsidRPr="00C41A10">
              <w:rPr>
                <w:rFonts w:ascii="Aptos Narrow" w:hAnsi="Aptos Narrow"/>
                <w:sz w:val="20"/>
                <w:szCs w:val="20"/>
              </w:rPr>
              <w:t>appropriée</w:t>
            </w:r>
          </w:p>
          <w:p w14:paraId="0AA8D9C0" w14:textId="77777777" w:rsidR="000651B3" w:rsidRPr="00C41A10" w:rsidRDefault="000651B3" w:rsidP="00163E16">
            <w:pPr>
              <w:pStyle w:val="TableParagraph"/>
              <w:numPr>
                <w:ilvl w:val="0"/>
                <w:numId w:val="57"/>
              </w:numPr>
              <w:tabs>
                <w:tab w:val="left" w:pos="467"/>
                <w:tab w:val="left" w:pos="468"/>
              </w:tabs>
              <w:ind w:right="122" w:hanging="360"/>
              <w:rPr>
                <w:rFonts w:ascii="Aptos Narrow" w:hAnsi="Aptos Narrow"/>
                <w:sz w:val="20"/>
                <w:szCs w:val="20"/>
              </w:rPr>
            </w:pPr>
            <w:r w:rsidRPr="00C41A10">
              <w:rPr>
                <w:rFonts w:ascii="Aptos Narrow" w:hAnsi="Aptos Narrow"/>
                <w:sz w:val="20"/>
                <w:szCs w:val="20"/>
              </w:rPr>
              <w:t>Construction des phrases et</w:t>
            </w:r>
            <w:r w:rsidRPr="00C41A10">
              <w:rPr>
                <w:rFonts w:ascii="Aptos Narrow" w:hAnsi="Aptos Narrow"/>
                <w:spacing w:val="-29"/>
                <w:sz w:val="20"/>
                <w:szCs w:val="20"/>
              </w:rPr>
              <w:t xml:space="preserve"> </w:t>
            </w:r>
            <w:r w:rsidRPr="00C41A10">
              <w:rPr>
                <w:rFonts w:ascii="Aptos Narrow" w:hAnsi="Aptos Narrow"/>
                <w:sz w:val="20"/>
                <w:szCs w:val="20"/>
              </w:rPr>
              <w:t>ponctuation appropriées</w:t>
            </w:r>
          </w:p>
          <w:p w14:paraId="0AB65100" w14:textId="77777777" w:rsidR="000651B3" w:rsidRPr="00C41A10" w:rsidRDefault="000651B3" w:rsidP="00163E16">
            <w:pPr>
              <w:pStyle w:val="TableParagraph"/>
              <w:numPr>
                <w:ilvl w:val="0"/>
                <w:numId w:val="57"/>
              </w:numPr>
              <w:tabs>
                <w:tab w:val="left" w:pos="468"/>
                <w:tab w:val="left" w:pos="469"/>
              </w:tabs>
              <w:spacing w:line="195" w:lineRule="exact"/>
              <w:ind w:left="468"/>
              <w:rPr>
                <w:rFonts w:ascii="Aptos Narrow" w:hAnsi="Aptos Narrow"/>
                <w:sz w:val="20"/>
                <w:szCs w:val="20"/>
              </w:rPr>
            </w:pPr>
            <w:r w:rsidRPr="00C41A10">
              <w:rPr>
                <w:rFonts w:ascii="Aptos Narrow" w:hAnsi="Aptos Narrow"/>
                <w:sz w:val="20"/>
                <w:szCs w:val="20"/>
              </w:rPr>
              <w:t>Respect des normes relatives</w:t>
            </w:r>
            <w:r w:rsidRPr="00C41A10">
              <w:rPr>
                <w:rFonts w:ascii="Aptos Narrow" w:hAnsi="Aptos Narrow"/>
                <w:spacing w:val="-6"/>
                <w:sz w:val="20"/>
                <w:szCs w:val="20"/>
              </w:rPr>
              <w:t xml:space="preserve"> </w:t>
            </w:r>
            <w:r w:rsidRPr="00C41A10">
              <w:rPr>
                <w:rFonts w:ascii="Aptos Narrow" w:hAnsi="Aptos Narrow"/>
                <w:sz w:val="20"/>
                <w:szCs w:val="20"/>
              </w:rPr>
              <w:t>à</w:t>
            </w:r>
          </w:p>
          <w:p w14:paraId="0F4E33F6" w14:textId="77777777" w:rsidR="000651B3" w:rsidRPr="00C41A10" w:rsidRDefault="000651B3" w:rsidP="006C2460">
            <w:pPr>
              <w:pStyle w:val="TableParagraph"/>
              <w:spacing w:line="188" w:lineRule="exact"/>
              <w:ind w:left="470"/>
              <w:rPr>
                <w:rFonts w:ascii="Aptos Narrow" w:hAnsi="Aptos Narrow"/>
                <w:sz w:val="20"/>
                <w:szCs w:val="20"/>
              </w:rPr>
            </w:pPr>
            <w:r w:rsidRPr="00C41A10">
              <w:rPr>
                <w:rFonts w:ascii="Aptos Narrow" w:hAnsi="Aptos Narrow"/>
                <w:sz w:val="20"/>
                <w:szCs w:val="20"/>
              </w:rPr>
              <w:t>l’orthographe d’usage et à l’orthographe grammaticale</w:t>
            </w:r>
          </w:p>
          <w:p w14:paraId="462C185E" w14:textId="77777777" w:rsidR="000651B3" w:rsidRPr="00C41A10" w:rsidRDefault="000651B3" w:rsidP="006C2460">
            <w:pPr>
              <w:pStyle w:val="TableParagraph"/>
              <w:spacing w:line="188" w:lineRule="exact"/>
              <w:ind w:left="470"/>
              <w:rPr>
                <w:rFonts w:ascii="Aptos Narrow" w:hAnsi="Aptos Narrow"/>
                <w:sz w:val="20"/>
                <w:szCs w:val="20"/>
              </w:rPr>
            </w:pPr>
          </w:p>
        </w:tc>
        <w:tc>
          <w:tcPr>
            <w:tcW w:w="279" w:type="pct"/>
            <w:vMerge/>
            <w:tcBorders>
              <w:top w:val="nil"/>
            </w:tcBorders>
          </w:tcPr>
          <w:p w14:paraId="24AFAA3D" w14:textId="77777777" w:rsidR="000651B3" w:rsidRPr="00C41A10" w:rsidRDefault="000651B3" w:rsidP="006C2460">
            <w:pPr>
              <w:rPr>
                <w:rFonts w:ascii="Aptos Narrow" w:hAnsi="Aptos Narrow"/>
                <w:sz w:val="20"/>
                <w:szCs w:val="20"/>
              </w:rPr>
            </w:pPr>
          </w:p>
        </w:tc>
        <w:tc>
          <w:tcPr>
            <w:tcW w:w="256" w:type="pct"/>
            <w:vMerge/>
            <w:tcBorders>
              <w:top w:val="nil"/>
            </w:tcBorders>
          </w:tcPr>
          <w:p w14:paraId="0222A2B5" w14:textId="77777777" w:rsidR="000651B3" w:rsidRPr="00C41A10" w:rsidRDefault="000651B3" w:rsidP="006C2460">
            <w:pPr>
              <w:rPr>
                <w:rFonts w:ascii="Aptos Narrow" w:hAnsi="Aptos Narrow"/>
                <w:sz w:val="20"/>
                <w:szCs w:val="20"/>
              </w:rPr>
            </w:pPr>
          </w:p>
        </w:tc>
        <w:tc>
          <w:tcPr>
            <w:tcW w:w="210" w:type="pct"/>
            <w:vMerge/>
            <w:tcBorders>
              <w:top w:val="nil"/>
            </w:tcBorders>
          </w:tcPr>
          <w:p w14:paraId="05C8A43E" w14:textId="77777777" w:rsidR="000651B3" w:rsidRPr="00C41A10" w:rsidRDefault="000651B3" w:rsidP="006C2460">
            <w:pPr>
              <w:rPr>
                <w:rFonts w:ascii="Aptos Narrow" w:hAnsi="Aptos Narrow"/>
                <w:sz w:val="20"/>
                <w:szCs w:val="20"/>
              </w:rPr>
            </w:pPr>
          </w:p>
        </w:tc>
        <w:tc>
          <w:tcPr>
            <w:tcW w:w="210" w:type="pct"/>
            <w:vMerge/>
            <w:tcBorders>
              <w:top w:val="nil"/>
            </w:tcBorders>
          </w:tcPr>
          <w:p w14:paraId="7D5191A0" w14:textId="77777777" w:rsidR="000651B3" w:rsidRPr="00C41A10" w:rsidRDefault="000651B3" w:rsidP="006C2460">
            <w:pPr>
              <w:rPr>
                <w:rFonts w:ascii="Aptos Narrow" w:hAnsi="Aptos Narrow"/>
                <w:sz w:val="20"/>
                <w:szCs w:val="20"/>
              </w:rPr>
            </w:pPr>
          </w:p>
        </w:tc>
        <w:tc>
          <w:tcPr>
            <w:tcW w:w="210" w:type="pct"/>
            <w:vMerge/>
            <w:tcBorders>
              <w:top w:val="nil"/>
            </w:tcBorders>
          </w:tcPr>
          <w:p w14:paraId="3D4C9350" w14:textId="77777777" w:rsidR="000651B3" w:rsidRPr="00C41A10" w:rsidRDefault="000651B3" w:rsidP="006C2460">
            <w:pPr>
              <w:rPr>
                <w:rFonts w:ascii="Aptos Narrow" w:hAnsi="Aptos Narrow"/>
                <w:sz w:val="20"/>
                <w:szCs w:val="20"/>
              </w:rPr>
            </w:pPr>
          </w:p>
        </w:tc>
        <w:tc>
          <w:tcPr>
            <w:tcW w:w="209" w:type="pct"/>
            <w:vMerge/>
            <w:tcBorders>
              <w:top w:val="nil"/>
            </w:tcBorders>
          </w:tcPr>
          <w:p w14:paraId="3DBC39DB" w14:textId="77777777" w:rsidR="000651B3" w:rsidRPr="00C41A10" w:rsidRDefault="000651B3" w:rsidP="006C2460">
            <w:pPr>
              <w:rPr>
                <w:rFonts w:ascii="Aptos Narrow" w:hAnsi="Aptos Narrow"/>
                <w:sz w:val="20"/>
                <w:szCs w:val="20"/>
              </w:rPr>
            </w:pPr>
          </w:p>
        </w:tc>
        <w:tc>
          <w:tcPr>
            <w:tcW w:w="1831" w:type="pct"/>
            <w:vMerge/>
            <w:tcBorders>
              <w:top w:val="nil"/>
            </w:tcBorders>
          </w:tcPr>
          <w:p w14:paraId="79045F92" w14:textId="77777777" w:rsidR="000651B3" w:rsidRPr="00C41A10" w:rsidRDefault="000651B3" w:rsidP="006C2460">
            <w:pPr>
              <w:rPr>
                <w:rFonts w:ascii="Aptos Narrow" w:hAnsi="Aptos Narrow"/>
                <w:sz w:val="20"/>
                <w:szCs w:val="20"/>
              </w:rPr>
            </w:pPr>
          </w:p>
        </w:tc>
      </w:tr>
    </w:tbl>
    <w:p w14:paraId="744C6977" w14:textId="77777777" w:rsidR="0065142D" w:rsidRDefault="0065142D" w:rsidP="000651B3">
      <w:pPr>
        <w:rPr>
          <w:sz w:val="20"/>
          <w:szCs w:val="20"/>
        </w:rPr>
      </w:pPr>
    </w:p>
    <w:p w14:paraId="4282FE3D" w14:textId="3617ACD7" w:rsidR="000651B3" w:rsidRPr="00C41A10" w:rsidRDefault="000651B3" w:rsidP="000651B3">
      <w:pPr>
        <w:rPr>
          <w:sz w:val="20"/>
          <w:szCs w:val="20"/>
        </w:rPr>
      </w:pPr>
      <w:r w:rsidRPr="00C41A10">
        <w:rPr>
          <w:sz w:val="20"/>
          <w:szCs w:val="20"/>
        </w:rPr>
        <w:br w:type="page"/>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31"/>
        <w:gridCol w:w="3340"/>
        <w:gridCol w:w="835"/>
        <w:gridCol w:w="766"/>
        <w:gridCol w:w="629"/>
        <w:gridCol w:w="629"/>
        <w:gridCol w:w="629"/>
        <w:gridCol w:w="626"/>
        <w:gridCol w:w="5481"/>
      </w:tblGrid>
      <w:tr w:rsidR="0065142D" w:rsidRPr="00C41A10" w14:paraId="20F1508B" w14:textId="77777777" w:rsidTr="006C2460">
        <w:trPr>
          <w:trHeight w:val="680"/>
        </w:trPr>
        <w:tc>
          <w:tcPr>
            <w:tcW w:w="1794" w:type="pct"/>
            <w:gridSpan w:val="2"/>
            <w:shd w:val="clear" w:color="auto" w:fill="92D050"/>
          </w:tcPr>
          <w:p w14:paraId="0802DCBE" w14:textId="77777777" w:rsidR="0065142D" w:rsidRPr="00C41A10" w:rsidRDefault="0065142D" w:rsidP="006C2460">
            <w:pPr>
              <w:pStyle w:val="TableParagraph"/>
              <w:spacing w:before="11" w:line="472" w:lineRule="exact"/>
              <w:ind w:left="114" w:right="1083"/>
              <w:rPr>
                <w:rFonts w:ascii="Aptos Narrow" w:hAnsi="Aptos Narrow"/>
                <w:b/>
                <w:bCs/>
                <w:sz w:val="28"/>
                <w:szCs w:val="28"/>
              </w:rPr>
            </w:pPr>
            <w:r w:rsidRPr="00C41A10">
              <w:rPr>
                <w:rFonts w:ascii="Aptos Narrow" w:hAnsi="Aptos Narrow"/>
                <w:b/>
                <w:bCs/>
                <w:sz w:val="28"/>
                <w:szCs w:val="28"/>
              </w:rPr>
              <w:lastRenderedPageBreak/>
              <w:t xml:space="preserve">Discipline : Espagnol </w:t>
            </w:r>
          </w:p>
        </w:tc>
        <w:tc>
          <w:tcPr>
            <w:tcW w:w="3206" w:type="pct"/>
            <w:gridSpan w:val="7"/>
            <w:shd w:val="clear" w:color="auto" w:fill="92D050"/>
          </w:tcPr>
          <w:p w14:paraId="70DB1CEB" w14:textId="77777777" w:rsidR="0065142D" w:rsidRPr="00C41A10" w:rsidRDefault="0065142D" w:rsidP="006C2460">
            <w:pPr>
              <w:pStyle w:val="TableParagraph"/>
              <w:spacing w:before="11" w:line="472" w:lineRule="exact"/>
              <w:ind w:left="109" w:right="2782"/>
              <w:rPr>
                <w:rFonts w:ascii="Aptos Narrow" w:hAnsi="Aptos Narrow"/>
                <w:b/>
                <w:bCs/>
                <w:sz w:val="28"/>
                <w:szCs w:val="28"/>
              </w:rPr>
            </w:pPr>
            <w:r w:rsidRPr="00C41A10">
              <w:rPr>
                <w:rFonts w:ascii="Aptos Narrow" w:hAnsi="Aptos Narrow"/>
                <w:b/>
                <w:bCs/>
                <w:sz w:val="28"/>
                <w:szCs w:val="28"/>
              </w:rPr>
              <w:t>Enseignante : Marina Isabel Gonz</w:t>
            </w:r>
            <w:r w:rsidRPr="00C41A10">
              <w:rPr>
                <w:rFonts w:ascii="Aptos Narrow" w:hAnsi="Aptos Narrow"/>
                <w:b/>
                <w:bCs/>
                <w:sz w:val="28"/>
                <w:szCs w:val="28"/>
                <w:lang w:val="es-ES"/>
              </w:rPr>
              <w:t>á</w:t>
            </w:r>
            <w:r w:rsidRPr="00C41A10">
              <w:rPr>
                <w:rFonts w:ascii="Aptos Narrow" w:hAnsi="Aptos Narrow"/>
                <w:b/>
                <w:bCs/>
                <w:sz w:val="28"/>
                <w:szCs w:val="28"/>
              </w:rPr>
              <w:t>lez</w:t>
            </w:r>
          </w:p>
        </w:tc>
      </w:tr>
      <w:tr w:rsidR="0065142D" w:rsidRPr="00C41A10" w14:paraId="2F66DBDC" w14:textId="77777777" w:rsidTr="006C2460">
        <w:trPr>
          <w:trHeight w:val="680"/>
        </w:trPr>
        <w:tc>
          <w:tcPr>
            <w:tcW w:w="1794" w:type="pct"/>
            <w:gridSpan w:val="2"/>
            <w:shd w:val="clear" w:color="auto" w:fill="92D050"/>
          </w:tcPr>
          <w:p w14:paraId="64ABB0FF" w14:textId="77777777" w:rsidR="0065142D" w:rsidRPr="00C41A10" w:rsidRDefault="0065142D" w:rsidP="006C2460">
            <w:pPr>
              <w:pStyle w:val="TableParagraph"/>
              <w:spacing w:before="11" w:line="472" w:lineRule="exact"/>
              <w:ind w:left="114" w:right="1083"/>
              <w:rPr>
                <w:rFonts w:ascii="Aptos Narrow" w:hAnsi="Aptos Narrow"/>
                <w:b/>
                <w:bCs/>
                <w:sz w:val="28"/>
                <w:szCs w:val="28"/>
              </w:rPr>
            </w:pPr>
            <w:r w:rsidRPr="00C41A10">
              <w:rPr>
                <w:rFonts w:ascii="Aptos Narrow" w:hAnsi="Aptos Narrow"/>
                <w:b/>
                <w:bCs/>
                <w:sz w:val="28"/>
                <w:szCs w:val="28"/>
              </w:rPr>
              <w:t>Code matière : 141404</w:t>
            </w:r>
          </w:p>
        </w:tc>
        <w:tc>
          <w:tcPr>
            <w:tcW w:w="3206" w:type="pct"/>
            <w:gridSpan w:val="7"/>
            <w:shd w:val="clear" w:color="auto" w:fill="92D050"/>
          </w:tcPr>
          <w:p w14:paraId="29B211F0" w14:textId="77777777" w:rsidR="0065142D" w:rsidRPr="00C41A10" w:rsidRDefault="0065142D" w:rsidP="006C2460">
            <w:pPr>
              <w:pStyle w:val="TableParagraph"/>
              <w:spacing w:before="11" w:line="472" w:lineRule="exact"/>
              <w:ind w:left="109" w:right="2782"/>
              <w:rPr>
                <w:rFonts w:ascii="Aptos Narrow" w:hAnsi="Aptos Narrow"/>
                <w:b/>
                <w:bCs/>
                <w:sz w:val="28"/>
                <w:szCs w:val="28"/>
              </w:rPr>
            </w:pPr>
            <w:r w:rsidRPr="00C41A10">
              <w:rPr>
                <w:rFonts w:ascii="Aptos Narrow" w:hAnsi="Aptos Narrow"/>
                <w:b/>
                <w:bCs/>
                <w:sz w:val="28"/>
                <w:szCs w:val="28"/>
              </w:rPr>
              <w:t>Nombre de périodes par cycle : 4</w:t>
            </w:r>
          </w:p>
        </w:tc>
      </w:tr>
      <w:tr w:rsidR="0065142D" w:rsidRPr="00C41A10" w14:paraId="00417D14" w14:textId="77777777" w:rsidTr="006C2460">
        <w:trPr>
          <w:trHeight w:val="916"/>
        </w:trPr>
        <w:tc>
          <w:tcPr>
            <w:tcW w:w="1794" w:type="pct"/>
            <w:gridSpan w:val="2"/>
            <w:shd w:val="clear" w:color="auto" w:fill="DBDBDB"/>
          </w:tcPr>
          <w:p w14:paraId="180D5F31" w14:textId="77777777" w:rsidR="0065142D" w:rsidRPr="00C41A10" w:rsidRDefault="0065142D" w:rsidP="006C2460">
            <w:pPr>
              <w:pStyle w:val="TableParagraph"/>
              <w:spacing w:before="1"/>
              <w:rPr>
                <w:rFonts w:ascii="Aptos Narrow" w:hAnsi="Aptos Narrow"/>
                <w:sz w:val="20"/>
                <w:szCs w:val="20"/>
              </w:rPr>
            </w:pPr>
          </w:p>
          <w:p w14:paraId="54098D3A" w14:textId="77777777" w:rsidR="0065142D" w:rsidRPr="00C41A10" w:rsidRDefault="0065142D" w:rsidP="006C2460">
            <w:pPr>
              <w:pStyle w:val="TableParagraph"/>
              <w:ind w:left="1792" w:right="1768"/>
              <w:jc w:val="center"/>
              <w:rPr>
                <w:rFonts w:ascii="Aptos Narrow" w:hAnsi="Aptos Narrow"/>
                <w:b/>
                <w:bCs/>
                <w:sz w:val="20"/>
                <w:szCs w:val="20"/>
              </w:rPr>
            </w:pPr>
            <w:r w:rsidRPr="00C41A10">
              <w:rPr>
                <w:rFonts w:ascii="Aptos Narrow" w:hAnsi="Aptos Narrow"/>
                <w:b/>
                <w:bCs/>
                <w:sz w:val="20"/>
                <w:szCs w:val="20"/>
              </w:rPr>
              <w:t>COMPÉTENCES ET</w:t>
            </w:r>
          </w:p>
          <w:p w14:paraId="0D7BCD47" w14:textId="77777777" w:rsidR="0065142D" w:rsidRPr="00C41A10" w:rsidRDefault="0065142D" w:rsidP="006C2460">
            <w:pPr>
              <w:pStyle w:val="TableParagraph"/>
              <w:spacing w:before="5"/>
              <w:ind w:left="1328" w:right="1306"/>
              <w:jc w:val="center"/>
              <w:rPr>
                <w:rFonts w:ascii="Aptos Narrow" w:hAnsi="Aptos Narrow"/>
                <w:sz w:val="20"/>
                <w:szCs w:val="20"/>
              </w:rPr>
            </w:pPr>
            <w:r w:rsidRPr="00C41A10">
              <w:rPr>
                <w:rFonts w:ascii="Aptos Narrow" w:hAnsi="Aptos Narrow"/>
                <w:b/>
                <w:bCs/>
                <w:sz w:val="20"/>
                <w:szCs w:val="20"/>
              </w:rPr>
              <w:t>CRITÈRES D’ÉVALUATION</w:t>
            </w:r>
          </w:p>
        </w:tc>
        <w:tc>
          <w:tcPr>
            <w:tcW w:w="1374" w:type="pct"/>
            <w:gridSpan w:val="6"/>
            <w:shd w:val="clear" w:color="auto" w:fill="DBDBDB"/>
          </w:tcPr>
          <w:p w14:paraId="617EE326" w14:textId="77777777" w:rsidR="0065142D" w:rsidRPr="00C41A10" w:rsidRDefault="0065142D" w:rsidP="006C2460">
            <w:pPr>
              <w:pStyle w:val="TableParagraph"/>
              <w:spacing w:line="254" w:lineRule="exact"/>
              <w:ind w:left="810"/>
              <w:rPr>
                <w:rFonts w:ascii="Aptos Narrow" w:hAnsi="Aptos Narrow"/>
                <w:sz w:val="20"/>
                <w:szCs w:val="20"/>
              </w:rPr>
            </w:pPr>
            <w:r w:rsidRPr="00C41A10">
              <w:rPr>
                <w:rFonts w:ascii="Aptos Narrow" w:hAnsi="Aptos Narrow"/>
                <w:sz w:val="20"/>
                <w:szCs w:val="20"/>
              </w:rPr>
              <w:t>Résultat communiqué au bulletin</w:t>
            </w:r>
          </w:p>
          <w:p w14:paraId="5BDD1826" w14:textId="77777777" w:rsidR="0065142D" w:rsidRPr="00C41A10" w:rsidRDefault="0065142D" w:rsidP="006C2460">
            <w:pPr>
              <w:pStyle w:val="TableParagraph"/>
              <w:spacing w:before="6"/>
              <w:ind w:left="124" w:firstLine="72"/>
              <w:rPr>
                <w:rFonts w:ascii="Aptos Narrow" w:hAnsi="Aptos Narrow"/>
                <w:i/>
                <w:sz w:val="20"/>
                <w:szCs w:val="20"/>
              </w:rPr>
            </w:pPr>
            <w:r w:rsidRPr="00C41A10">
              <w:rPr>
                <w:rFonts w:ascii="Aptos Narrow" w:hAnsi="Aptos Narrow"/>
                <w:i/>
                <w:sz w:val="20"/>
                <w:szCs w:val="20"/>
              </w:rPr>
              <w:t>Un résultat non communiqué au bulletin n’implique pas</w:t>
            </w:r>
          </w:p>
          <w:p w14:paraId="4BF4407F" w14:textId="77777777" w:rsidR="0065142D" w:rsidRPr="00C41A10" w:rsidRDefault="0065142D" w:rsidP="006C2460">
            <w:pPr>
              <w:pStyle w:val="TableParagraph"/>
              <w:spacing w:before="9" w:line="204" w:lineRule="exact"/>
              <w:ind w:left="887" w:right="90" w:hanging="764"/>
              <w:rPr>
                <w:rFonts w:ascii="Aptos Narrow" w:hAnsi="Aptos Narrow"/>
                <w:i/>
                <w:sz w:val="20"/>
                <w:szCs w:val="20"/>
              </w:rPr>
            </w:pPr>
            <w:r w:rsidRPr="00C41A10">
              <w:rPr>
                <w:rFonts w:ascii="Aptos Narrow" w:hAnsi="Aptos Narrow"/>
                <w:i/>
                <w:sz w:val="20"/>
                <w:szCs w:val="20"/>
              </w:rPr>
              <w:t>que les apprentissages reliés à la compétence ne sont pas planifiés ou abordés pendant l’étape</w:t>
            </w:r>
          </w:p>
        </w:tc>
        <w:tc>
          <w:tcPr>
            <w:tcW w:w="1831" w:type="pct"/>
            <w:shd w:val="clear" w:color="auto" w:fill="DBDBDB"/>
          </w:tcPr>
          <w:p w14:paraId="745B280B" w14:textId="77777777" w:rsidR="0065142D" w:rsidRPr="00C41A10" w:rsidRDefault="0065142D" w:rsidP="006C2460">
            <w:pPr>
              <w:pStyle w:val="TableParagraph"/>
              <w:spacing w:before="11"/>
              <w:rPr>
                <w:rFonts w:ascii="Aptos Narrow" w:hAnsi="Aptos Narrow"/>
                <w:sz w:val="20"/>
                <w:szCs w:val="20"/>
              </w:rPr>
            </w:pPr>
          </w:p>
          <w:p w14:paraId="681C1B04" w14:textId="77777777" w:rsidR="0065142D" w:rsidRPr="00C41A10" w:rsidRDefault="0065142D" w:rsidP="006C2460">
            <w:pPr>
              <w:pStyle w:val="TableParagraph"/>
              <w:ind w:left="1228"/>
              <w:rPr>
                <w:rFonts w:ascii="Aptos Narrow" w:hAnsi="Aptos Narrow"/>
                <w:b/>
                <w:bCs/>
                <w:sz w:val="20"/>
                <w:szCs w:val="20"/>
              </w:rPr>
            </w:pPr>
            <w:r w:rsidRPr="00C41A10">
              <w:rPr>
                <w:rFonts w:ascii="Aptos Narrow" w:hAnsi="Aptos Narrow"/>
                <w:b/>
                <w:bCs/>
                <w:sz w:val="20"/>
                <w:szCs w:val="20"/>
              </w:rPr>
              <w:t>NATURE DES ÉVALUATIONS</w:t>
            </w:r>
          </w:p>
          <w:p w14:paraId="19454D62" w14:textId="77777777" w:rsidR="0065142D" w:rsidRPr="00C41A10" w:rsidRDefault="0065142D" w:rsidP="006C2460">
            <w:pPr>
              <w:pStyle w:val="TableParagraph"/>
              <w:tabs>
                <w:tab w:val="left" w:pos="472"/>
                <w:tab w:val="left" w:pos="473"/>
              </w:tabs>
              <w:spacing w:before="4" w:line="278" w:lineRule="exact"/>
              <w:ind w:left="472"/>
              <w:rPr>
                <w:rFonts w:ascii="Aptos Narrow" w:hAnsi="Aptos Narrow"/>
                <w:sz w:val="20"/>
                <w:szCs w:val="20"/>
              </w:rPr>
            </w:pPr>
          </w:p>
          <w:p w14:paraId="12B675C8" w14:textId="77777777" w:rsidR="0065142D" w:rsidRPr="00C41A10" w:rsidRDefault="0065142D" w:rsidP="00163E16">
            <w:pPr>
              <w:pStyle w:val="TableParagraph"/>
              <w:numPr>
                <w:ilvl w:val="0"/>
                <w:numId w:val="61"/>
              </w:numPr>
              <w:tabs>
                <w:tab w:val="left" w:pos="472"/>
                <w:tab w:val="left" w:pos="473"/>
              </w:tabs>
              <w:spacing w:before="4" w:line="278" w:lineRule="exact"/>
              <w:ind w:hanging="360"/>
              <w:rPr>
                <w:rFonts w:ascii="Aptos Narrow" w:hAnsi="Aptos Narrow"/>
                <w:sz w:val="20"/>
                <w:szCs w:val="20"/>
              </w:rPr>
            </w:pPr>
            <w:r w:rsidRPr="00C41A10">
              <w:rPr>
                <w:rFonts w:ascii="Aptos Narrow" w:hAnsi="Aptos Narrow"/>
                <w:sz w:val="20"/>
                <w:szCs w:val="20"/>
              </w:rPr>
              <w:t>Épreuve</w:t>
            </w:r>
            <w:r w:rsidRPr="00C41A10">
              <w:rPr>
                <w:rFonts w:ascii="Aptos Narrow" w:hAnsi="Aptos Narrow"/>
                <w:spacing w:val="-4"/>
                <w:sz w:val="20"/>
                <w:szCs w:val="20"/>
              </w:rPr>
              <w:t xml:space="preserve"> </w:t>
            </w:r>
            <w:r w:rsidRPr="00C41A10">
              <w:rPr>
                <w:rFonts w:ascii="Aptos Narrow" w:hAnsi="Aptos Narrow"/>
                <w:sz w:val="20"/>
                <w:szCs w:val="20"/>
              </w:rPr>
              <w:t>école</w:t>
            </w:r>
          </w:p>
          <w:p w14:paraId="7CD13093" w14:textId="77777777" w:rsidR="0065142D" w:rsidRPr="00C41A10" w:rsidRDefault="0065142D" w:rsidP="006C2460">
            <w:pPr>
              <w:pStyle w:val="TableParagraph"/>
              <w:tabs>
                <w:tab w:val="left" w:pos="472"/>
                <w:tab w:val="left" w:pos="473"/>
              </w:tabs>
              <w:spacing w:before="1" w:line="270" w:lineRule="atLeast"/>
              <w:ind w:left="472" w:right="729"/>
              <w:rPr>
                <w:rFonts w:ascii="Aptos Narrow" w:hAnsi="Aptos Narrow"/>
                <w:sz w:val="20"/>
                <w:szCs w:val="20"/>
              </w:rPr>
            </w:pPr>
          </w:p>
        </w:tc>
      </w:tr>
      <w:tr w:rsidR="000651B3" w:rsidRPr="00C41A10" w14:paraId="1AF23297" w14:textId="77777777" w:rsidTr="0065142D">
        <w:trPr>
          <w:trHeight w:val="268"/>
        </w:trPr>
        <w:tc>
          <w:tcPr>
            <w:tcW w:w="1794" w:type="pct"/>
            <w:gridSpan w:val="2"/>
          </w:tcPr>
          <w:p w14:paraId="36603B3C" w14:textId="454E748B" w:rsidR="000651B3" w:rsidRPr="00C41A10" w:rsidRDefault="000651B3" w:rsidP="006C2460">
            <w:pPr>
              <w:pStyle w:val="TableParagraph"/>
              <w:spacing w:line="248" w:lineRule="exact"/>
              <w:ind w:left="114"/>
              <w:rPr>
                <w:rFonts w:ascii="Aptos Narrow" w:hAnsi="Aptos Narrow"/>
                <w:sz w:val="20"/>
                <w:szCs w:val="20"/>
              </w:rPr>
            </w:pPr>
          </w:p>
          <w:p w14:paraId="24CD34CE" w14:textId="77777777" w:rsidR="000651B3" w:rsidRPr="00C41A10" w:rsidRDefault="000651B3" w:rsidP="006C2460">
            <w:pPr>
              <w:pStyle w:val="TableParagraph"/>
              <w:spacing w:line="248" w:lineRule="exact"/>
              <w:ind w:left="114"/>
              <w:rPr>
                <w:rFonts w:ascii="Aptos Narrow" w:hAnsi="Aptos Narrow"/>
                <w:b/>
                <w:bCs/>
                <w:sz w:val="20"/>
                <w:szCs w:val="20"/>
              </w:rPr>
            </w:pPr>
            <w:r w:rsidRPr="00C41A10">
              <w:rPr>
                <w:rFonts w:ascii="Aptos Narrow" w:hAnsi="Aptos Narrow"/>
                <w:b/>
                <w:bCs/>
                <w:sz w:val="20"/>
                <w:szCs w:val="20"/>
              </w:rPr>
              <w:t>Communiquer (20%)</w:t>
            </w:r>
          </w:p>
          <w:p w14:paraId="6F6F8BAA" w14:textId="77777777" w:rsidR="000651B3" w:rsidRPr="00C41A10" w:rsidRDefault="000651B3" w:rsidP="006C2460">
            <w:pPr>
              <w:pStyle w:val="TableParagraph"/>
              <w:spacing w:line="248" w:lineRule="exact"/>
              <w:ind w:left="114"/>
              <w:rPr>
                <w:rFonts w:ascii="Aptos Narrow" w:hAnsi="Aptos Narrow"/>
                <w:sz w:val="20"/>
                <w:szCs w:val="20"/>
              </w:rPr>
            </w:pPr>
          </w:p>
        </w:tc>
        <w:tc>
          <w:tcPr>
            <w:tcW w:w="279" w:type="pct"/>
            <w:vMerge w:val="restart"/>
          </w:tcPr>
          <w:p w14:paraId="254DE7E1" w14:textId="77777777" w:rsidR="000651B3" w:rsidRPr="00C41A10" w:rsidRDefault="000651B3" w:rsidP="006C2460">
            <w:pPr>
              <w:pStyle w:val="TableParagraph"/>
              <w:rPr>
                <w:rFonts w:ascii="Aptos Narrow" w:hAnsi="Aptos Narrow"/>
                <w:sz w:val="20"/>
                <w:szCs w:val="20"/>
              </w:rPr>
            </w:pPr>
          </w:p>
          <w:p w14:paraId="38C5649A" w14:textId="77777777" w:rsidR="000651B3" w:rsidRPr="00C41A10" w:rsidRDefault="000651B3" w:rsidP="006C2460">
            <w:pPr>
              <w:pStyle w:val="TableParagraph"/>
              <w:rPr>
                <w:rFonts w:ascii="Aptos Narrow" w:hAnsi="Aptos Narrow"/>
                <w:sz w:val="20"/>
                <w:szCs w:val="20"/>
              </w:rPr>
            </w:pPr>
          </w:p>
          <w:p w14:paraId="07B134D3" w14:textId="77777777" w:rsidR="000651B3" w:rsidRPr="00C41A10" w:rsidRDefault="000651B3" w:rsidP="006C2460">
            <w:pPr>
              <w:pStyle w:val="TableParagraph"/>
              <w:rPr>
                <w:rFonts w:ascii="Aptos Narrow" w:hAnsi="Aptos Narrow"/>
                <w:sz w:val="20"/>
                <w:szCs w:val="20"/>
              </w:rPr>
            </w:pPr>
          </w:p>
          <w:p w14:paraId="34444411" w14:textId="77777777" w:rsidR="000651B3" w:rsidRDefault="000651B3" w:rsidP="006C2460">
            <w:pPr>
              <w:pStyle w:val="TableParagraph"/>
              <w:rPr>
                <w:rFonts w:ascii="Aptos Narrow" w:hAnsi="Aptos Narrow"/>
                <w:sz w:val="20"/>
                <w:szCs w:val="20"/>
              </w:rPr>
            </w:pPr>
          </w:p>
          <w:p w14:paraId="14421699" w14:textId="77777777" w:rsidR="0065142D" w:rsidRPr="00C41A10" w:rsidRDefault="0065142D" w:rsidP="006C2460">
            <w:pPr>
              <w:pStyle w:val="TableParagraph"/>
              <w:rPr>
                <w:rFonts w:ascii="Aptos Narrow" w:hAnsi="Aptos Narrow"/>
                <w:sz w:val="20"/>
                <w:szCs w:val="20"/>
              </w:rPr>
            </w:pPr>
          </w:p>
          <w:p w14:paraId="39F4099B" w14:textId="77777777" w:rsidR="000651B3" w:rsidRPr="00C41A10" w:rsidRDefault="000651B3" w:rsidP="006C2460">
            <w:pPr>
              <w:pStyle w:val="TableParagraph"/>
              <w:spacing w:before="2"/>
              <w:rPr>
                <w:rFonts w:ascii="Aptos Narrow" w:hAnsi="Aptos Narrow"/>
                <w:sz w:val="20"/>
                <w:szCs w:val="20"/>
              </w:rPr>
            </w:pPr>
          </w:p>
          <w:p w14:paraId="62215972" w14:textId="77777777" w:rsidR="000651B3" w:rsidRPr="00C41A10" w:rsidRDefault="000651B3" w:rsidP="006C2460">
            <w:pPr>
              <w:pStyle w:val="TableParagraph"/>
              <w:ind w:left="181"/>
              <w:rPr>
                <w:rFonts w:ascii="Aptos Narrow" w:hAnsi="Aptos Narrow"/>
                <w:sz w:val="20"/>
                <w:szCs w:val="20"/>
              </w:rPr>
            </w:pPr>
            <w:r w:rsidRPr="00C41A10">
              <w:rPr>
                <w:rFonts w:ascii="Aptos Narrow" w:hAnsi="Aptos Narrow"/>
                <w:sz w:val="20"/>
                <w:szCs w:val="20"/>
              </w:rPr>
              <w:t>40%</w:t>
            </w:r>
          </w:p>
        </w:tc>
        <w:tc>
          <w:tcPr>
            <w:tcW w:w="256" w:type="pct"/>
            <w:vMerge w:val="restart"/>
          </w:tcPr>
          <w:p w14:paraId="347157F6" w14:textId="77777777" w:rsidR="000651B3" w:rsidRPr="00C41A10" w:rsidRDefault="000651B3" w:rsidP="006C2460">
            <w:pPr>
              <w:pStyle w:val="TableParagraph"/>
              <w:rPr>
                <w:rFonts w:ascii="Aptos Narrow" w:hAnsi="Aptos Narrow"/>
                <w:sz w:val="20"/>
                <w:szCs w:val="20"/>
              </w:rPr>
            </w:pPr>
          </w:p>
          <w:p w14:paraId="7B484145" w14:textId="77777777" w:rsidR="000651B3" w:rsidRPr="00C41A10" w:rsidRDefault="000651B3" w:rsidP="006C2460">
            <w:pPr>
              <w:pStyle w:val="TableParagraph"/>
              <w:rPr>
                <w:rFonts w:ascii="Aptos Narrow" w:hAnsi="Aptos Narrow"/>
                <w:sz w:val="20"/>
                <w:szCs w:val="20"/>
              </w:rPr>
            </w:pPr>
          </w:p>
          <w:p w14:paraId="1DFCEA28" w14:textId="77777777" w:rsidR="000651B3" w:rsidRPr="00C41A10" w:rsidRDefault="000651B3" w:rsidP="006C2460">
            <w:pPr>
              <w:pStyle w:val="TableParagraph"/>
              <w:rPr>
                <w:rFonts w:ascii="Aptos Narrow" w:hAnsi="Aptos Narrow"/>
                <w:sz w:val="20"/>
                <w:szCs w:val="20"/>
              </w:rPr>
            </w:pPr>
          </w:p>
          <w:p w14:paraId="0AAFBE33" w14:textId="77777777" w:rsidR="000651B3" w:rsidRDefault="000651B3" w:rsidP="006C2460">
            <w:pPr>
              <w:pStyle w:val="TableParagraph"/>
              <w:rPr>
                <w:rFonts w:ascii="Aptos Narrow" w:hAnsi="Aptos Narrow"/>
                <w:sz w:val="20"/>
                <w:szCs w:val="20"/>
              </w:rPr>
            </w:pPr>
          </w:p>
          <w:p w14:paraId="5BCBA258" w14:textId="77777777" w:rsidR="0065142D" w:rsidRPr="00C41A10" w:rsidRDefault="0065142D" w:rsidP="006C2460">
            <w:pPr>
              <w:pStyle w:val="TableParagraph"/>
              <w:rPr>
                <w:rFonts w:ascii="Aptos Narrow" w:hAnsi="Aptos Narrow"/>
                <w:sz w:val="20"/>
                <w:szCs w:val="20"/>
              </w:rPr>
            </w:pPr>
          </w:p>
          <w:p w14:paraId="132070D0" w14:textId="77777777" w:rsidR="000651B3" w:rsidRPr="00C41A10" w:rsidRDefault="000651B3" w:rsidP="006C2460">
            <w:pPr>
              <w:pStyle w:val="TableParagraph"/>
              <w:spacing w:before="2"/>
              <w:rPr>
                <w:rFonts w:ascii="Aptos Narrow" w:hAnsi="Aptos Narrow"/>
                <w:sz w:val="20"/>
                <w:szCs w:val="20"/>
              </w:rPr>
            </w:pPr>
          </w:p>
          <w:p w14:paraId="5E949D93" w14:textId="77777777" w:rsidR="000651B3" w:rsidRPr="00C41A10" w:rsidRDefault="000651B3" w:rsidP="006C2460">
            <w:pPr>
              <w:pStyle w:val="TableParagraph"/>
              <w:ind w:left="181"/>
              <w:rPr>
                <w:rFonts w:ascii="Aptos Narrow" w:hAnsi="Aptos Narrow"/>
                <w:sz w:val="20"/>
                <w:szCs w:val="20"/>
              </w:rPr>
            </w:pPr>
            <w:r w:rsidRPr="00C41A10">
              <w:rPr>
                <w:rFonts w:ascii="Aptos Narrow" w:hAnsi="Aptos Narrow"/>
                <w:sz w:val="20"/>
                <w:szCs w:val="20"/>
              </w:rPr>
              <w:t>60%</w:t>
            </w:r>
          </w:p>
        </w:tc>
        <w:tc>
          <w:tcPr>
            <w:tcW w:w="210" w:type="pct"/>
            <w:vMerge w:val="restart"/>
          </w:tcPr>
          <w:p w14:paraId="066DEB38" w14:textId="77777777" w:rsidR="000651B3" w:rsidRPr="00C41A10" w:rsidRDefault="000651B3" w:rsidP="006C2460">
            <w:pPr>
              <w:pStyle w:val="TableParagraph"/>
              <w:rPr>
                <w:rFonts w:ascii="Aptos Narrow" w:hAnsi="Aptos Narrow"/>
                <w:sz w:val="20"/>
                <w:szCs w:val="20"/>
              </w:rPr>
            </w:pPr>
          </w:p>
          <w:p w14:paraId="41E57C84" w14:textId="77777777" w:rsidR="000651B3" w:rsidRPr="00C41A10" w:rsidRDefault="000651B3" w:rsidP="006C2460">
            <w:pPr>
              <w:pStyle w:val="TableParagraph"/>
              <w:rPr>
                <w:rFonts w:ascii="Aptos Narrow" w:hAnsi="Aptos Narrow"/>
                <w:sz w:val="20"/>
                <w:szCs w:val="20"/>
              </w:rPr>
            </w:pPr>
          </w:p>
          <w:p w14:paraId="1BE69E22" w14:textId="77777777" w:rsidR="000651B3" w:rsidRPr="00C41A10" w:rsidRDefault="000651B3" w:rsidP="006C2460">
            <w:pPr>
              <w:pStyle w:val="TableParagraph"/>
              <w:rPr>
                <w:rFonts w:ascii="Aptos Narrow" w:hAnsi="Aptos Narrow"/>
                <w:sz w:val="20"/>
                <w:szCs w:val="20"/>
              </w:rPr>
            </w:pPr>
          </w:p>
          <w:p w14:paraId="794D5172" w14:textId="77777777" w:rsidR="000651B3" w:rsidRDefault="000651B3" w:rsidP="006C2460">
            <w:pPr>
              <w:pStyle w:val="TableParagraph"/>
              <w:rPr>
                <w:rFonts w:ascii="Aptos Narrow" w:hAnsi="Aptos Narrow"/>
                <w:sz w:val="20"/>
                <w:szCs w:val="20"/>
              </w:rPr>
            </w:pPr>
          </w:p>
          <w:p w14:paraId="1D139897" w14:textId="77777777" w:rsidR="0065142D" w:rsidRPr="00C41A10" w:rsidRDefault="0065142D" w:rsidP="006C2460">
            <w:pPr>
              <w:pStyle w:val="TableParagraph"/>
              <w:rPr>
                <w:rFonts w:ascii="Aptos Narrow" w:hAnsi="Aptos Narrow"/>
                <w:sz w:val="20"/>
                <w:szCs w:val="20"/>
              </w:rPr>
            </w:pPr>
          </w:p>
          <w:p w14:paraId="263A6D1D" w14:textId="77777777" w:rsidR="000651B3" w:rsidRPr="00C41A10" w:rsidRDefault="000651B3" w:rsidP="006C2460">
            <w:pPr>
              <w:pStyle w:val="TableParagraph"/>
              <w:spacing w:before="2"/>
              <w:rPr>
                <w:rFonts w:ascii="Aptos Narrow" w:hAnsi="Aptos Narrow"/>
                <w:sz w:val="20"/>
                <w:szCs w:val="20"/>
              </w:rPr>
            </w:pPr>
          </w:p>
          <w:p w14:paraId="2A78BE30" w14:textId="77777777" w:rsidR="000651B3" w:rsidRPr="00C41A10" w:rsidRDefault="000651B3" w:rsidP="006C2460">
            <w:pPr>
              <w:pStyle w:val="TableParagraph"/>
              <w:ind w:left="181"/>
              <w:rPr>
                <w:rFonts w:ascii="Aptos Narrow" w:hAnsi="Aptos Narrow"/>
                <w:sz w:val="20"/>
                <w:szCs w:val="20"/>
              </w:rPr>
            </w:pPr>
            <w:r w:rsidRPr="00C41A10">
              <w:rPr>
                <w:rFonts w:ascii="Aptos Narrow" w:hAnsi="Aptos Narrow"/>
                <w:sz w:val="20"/>
                <w:szCs w:val="20"/>
              </w:rPr>
              <w:t>45%</w:t>
            </w:r>
          </w:p>
        </w:tc>
        <w:tc>
          <w:tcPr>
            <w:tcW w:w="210" w:type="pct"/>
            <w:vMerge w:val="restart"/>
          </w:tcPr>
          <w:p w14:paraId="75250A4E" w14:textId="77777777" w:rsidR="000651B3" w:rsidRPr="00C41A10" w:rsidRDefault="000651B3" w:rsidP="006C2460">
            <w:pPr>
              <w:pStyle w:val="TableParagraph"/>
              <w:rPr>
                <w:rFonts w:ascii="Aptos Narrow" w:hAnsi="Aptos Narrow"/>
                <w:sz w:val="20"/>
                <w:szCs w:val="20"/>
              </w:rPr>
            </w:pPr>
          </w:p>
          <w:p w14:paraId="29094E7E" w14:textId="77777777" w:rsidR="000651B3" w:rsidRPr="00C41A10" w:rsidRDefault="000651B3" w:rsidP="006C2460">
            <w:pPr>
              <w:pStyle w:val="TableParagraph"/>
              <w:rPr>
                <w:rFonts w:ascii="Aptos Narrow" w:hAnsi="Aptos Narrow"/>
                <w:sz w:val="20"/>
                <w:szCs w:val="20"/>
              </w:rPr>
            </w:pPr>
          </w:p>
          <w:p w14:paraId="651510DC" w14:textId="77777777" w:rsidR="000651B3" w:rsidRPr="00C41A10" w:rsidRDefault="000651B3" w:rsidP="006C2460">
            <w:pPr>
              <w:pStyle w:val="TableParagraph"/>
              <w:rPr>
                <w:rFonts w:ascii="Aptos Narrow" w:hAnsi="Aptos Narrow"/>
                <w:sz w:val="20"/>
                <w:szCs w:val="20"/>
              </w:rPr>
            </w:pPr>
          </w:p>
          <w:p w14:paraId="7434C6FF" w14:textId="77777777" w:rsidR="000651B3" w:rsidRDefault="000651B3" w:rsidP="006C2460">
            <w:pPr>
              <w:pStyle w:val="TableParagraph"/>
              <w:rPr>
                <w:rFonts w:ascii="Aptos Narrow" w:hAnsi="Aptos Narrow"/>
                <w:sz w:val="20"/>
                <w:szCs w:val="20"/>
              </w:rPr>
            </w:pPr>
          </w:p>
          <w:p w14:paraId="6D347A2E" w14:textId="77777777" w:rsidR="0065142D" w:rsidRPr="00C41A10" w:rsidRDefault="0065142D" w:rsidP="006C2460">
            <w:pPr>
              <w:pStyle w:val="TableParagraph"/>
              <w:rPr>
                <w:rFonts w:ascii="Aptos Narrow" w:hAnsi="Aptos Narrow"/>
                <w:sz w:val="20"/>
                <w:szCs w:val="20"/>
              </w:rPr>
            </w:pPr>
          </w:p>
          <w:p w14:paraId="27C3273D" w14:textId="77777777" w:rsidR="000651B3" w:rsidRPr="00C41A10" w:rsidRDefault="000651B3" w:rsidP="006C2460">
            <w:pPr>
              <w:pStyle w:val="TableParagraph"/>
              <w:spacing w:before="2"/>
              <w:rPr>
                <w:rFonts w:ascii="Aptos Narrow" w:hAnsi="Aptos Narrow"/>
                <w:sz w:val="20"/>
                <w:szCs w:val="20"/>
              </w:rPr>
            </w:pPr>
          </w:p>
          <w:p w14:paraId="04C519B8" w14:textId="77777777" w:rsidR="000651B3" w:rsidRPr="00C41A10" w:rsidRDefault="000651B3" w:rsidP="006C2460">
            <w:pPr>
              <w:pStyle w:val="TableParagraph"/>
              <w:ind w:left="181"/>
              <w:rPr>
                <w:rFonts w:ascii="Aptos Narrow" w:hAnsi="Aptos Narrow"/>
                <w:sz w:val="20"/>
                <w:szCs w:val="20"/>
              </w:rPr>
            </w:pPr>
            <w:r w:rsidRPr="00C41A10">
              <w:rPr>
                <w:rFonts w:ascii="Aptos Narrow" w:hAnsi="Aptos Narrow"/>
                <w:sz w:val="20"/>
                <w:szCs w:val="20"/>
              </w:rPr>
              <w:t>55%</w:t>
            </w:r>
          </w:p>
        </w:tc>
        <w:tc>
          <w:tcPr>
            <w:tcW w:w="210" w:type="pct"/>
            <w:vMerge w:val="restart"/>
          </w:tcPr>
          <w:p w14:paraId="1878510F" w14:textId="77777777" w:rsidR="000651B3" w:rsidRPr="00C41A10" w:rsidRDefault="000651B3" w:rsidP="006C2460">
            <w:pPr>
              <w:pStyle w:val="TableParagraph"/>
              <w:rPr>
                <w:rFonts w:ascii="Aptos Narrow" w:hAnsi="Aptos Narrow"/>
                <w:sz w:val="20"/>
                <w:szCs w:val="20"/>
              </w:rPr>
            </w:pPr>
          </w:p>
          <w:p w14:paraId="5ACA5C2D" w14:textId="77777777" w:rsidR="000651B3" w:rsidRPr="00C41A10" w:rsidRDefault="000651B3" w:rsidP="006C2460">
            <w:pPr>
              <w:pStyle w:val="TableParagraph"/>
              <w:rPr>
                <w:rFonts w:ascii="Aptos Narrow" w:hAnsi="Aptos Narrow"/>
                <w:sz w:val="20"/>
                <w:szCs w:val="20"/>
              </w:rPr>
            </w:pPr>
          </w:p>
          <w:p w14:paraId="203F1F3D" w14:textId="77777777" w:rsidR="000651B3" w:rsidRDefault="000651B3" w:rsidP="006C2460">
            <w:pPr>
              <w:pStyle w:val="TableParagraph"/>
              <w:rPr>
                <w:rFonts w:ascii="Aptos Narrow" w:hAnsi="Aptos Narrow"/>
                <w:sz w:val="20"/>
                <w:szCs w:val="20"/>
              </w:rPr>
            </w:pPr>
          </w:p>
          <w:p w14:paraId="66738D2B" w14:textId="77777777" w:rsidR="0065142D" w:rsidRPr="00C41A10" w:rsidRDefault="0065142D" w:rsidP="006C2460">
            <w:pPr>
              <w:pStyle w:val="TableParagraph"/>
              <w:rPr>
                <w:rFonts w:ascii="Aptos Narrow" w:hAnsi="Aptos Narrow"/>
                <w:sz w:val="20"/>
                <w:szCs w:val="20"/>
              </w:rPr>
            </w:pPr>
          </w:p>
          <w:p w14:paraId="309E286D" w14:textId="77777777" w:rsidR="000651B3" w:rsidRPr="00C41A10" w:rsidRDefault="000651B3" w:rsidP="006C2460">
            <w:pPr>
              <w:pStyle w:val="TableParagraph"/>
              <w:rPr>
                <w:rFonts w:ascii="Aptos Narrow" w:hAnsi="Aptos Narrow"/>
                <w:sz w:val="20"/>
                <w:szCs w:val="20"/>
              </w:rPr>
            </w:pPr>
          </w:p>
          <w:p w14:paraId="3E819917" w14:textId="77777777" w:rsidR="000651B3" w:rsidRPr="00C41A10" w:rsidRDefault="000651B3" w:rsidP="006C2460">
            <w:pPr>
              <w:pStyle w:val="TableParagraph"/>
              <w:spacing w:before="2"/>
              <w:rPr>
                <w:rFonts w:ascii="Aptos Narrow" w:hAnsi="Aptos Narrow"/>
                <w:sz w:val="20"/>
                <w:szCs w:val="20"/>
              </w:rPr>
            </w:pPr>
          </w:p>
          <w:p w14:paraId="0CDAE9BD" w14:textId="77777777" w:rsidR="000651B3" w:rsidRPr="00C41A10" w:rsidRDefault="000651B3" w:rsidP="006C2460">
            <w:pPr>
              <w:pStyle w:val="TableParagraph"/>
              <w:ind w:left="181"/>
              <w:rPr>
                <w:rFonts w:ascii="Aptos Narrow" w:hAnsi="Aptos Narrow"/>
                <w:sz w:val="20"/>
                <w:szCs w:val="20"/>
              </w:rPr>
            </w:pPr>
            <w:r w:rsidRPr="00C41A10">
              <w:rPr>
                <w:rFonts w:ascii="Aptos Narrow" w:hAnsi="Aptos Narrow"/>
                <w:sz w:val="20"/>
                <w:szCs w:val="20"/>
              </w:rPr>
              <w:t>50%</w:t>
            </w:r>
          </w:p>
        </w:tc>
        <w:tc>
          <w:tcPr>
            <w:tcW w:w="209" w:type="pct"/>
            <w:vMerge w:val="restart"/>
          </w:tcPr>
          <w:p w14:paraId="4545BE18" w14:textId="77777777" w:rsidR="000651B3" w:rsidRPr="00C41A10" w:rsidRDefault="000651B3" w:rsidP="006C2460">
            <w:pPr>
              <w:pStyle w:val="TableParagraph"/>
              <w:rPr>
                <w:rFonts w:ascii="Aptos Narrow" w:hAnsi="Aptos Narrow"/>
                <w:sz w:val="20"/>
                <w:szCs w:val="20"/>
              </w:rPr>
            </w:pPr>
          </w:p>
          <w:p w14:paraId="1F9A6EAB" w14:textId="77777777" w:rsidR="000651B3" w:rsidRPr="00C41A10" w:rsidRDefault="000651B3" w:rsidP="006C2460">
            <w:pPr>
              <w:pStyle w:val="TableParagraph"/>
              <w:rPr>
                <w:rFonts w:ascii="Aptos Narrow" w:hAnsi="Aptos Narrow"/>
                <w:sz w:val="20"/>
                <w:szCs w:val="20"/>
              </w:rPr>
            </w:pPr>
          </w:p>
          <w:p w14:paraId="029468B2" w14:textId="77777777" w:rsidR="000651B3" w:rsidRDefault="000651B3" w:rsidP="006C2460">
            <w:pPr>
              <w:pStyle w:val="TableParagraph"/>
              <w:rPr>
                <w:rFonts w:ascii="Aptos Narrow" w:hAnsi="Aptos Narrow"/>
                <w:sz w:val="20"/>
                <w:szCs w:val="20"/>
              </w:rPr>
            </w:pPr>
          </w:p>
          <w:p w14:paraId="43DB7498" w14:textId="77777777" w:rsidR="0065142D" w:rsidRPr="00C41A10" w:rsidRDefault="0065142D" w:rsidP="006C2460">
            <w:pPr>
              <w:pStyle w:val="TableParagraph"/>
              <w:rPr>
                <w:rFonts w:ascii="Aptos Narrow" w:hAnsi="Aptos Narrow"/>
                <w:sz w:val="20"/>
                <w:szCs w:val="20"/>
              </w:rPr>
            </w:pPr>
          </w:p>
          <w:p w14:paraId="12812E96" w14:textId="77777777" w:rsidR="000651B3" w:rsidRPr="00C41A10" w:rsidRDefault="000651B3" w:rsidP="006C2460">
            <w:pPr>
              <w:pStyle w:val="TableParagraph"/>
              <w:rPr>
                <w:rFonts w:ascii="Aptos Narrow" w:hAnsi="Aptos Narrow"/>
                <w:sz w:val="20"/>
                <w:szCs w:val="20"/>
              </w:rPr>
            </w:pPr>
          </w:p>
          <w:p w14:paraId="00E4F3A2" w14:textId="77777777" w:rsidR="000651B3" w:rsidRPr="00C41A10" w:rsidRDefault="000651B3" w:rsidP="006C2460">
            <w:pPr>
              <w:pStyle w:val="TableParagraph"/>
              <w:spacing w:before="2"/>
              <w:rPr>
                <w:rFonts w:ascii="Aptos Narrow" w:hAnsi="Aptos Narrow"/>
                <w:sz w:val="20"/>
                <w:szCs w:val="20"/>
              </w:rPr>
            </w:pPr>
          </w:p>
          <w:p w14:paraId="6A634EBD" w14:textId="77777777" w:rsidR="000651B3" w:rsidRPr="00C41A10" w:rsidRDefault="000651B3" w:rsidP="006C2460">
            <w:pPr>
              <w:pStyle w:val="TableParagraph"/>
              <w:ind w:left="181"/>
              <w:rPr>
                <w:rFonts w:ascii="Aptos Narrow" w:hAnsi="Aptos Narrow"/>
                <w:sz w:val="20"/>
                <w:szCs w:val="20"/>
              </w:rPr>
            </w:pPr>
            <w:r w:rsidRPr="00C41A10">
              <w:rPr>
                <w:rFonts w:ascii="Aptos Narrow" w:hAnsi="Aptos Narrow"/>
                <w:sz w:val="20"/>
                <w:szCs w:val="20"/>
              </w:rPr>
              <w:t>50%</w:t>
            </w:r>
          </w:p>
        </w:tc>
        <w:tc>
          <w:tcPr>
            <w:tcW w:w="1831" w:type="pct"/>
            <w:vMerge w:val="restart"/>
          </w:tcPr>
          <w:p w14:paraId="7ED08E09" w14:textId="77777777" w:rsidR="000651B3" w:rsidRPr="00C41A10" w:rsidRDefault="000651B3" w:rsidP="006C2460">
            <w:pPr>
              <w:pStyle w:val="TableParagraph"/>
              <w:rPr>
                <w:rFonts w:ascii="Aptos Narrow" w:hAnsi="Aptos Narrow"/>
                <w:sz w:val="20"/>
                <w:szCs w:val="20"/>
              </w:rPr>
            </w:pPr>
          </w:p>
          <w:p w14:paraId="21E5F1B9" w14:textId="77777777" w:rsidR="000651B3" w:rsidRPr="00C41A10" w:rsidRDefault="000651B3" w:rsidP="006C2460">
            <w:pPr>
              <w:pStyle w:val="TableParagraph"/>
              <w:rPr>
                <w:rFonts w:ascii="Aptos Narrow" w:hAnsi="Aptos Narrow"/>
                <w:sz w:val="20"/>
                <w:szCs w:val="20"/>
              </w:rPr>
            </w:pPr>
          </w:p>
          <w:p w14:paraId="0D7702D4" w14:textId="77777777" w:rsidR="000651B3" w:rsidRDefault="000651B3" w:rsidP="006C2460">
            <w:pPr>
              <w:pStyle w:val="TableParagraph"/>
              <w:spacing w:before="2"/>
              <w:rPr>
                <w:rFonts w:ascii="Aptos Narrow" w:hAnsi="Aptos Narrow"/>
                <w:sz w:val="20"/>
                <w:szCs w:val="20"/>
              </w:rPr>
            </w:pPr>
          </w:p>
          <w:p w14:paraId="1B7943DD" w14:textId="77777777" w:rsidR="0065142D" w:rsidRPr="00C41A10" w:rsidRDefault="0065142D" w:rsidP="006C2460">
            <w:pPr>
              <w:pStyle w:val="TableParagraph"/>
              <w:spacing w:before="2"/>
              <w:rPr>
                <w:rFonts w:ascii="Aptos Narrow" w:hAnsi="Aptos Narrow"/>
                <w:sz w:val="20"/>
                <w:szCs w:val="20"/>
              </w:rPr>
            </w:pPr>
          </w:p>
          <w:p w14:paraId="29B43078" w14:textId="77777777" w:rsidR="000651B3" w:rsidRPr="00C41A10" w:rsidRDefault="000651B3" w:rsidP="006C2460">
            <w:pPr>
              <w:pStyle w:val="TableParagraph"/>
              <w:spacing w:before="2"/>
              <w:rPr>
                <w:rFonts w:ascii="Aptos Narrow" w:hAnsi="Aptos Narrow"/>
                <w:sz w:val="20"/>
                <w:szCs w:val="20"/>
              </w:rPr>
            </w:pPr>
          </w:p>
          <w:p w14:paraId="00B440F1" w14:textId="77777777" w:rsidR="000651B3" w:rsidRPr="00C41A10" w:rsidRDefault="000651B3" w:rsidP="006C2460">
            <w:pPr>
              <w:pStyle w:val="TableParagraph"/>
              <w:spacing w:before="2"/>
              <w:rPr>
                <w:rFonts w:ascii="Aptos Narrow" w:hAnsi="Aptos Narrow"/>
                <w:sz w:val="20"/>
                <w:szCs w:val="20"/>
              </w:rPr>
            </w:pPr>
          </w:p>
          <w:p w14:paraId="1E2C0CC2" w14:textId="77777777" w:rsidR="000651B3" w:rsidRPr="00C41A10" w:rsidRDefault="000651B3" w:rsidP="00163E16">
            <w:pPr>
              <w:pStyle w:val="TableParagraph"/>
              <w:numPr>
                <w:ilvl w:val="0"/>
                <w:numId w:val="56"/>
              </w:numPr>
              <w:tabs>
                <w:tab w:val="left" w:pos="472"/>
                <w:tab w:val="left" w:pos="473"/>
              </w:tabs>
              <w:spacing w:before="1"/>
              <w:ind w:hanging="360"/>
              <w:rPr>
                <w:rFonts w:ascii="Aptos Narrow" w:hAnsi="Aptos Narrow"/>
                <w:sz w:val="20"/>
                <w:szCs w:val="20"/>
              </w:rPr>
            </w:pPr>
            <w:r w:rsidRPr="00C41A10">
              <w:rPr>
                <w:rFonts w:ascii="Aptos Narrow" w:hAnsi="Aptos Narrow"/>
                <w:sz w:val="20"/>
                <w:szCs w:val="20"/>
              </w:rPr>
              <w:t>Épreuve</w:t>
            </w:r>
            <w:r w:rsidRPr="00C41A10">
              <w:rPr>
                <w:rFonts w:ascii="Aptos Narrow" w:hAnsi="Aptos Narrow"/>
                <w:spacing w:val="-4"/>
                <w:sz w:val="20"/>
                <w:szCs w:val="20"/>
              </w:rPr>
              <w:t xml:space="preserve"> </w:t>
            </w:r>
            <w:r w:rsidRPr="00C41A10">
              <w:rPr>
                <w:rFonts w:ascii="Aptos Narrow" w:hAnsi="Aptos Narrow"/>
                <w:sz w:val="20"/>
                <w:szCs w:val="20"/>
              </w:rPr>
              <w:t>école</w:t>
            </w:r>
          </w:p>
        </w:tc>
      </w:tr>
      <w:tr w:rsidR="000651B3" w:rsidRPr="00C41A10" w14:paraId="41CE379F" w14:textId="77777777" w:rsidTr="0065142D">
        <w:trPr>
          <w:trHeight w:val="438"/>
        </w:trPr>
        <w:tc>
          <w:tcPr>
            <w:tcW w:w="679" w:type="pct"/>
          </w:tcPr>
          <w:p w14:paraId="588B8E1A" w14:textId="77777777" w:rsidR="000651B3" w:rsidRPr="00C41A10" w:rsidRDefault="000651B3" w:rsidP="006C2460">
            <w:pPr>
              <w:pStyle w:val="TableParagraph"/>
              <w:spacing w:before="15" w:line="202" w:lineRule="exact"/>
              <w:ind w:left="335" w:right="296" w:firstLine="72"/>
              <w:rPr>
                <w:rFonts w:ascii="Aptos Narrow" w:hAnsi="Aptos Narrow"/>
                <w:i/>
                <w:sz w:val="20"/>
                <w:szCs w:val="20"/>
              </w:rPr>
            </w:pPr>
            <w:r w:rsidRPr="00C41A10">
              <w:rPr>
                <w:rFonts w:ascii="Aptos Narrow" w:hAnsi="Aptos Narrow"/>
                <w:i/>
                <w:sz w:val="20"/>
                <w:szCs w:val="20"/>
              </w:rPr>
              <w:t>Maîtrise des connaissances</w:t>
            </w:r>
          </w:p>
        </w:tc>
        <w:tc>
          <w:tcPr>
            <w:tcW w:w="1116" w:type="pct"/>
          </w:tcPr>
          <w:p w14:paraId="7CD76953" w14:textId="77777777" w:rsidR="000651B3" w:rsidRPr="00C41A10" w:rsidRDefault="000651B3" w:rsidP="006C2460">
            <w:pPr>
              <w:pStyle w:val="TableParagraph"/>
              <w:spacing w:before="1"/>
              <w:ind w:left="453" w:right="437"/>
              <w:jc w:val="center"/>
              <w:rPr>
                <w:rFonts w:ascii="Aptos Narrow" w:hAnsi="Aptos Narrow"/>
                <w:i/>
                <w:sz w:val="20"/>
                <w:szCs w:val="20"/>
              </w:rPr>
            </w:pPr>
            <w:r w:rsidRPr="00C41A10">
              <w:rPr>
                <w:rFonts w:ascii="Aptos Narrow" w:hAnsi="Aptos Narrow"/>
                <w:i/>
                <w:sz w:val="20"/>
                <w:szCs w:val="20"/>
              </w:rPr>
              <w:t>Mobilisation des connaissances</w:t>
            </w:r>
          </w:p>
        </w:tc>
        <w:tc>
          <w:tcPr>
            <w:tcW w:w="279" w:type="pct"/>
            <w:vMerge/>
            <w:tcBorders>
              <w:top w:val="nil"/>
            </w:tcBorders>
          </w:tcPr>
          <w:p w14:paraId="6EF090A2" w14:textId="77777777" w:rsidR="000651B3" w:rsidRPr="00C41A10" w:rsidRDefault="000651B3" w:rsidP="006C2460">
            <w:pPr>
              <w:rPr>
                <w:rFonts w:ascii="Aptos Narrow" w:hAnsi="Aptos Narrow"/>
                <w:sz w:val="20"/>
                <w:szCs w:val="20"/>
              </w:rPr>
            </w:pPr>
          </w:p>
        </w:tc>
        <w:tc>
          <w:tcPr>
            <w:tcW w:w="256" w:type="pct"/>
            <w:vMerge/>
            <w:tcBorders>
              <w:top w:val="nil"/>
            </w:tcBorders>
          </w:tcPr>
          <w:p w14:paraId="1DE97DE1" w14:textId="77777777" w:rsidR="000651B3" w:rsidRPr="00C41A10" w:rsidRDefault="000651B3" w:rsidP="006C2460">
            <w:pPr>
              <w:rPr>
                <w:rFonts w:ascii="Aptos Narrow" w:hAnsi="Aptos Narrow"/>
                <w:sz w:val="20"/>
                <w:szCs w:val="20"/>
              </w:rPr>
            </w:pPr>
          </w:p>
        </w:tc>
        <w:tc>
          <w:tcPr>
            <w:tcW w:w="210" w:type="pct"/>
            <w:vMerge/>
            <w:tcBorders>
              <w:top w:val="nil"/>
            </w:tcBorders>
          </w:tcPr>
          <w:p w14:paraId="218EF14A" w14:textId="77777777" w:rsidR="000651B3" w:rsidRPr="00C41A10" w:rsidRDefault="000651B3" w:rsidP="006C2460">
            <w:pPr>
              <w:rPr>
                <w:rFonts w:ascii="Aptos Narrow" w:hAnsi="Aptos Narrow"/>
                <w:sz w:val="20"/>
                <w:szCs w:val="20"/>
              </w:rPr>
            </w:pPr>
          </w:p>
        </w:tc>
        <w:tc>
          <w:tcPr>
            <w:tcW w:w="210" w:type="pct"/>
            <w:vMerge/>
            <w:tcBorders>
              <w:top w:val="nil"/>
            </w:tcBorders>
          </w:tcPr>
          <w:p w14:paraId="03CB617A" w14:textId="77777777" w:rsidR="000651B3" w:rsidRPr="00C41A10" w:rsidRDefault="000651B3" w:rsidP="006C2460">
            <w:pPr>
              <w:rPr>
                <w:rFonts w:ascii="Aptos Narrow" w:hAnsi="Aptos Narrow"/>
                <w:sz w:val="20"/>
                <w:szCs w:val="20"/>
              </w:rPr>
            </w:pPr>
          </w:p>
        </w:tc>
        <w:tc>
          <w:tcPr>
            <w:tcW w:w="210" w:type="pct"/>
            <w:vMerge/>
            <w:tcBorders>
              <w:top w:val="nil"/>
            </w:tcBorders>
          </w:tcPr>
          <w:p w14:paraId="2C6744A3" w14:textId="77777777" w:rsidR="000651B3" w:rsidRPr="00C41A10" w:rsidRDefault="000651B3" w:rsidP="006C2460">
            <w:pPr>
              <w:rPr>
                <w:rFonts w:ascii="Aptos Narrow" w:hAnsi="Aptos Narrow"/>
                <w:sz w:val="20"/>
                <w:szCs w:val="20"/>
              </w:rPr>
            </w:pPr>
          </w:p>
        </w:tc>
        <w:tc>
          <w:tcPr>
            <w:tcW w:w="209" w:type="pct"/>
            <w:vMerge/>
            <w:tcBorders>
              <w:top w:val="nil"/>
            </w:tcBorders>
          </w:tcPr>
          <w:p w14:paraId="10C0E75A" w14:textId="77777777" w:rsidR="000651B3" w:rsidRPr="00C41A10" w:rsidRDefault="000651B3" w:rsidP="006C2460">
            <w:pPr>
              <w:rPr>
                <w:rFonts w:ascii="Aptos Narrow" w:hAnsi="Aptos Narrow"/>
                <w:sz w:val="20"/>
                <w:szCs w:val="20"/>
              </w:rPr>
            </w:pPr>
          </w:p>
        </w:tc>
        <w:tc>
          <w:tcPr>
            <w:tcW w:w="1831" w:type="pct"/>
            <w:vMerge/>
            <w:tcBorders>
              <w:top w:val="nil"/>
            </w:tcBorders>
          </w:tcPr>
          <w:p w14:paraId="53781BC5" w14:textId="77777777" w:rsidR="000651B3" w:rsidRPr="00C41A10" w:rsidRDefault="000651B3" w:rsidP="006C2460">
            <w:pPr>
              <w:rPr>
                <w:rFonts w:ascii="Aptos Narrow" w:hAnsi="Aptos Narrow"/>
                <w:sz w:val="20"/>
                <w:szCs w:val="20"/>
              </w:rPr>
            </w:pPr>
          </w:p>
        </w:tc>
      </w:tr>
      <w:tr w:rsidR="000651B3" w:rsidRPr="00C41A10" w14:paraId="283FFB65" w14:textId="77777777" w:rsidTr="0065142D">
        <w:trPr>
          <w:trHeight w:val="1953"/>
        </w:trPr>
        <w:tc>
          <w:tcPr>
            <w:tcW w:w="679" w:type="pct"/>
          </w:tcPr>
          <w:p w14:paraId="1F38AD8C" w14:textId="77777777" w:rsidR="000651B3" w:rsidRPr="00C41A10" w:rsidRDefault="000651B3" w:rsidP="006C2460">
            <w:pPr>
              <w:pStyle w:val="TableParagraph"/>
              <w:ind w:left="114" w:right="130"/>
              <w:rPr>
                <w:rFonts w:ascii="Aptos Narrow" w:hAnsi="Aptos Narrow"/>
                <w:sz w:val="20"/>
                <w:szCs w:val="20"/>
              </w:rPr>
            </w:pPr>
            <w:r w:rsidRPr="00C41A10">
              <w:rPr>
                <w:rFonts w:ascii="Aptos Narrow" w:hAnsi="Aptos Narrow"/>
                <w:sz w:val="20"/>
                <w:szCs w:val="20"/>
              </w:rPr>
              <w:t>Maîtrise des connaissances ciblées par la progression des apprentissages</w:t>
            </w:r>
          </w:p>
        </w:tc>
        <w:tc>
          <w:tcPr>
            <w:tcW w:w="1116" w:type="pct"/>
          </w:tcPr>
          <w:p w14:paraId="5C66A515" w14:textId="77777777" w:rsidR="000651B3" w:rsidRPr="00C41A10" w:rsidRDefault="000651B3" w:rsidP="00163E16">
            <w:pPr>
              <w:pStyle w:val="TableParagraph"/>
              <w:numPr>
                <w:ilvl w:val="0"/>
                <w:numId w:val="55"/>
              </w:numPr>
              <w:tabs>
                <w:tab w:val="left" w:pos="467"/>
                <w:tab w:val="left" w:pos="468"/>
              </w:tabs>
              <w:ind w:right="235" w:hanging="360"/>
              <w:rPr>
                <w:rFonts w:ascii="Aptos Narrow" w:hAnsi="Aptos Narrow"/>
                <w:sz w:val="20"/>
                <w:szCs w:val="20"/>
              </w:rPr>
            </w:pPr>
            <w:r w:rsidRPr="00C41A10">
              <w:rPr>
                <w:rFonts w:ascii="Aptos Narrow" w:hAnsi="Aptos Narrow"/>
                <w:sz w:val="20"/>
                <w:szCs w:val="20"/>
              </w:rPr>
              <w:t>Compréhension juste et interprétation fondée d’une production</w:t>
            </w:r>
            <w:r w:rsidRPr="00C41A10">
              <w:rPr>
                <w:rFonts w:ascii="Aptos Narrow" w:hAnsi="Aptos Narrow"/>
                <w:spacing w:val="-8"/>
                <w:sz w:val="20"/>
                <w:szCs w:val="20"/>
              </w:rPr>
              <w:t xml:space="preserve"> </w:t>
            </w:r>
            <w:r w:rsidRPr="00C41A10">
              <w:rPr>
                <w:rFonts w:ascii="Aptos Narrow" w:hAnsi="Aptos Narrow"/>
                <w:sz w:val="20"/>
                <w:szCs w:val="20"/>
              </w:rPr>
              <w:t>orale</w:t>
            </w:r>
          </w:p>
          <w:p w14:paraId="68D7EC92" w14:textId="77777777" w:rsidR="000651B3" w:rsidRPr="00C41A10" w:rsidRDefault="000651B3" w:rsidP="00163E16">
            <w:pPr>
              <w:pStyle w:val="TableParagraph"/>
              <w:numPr>
                <w:ilvl w:val="0"/>
                <w:numId w:val="55"/>
              </w:numPr>
              <w:tabs>
                <w:tab w:val="left" w:pos="467"/>
                <w:tab w:val="left" w:pos="468"/>
              </w:tabs>
              <w:spacing w:before="4" w:line="192" w:lineRule="exact"/>
              <w:ind w:left="467" w:hanging="357"/>
              <w:rPr>
                <w:rFonts w:ascii="Aptos Narrow" w:hAnsi="Aptos Narrow"/>
                <w:sz w:val="20"/>
                <w:szCs w:val="20"/>
              </w:rPr>
            </w:pPr>
            <w:r w:rsidRPr="00C41A10">
              <w:rPr>
                <w:rFonts w:ascii="Aptos Narrow" w:hAnsi="Aptos Narrow"/>
                <w:sz w:val="20"/>
                <w:szCs w:val="20"/>
              </w:rPr>
              <w:t>Réaction fondée à une production</w:t>
            </w:r>
            <w:r w:rsidRPr="00C41A10">
              <w:rPr>
                <w:rFonts w:ascii="Aptos Narrow" w:hAnsi="Aptos Narrow"/>
                <w:spacing w:val="-16"/>
                <w:sz w:val="20"/>
                <w:szCs w:val="20"/>
              </w:rPr>
              <w:t xml:space="preserve"> </w:t>
            </w:r>
            <w:r w:rsidRPr="00C41A10">
              <w:rPr>
                <w:rFonts w:ascii="Aptos Narrow" w:hAnsi="Aptos Narrow"/>
                <w:sz w:val="20"/>
                <w:szCs w:val="20"/>
              </w:rPr>
              <w:t>orale</w:t>
            </w:r>
          </w:p>
          <w:p w14:paraId="3E9B83FE" w14:textId="77777777" w:rsidR="000651B3" w:rsidRPr="00C41A10" w:rsidRDefault="000651B3" w:rsidP="00163E16">
            <w:pPr>
              <w:pStyle w:val="TableParagraph"/>
              <w:numPr>
                <w:ilvl w:val="0"/>
                <w:numId w:val="55"/>
              </w:numPr>
              <w:tabs>
                <w:tab w:val="left" w:pos="470"/>
                <w:tab w:val="left" w:pos="471"/>
              </w:tabs>
              <w:ind w:right="482" w:hanging="360"/>
              <w:rPr>
                <w:rFonts w:ascii="Aptos Narrow" w:hAnsi="Aptos Narrow"/>
                <w:sz w:val="20"/>
                <w:szCs w:val="20"/>
              </w:rPr>
            </w:pPr>
            <w:r w:rsidRPr="00C41A10">
              <w:rPr>
                <w:rFonts w:ascii="Aptos Narrow" w:hAnsi="Aptos Narrow"/>
                <w:sz w:val="20"/>
                <w:szCs w:val="20"/>
              </w:rPr>
              <w:t>Jugement critique et fondé sur</w:t>
            </w:r>
            <w:r w:rsidRPr="00C41A10">
              <w:rPr>
                <w:rFonts w:ascii="Aptos Narrow" w:hAnsi="Aptos Narrow"/>
                <w:spacing w:val="-29"/>
                <w:sz w:val="20"/>
                <w:szCs w:val="20"/>
              </w:rPr>
              <w:t xml:space="preserve"> </w:t>
            </w:r>
            <w:r w:rsidRPr="00C41A10">
              <w:rPr>
                <w:rFonts w:ascii="Aptos Narrow" w:hAnsi="Aptos Narrow"/>
                <w:sz w:val="20"/>
                <w:szCs w:val="20"/>
              </w:rPr>
              <w:t>une production</w:t>
            </w:r>
            <w:r w:rsidRPr="00C41A10">
              <w:rPr>
                <w:rFonts w:ascii="Aptos Narrow" w:hAnsi="Aptos Narrow"/>
                <w:spacing w:val="-4"/>
                <w:sz w:val="20"/>
                <w:szCs w:val="20"/>
              </w:rPr>
              <w:t xml:space="preserve"> </w:t>
            </w:r>
            <w:r w:rsidRPr="00C41A10">
              <w:rPr>
                <w:rFonts w:ascii="Aptos Narrow" w:hAnsi="Aptos Narrow"/>
                <w:sz w:val="20"/>
                <w:szCs w:val="20"/>
              </w:rPr>
              <w:t>orale</w:t>
            </w:r>
          </w:p>
          <w:p w14:paraId="6F2370C7" w14:textId="77777777" w:rsidR="000651B3" w:rsidRPr="00C41A10" w:rsidRDefault="000651B3" w:rsidP="00163E16">
            <w:pPr>
              <w:pStyle w:val="TableParagraph"/>
              <w:numPr>
                <w:ilvl w:val="0"/>
                <w:numId w:val="55"/>
              </w:numPr>
              <w:tabs>
                <w:tab w:val="left" w:pos="470"/>
                <w:tab w:val="left" w:pos="471"/>
              </w:tabs>
              <w:ind w:right="961" w:hanging="360"/>
              <w:rPr>
                <w:rFonts w:ascii="Aptos Narrow" w:hAnsi="Aptos Narrow"/>
                <w:sz w:val="20"/>
                <w:szCs w:val="20"/>
              </w:rPr>
            </w:pPr>
            <w:r w:rsidRPr="00C41A10">
              <w:rPr>
                <w:rFonts w:ascii="Aptos Narrow" w:hAnsi="Aptos Narrow"/>
                <w:sz w:val="20"/>
                <w:szCs w:val="20"/>
              </w:rPr>
              <w:t>Adaptation à la situation de communication</w:t>
            </w:r>
          </w:p>
          <w:p w14:paraId="3DAA6367" w14:textId="77777777" w:rsidR="000651B3" w:rsidRPr="00C41A10" w:rsidRDefault="000651B3" w:rsidP="00163E16">
            <w:pPr>
              <w:pStyle w:val="TableParagraph"/>
              <w:numPr>
                <w:ilvl w:val="0"/>
                <w:numId w:val="55"/>
              </w:numPr>
              <w:tabs>
                <w:tab w:val="left" w:pos="470"/>
                <w:tab w:val="left" w:pos="471"/>
              </w:tabs>
              <w:ind w:hanging="360"/>
              <w:rPr>
                <w:rFonts w:ascii="Aptos Narrow" w:hAnsi="Aptos Narrow"/>
                <w:sz w:val="20"/>
                <w:szCs w:val="20"/>
              </w:rPr>
            </w:pPr>
            <w:r w:rsidRPr="00C41A10">
              <w:rPr>
                <w:rFonts w:ascii="Aptos Narrow" w:hAnsi="Aptos Narrow"/>
                <w:sz w:val="20"/>
                <w:szCs w:val="20"/>
              </w:rPr>
              <w:t>Cohérence des</w:t>
            </w:r>
            <w:r w:rsidRPr="00C41A10">
              <w:rPr>
                <w:rFonts w:ascii="Aptos Narrow" w:hAnsi="Aptos Narrow"/>
                <w:spacing w:val="-7"/>
                <w:sz w:val="20"/>
                <w:szCs w:val="20"/>
              </w:rPr>
              <w:t xml:space="preserve"> </w:t>
            </w:r>
            <w:r w:rsidRPr="00C41A10">
              <w:rPr>
                <w:rFonts w:ascii="Aptos Narrow" w:hAnsi="Aptos Narrow"/>
                <w:sz w:val="20"/>
                <w:szCs w:val="20"/>
              </w:rPr>
              <w:t>propos</w:t>
            </w:r>
          </w:p>
          <w:p w14:paraId="4CB4297A" w14:textId="77777777" w:rsidR="000651B3" w:rsidRPr="00C41A10" w:rsidRDefault="000651B3" w:rsidP="00163E16">
            <w:pPr>
              <w:pStyle w:val="TableParagraph"/>
              <w:numPr>
                <w:ilvl w:val="0"/>
                <w:numId w:val="55"/>
              </w:numPr>
              <w:tabs>
                <w:tab w:val="left" w:pos="467"/>
                <w:tab w:val="left" w:pos="468"/>
              </w:tabs>
              <w:spacing w:before="12" w:line="178" w:lineRule="exact"/>
              <w:ind w:right="765" w:hanging="360"/>
              <w:rPr>
                <w:rFonts w:ascii="Aptos Narrow" w:hAnsi="Aptos Narrow"/>
                <w:sz w:val="20"/>
                <w:szCs w:val="20"/>
              </w:rPr>
            </w:pPr>
            <w:r w:rsidRPr="00C41A10">
              <w:rPr>
                <w:rFonts w:ascii="Aptos Narrow" w:hAnsi="Aptos Narrow"/>
                <w:sz w:val="20"/>
                <w:szCs w:val="20"/>
              </w:rPr>
              <w:t>Utilisation d’éléments</w:t>
            </w:r>
            <w:r w:rsidRPr="00C41A10">
              <w:rPr>
                <w:rFonts w:ascii="Aptos Narrow" w:hAnsi="Aptos Narrow"/>
                <w:spacing w:val="-15"/>
                <w:sz w:val="20"/>
                <w:szCs w:val="20"/>
              </w:rPr>
              <w:t xml:space="preserve"> </w:t>
            </w:r>
            <w:r w:rsidRPr="00C41A10">
              <w:rPr>
                <w:rFonts w:ascii="Aptos Narrow" w:hAnsi="Aptos Narrow"/>
                <w:sz w:val="20"/>
                <w:szCs w:val="20"/>
              </w:rPr>
              <w:t>verbaux appropriés</w:t>
            </w:r>
          </w:p>
        </w:tc>
        <w:tc>
          <w:tcPr>
            <w:tcW w:w="279" w:type="pct"/>
            <w:vMerge/>
            <w:tcBorders>
              <w:top w:val="nil"/>
            </w:tcBorders>
          </w:tcPr>
          <w:p w14:paraId="36A81CF7" w14:textId="77777777" w:rsidR="000651B3" w:rsidRPr="00C41A10" w:rsidRDefault="000651B3" w:rsidP="006C2460">
            <w:pPr>
              <w:rPr>
                <w:rFonts w:ascii="Aptos Narrow" w:hAnsi="Aptos Narrow"/>
                <w:sz w:val="20"/>
                <w:szCs w:val="20"/>
              </w:rPr>
            </w:pPr>
          </w:p>
        </w:tc>
        <w:tc>
          <w:tcPr>
            <w:tcW w:w="256" w:type="pct"/>
            <w:vMerge/>
            <w:tcBorders>
              <w:top w:val="nil"/>
            </w:tcBorders>
          </w:tcPr>
          <w:p w14:paraId="6A6BFBEE" w14:textId="77777777" w:rsidR="000651B3" w:rsidRPr="00C41A10" w:rsidRDefault="000651B3" w:rsidP="006C2460">
            <w:pPr>
              <w:rPr>
                <w:rFonts w:ascii="Aptos Narrow" w:hAnsi="Aptos Narrow"/>
                <w:sz w:val="20"/>
                <w:szCs w:val="20"/>
              </w:rPr>
            </w:pPr>
          </w:p>
        </w:tc>
        <w:tc>
          <w:tcPr>
            <w:tcW w:w="210" w:type="pct"/>
            <w:vMerge/>
            <w:tcBorders>
              <w:top w:val="nil"/>
            </w:tcBorders>
          </w:tcPr>
          <w:p w14:paraId="4BACCF3F" w14:textId="77777777" w:rsidR="000651B3" w:rsidRPr="00C41A10" w:rsidRDefault="000651B3" w:rsidP="006C2460">
            <w:pPr>
              <w:rPr>
                <w:rFonts w:ascii="Aptos Narrow" w:hAnsi="Aptos Narrow"/>
                <w:sz w:val="20"/>
                <w:szCs w:val="20"/>
              </w:rPr>
            </w:pPr>
          </w:p>
        </w:tc>
        <w:tc>
          <w:tcPr>
            <w:tcW w:w="210" w:type="pct"/>
            <w:vMerge/>
            <w:tcBorders>
              <w:top w:val="nil"/>
            </w:tcBorders>
          </w:tcPr>
          <w:p w14:paraId="3F979268" w14:textId="77777777" w:rsidR="000651B3" w:rsidRPr="00C41A10" w:rsidRDefault="000651B3" w:rsidP="006C2460">
            <w:pPr>
              <w:rPr>
                <w:rFonts w:ascii="Aptos Narrow" w:hAnsi="Aptos Narrow"/>
                <w:sz w:val="20"/>
                <w:szCs w:val="20"/>
              </w:rPr>
            </w:pPr>
          </w:p>
        </w:tc>
        <w:tc>
          <w:tcPr>
            <w:tcW w:w="210" w:type="pct"/>
            <w:vMerge/>
            <w:tcBorders>
              <w:top w:val="nil"/>
            </w:tcBorders>
          </w:tcPr>
          <w:p w14:paraId="34D8768D" w14:textId="77777777" w:rsidR="000651B3" w:rsidRPr="00C41A10" w:rsidRDefault="000651B3" w:rsidP="006C2460">
            <w:pPr>
              <w:rPr>
                <w:rFonts w:ascii="Aptos Narrow" w:hAnsi="Aptos Narrow"/>
                <w:sz w:val="20"/>
                <w:szCs w:val="20"/>
              </w:rPr>
            </w:pPr>
          </w:p>
        </w:tc>
        <w:tc>
          <w:tcPr>
            <w:tcW w:w="209" w:type="pct"/>
            <w:vMerge/>
            <w:tcBorders>
              <w:top w:val="nil"/>
            </w:tcBorders>
          </w:tcPr>
          <w:p w14:paraId="6F48BFBC" w14:textId="77777777" w:rsidR="000651B3" w:rsidRPr="00C41A10" w:rsidRDefault="000651B3" w:rsidP="006C2460">
            <w:pPr>
              <w:rPr>
                <w:rFonts w:ascii="Aptos Narrow" w:hAnsi="Aptos Narrow"/>
                <w:sz w:val="20"/>
                <w:szCs w:val="20"/>
              </w:rPr>
            </w:pPr>
          </w:p>
        </w:tc>
        <w:tc>
          <w:tcPr>
            <w:tcW w:w="1831" w:type="pct"/>
            <w:vMerge/>
            <w:tcBorders>
              <w:top w:val="nil"/>
            </w:tcBorders>
          </w:tcPr>
          <w:p w14:paraId="54F07832" w14:textId="77777777" w:rsidR="000651B3" w:rsidRPr="00C41A10" w:rsidRDefault="000651B3" w:rsidP="006C2460">
            <w:pPr>
              <w:rPr>
                <w:rFonts w:ascii="Aptos Narrow" w:hAnsi="Aptos Narrow"/>
                <w:sz w:val="20"/>
                <w:szCs w:val="20"/>
              </w:rPr>
            </w:pPr>
          </w:p>
        </w:tc>
      </w:tr>
    </w:tbl>
    <w:p w14:paraId="399C1461" w14:textId="77777777" w:rsidR="000651B3" w:rsidRPr="00C41A10" w:rsidRDefault="000651B3" w:rsidP="000651B3">
      <w:pPr>
        <w:rPr>
          <w:sz w:val="20"/>
          <w:szCs w:val="20"/>
        </w:rPr>
      </w:pPr>
      <w:r w:rsidRPr="00C41A10">
        <w:rPr>
          <w:sz w:val="20"/>
          <w:szCs w:val="20"/>
        </w:rPr>
        <w:br w:type="page"/>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06"/>
        <w:gridCol w:w="4122"/>
        <w:gridCol w:w="4119"/>
        <w:gridCol w:w="4119"/>
      </w:tblGrid>
      <w:tr w:rsidR="000651B3" w:rsidRPr="00C41A10" w14:paraId="65105270" w14:textId="77777777" w:rsidTr="006C2460">
        <w:trPr>
          <w:trHeight w:val="449"/>
        </w:trPr>
        <w:tc>
          <w:tcPr>
            <w:tcW w:w="0" w:type="auto"/>
            <w:gridSpan w:val="4"/>
            <w:shd w:val="clear" w:color="auto" w:fill="92D050"/>
            <w:vAlign w:val="center"/>
          </w:tcPr>
          <w:p w14:paraId="33C69A0A" w14:textId="77777777" w:rsidR="000651B3" w:rsidRPr="00C41A10" w:rsidRDefault="000651B3" w:rsidP="006C2460">
            <w:pPr>
              <w:pStyle w:val="TableParagraph"/>
              <w:jc w:val="center"/>
              <w:rPr>
                <w:rFonts w:ascii="Arial Narrow" w:hAnsi="Arial Narrow"/>
                <w:b/>
                <w:sz w:val="28"/>
                <w:szCs w:val="28"/>
              </w:rPr>
            </w:pPr>
            <w:r w:rsidRPr="00C41A10">
              <w:rPr>
                <w:rFonts w:ascii="Arial Narrow" w:hAnsi="Arial Narrow"/>
                <w:b/>
                <w:sz w:val="28"/>
                <w:szCs w:val="28"/>
              </w:rPr>
              <w:lastRenderedPageBreak/>
              <w:t>ESPAGNOL</w:t>
            </w:r>
          </w:p>
        </w:tc>
      </w:tr>
      <w:tr w:rsidR="000651B3" w:rsidRPr="00C41A10" w14:paraId="73339BB5" w14:textId="77777777" w:rsidTr="006C2460">
        <w:trPr>
          <w:trHeight w:val="521"/>
        </w:trPr>
        <w:tc>
          <w:tcPr>
            <w:tcW w:w="0" w:type="auto"/>
            <w:gridSpan w:val="4"/>
            <w:shd w:val="clear" w:color="auto" w:fill="92D050"/>
            <w:vAlign w:val="center"/>
          </w:tcPr>
          <w:p w14:paraId="3E37869A" w14:textId="77777777" w:rsidR="000651B3" w:rsidRPr="00C41A10" w:rsidRDefault="000651B3" w:rsidP="006C2460">
            <w:pPr>
              <w:pStyle w:val="TableParagraph"/>
              <w:jc w:val="center"/>
              <w:rPr>
                <w:rFonts w:ascii="Arial Narrow" w:hAnsi="Arial Narrow"/>
                <w:b/>
                <w:sz w:val="28"/>
                <w:szCs w:val="28"/>
              </w:rPr>
            </w:pPr>
            <w:r w:rsidRPr="00C41A10">
              <w:rPr>
                <w:rFonts w:ascii="Arial Narrow" w:hAnsi="Arial Narrow"/>
                <w:b/>
                <w:sz w:val="28"/>
                <w:szCs w:val="28"/>
              </w:rPr>
              <w:t>PLANIFICATION DES PRINCIPAUX APPRENTISSAGES</w:t>
            </w:r>
          </w:p>
        </w:tc>
      </w:tr>
      <w:tr w:rsidR="000651B3" w:rsidRPr="00C41A10" w14:paraId="110ED763" w14:textId="77777777" w:rsidTr="006C2460">
        <w:trPr>
          <w:trHeight w:val="449"/>
        </w:trPr>
        <w:tc>
          <w:tcPr>
            <w:tcW w:w="871" w:type="pct"/>
            <w:shd w:val="clear" w:color="auto" w:fill="DBDBDB"/>
            <w:vAlign w:val="center"/>
          </w:tcPr>
          <w:p w14:paraId="1DE95FD3" w14:textId="77777777" w:rsidR="000651B3" w:rsidRPr="00C41A10" w:rsidRDefault="000651B3" w:rsidP="006C2460">
            <w:pPr>
              <w:pStyle w:val="TableParagraph"/>
              <w:rPr>
                <w:rFonts w:ascii="Times New Roman"/>
                <w:sz w:val="20"/>
                <w:szCs w:val="20"/>
              </w:rPr>
            </w:pPr>
          </w:p>
        </w:tc>
        <w:tc>
          <w:tcPr>
            <w:tcW w:w="1377" w:type="pct"/>
            <w:shd w:val="clear" w:color="auto" w:fill="DBDBDB"/>
            <w:vAlign w:val="center"/>
          </w:tcPr>
          <w:p w14:paraId="1D0DD8E1" w14:textId="77777777" w:rsidR="000651B3" w:rsidRPr="00C41A10" w:rsidRDefault="000651B3" w:rsidP="006C2460">
            <w:pPr>
              <w:pStyle w:val="TableParagraph"/>
              <w:spacing w:before="6"/>
              <w:ind w:left="1640" w:right="1620"/>
              <w:jc w:val="center"/>
              <w:rPr>
                <w:rFonts w:ascii="Calibri" w:hAnsi="Calibri"/>
                <w:b/>
                <w:sz w:val="20"/>
                <w:szCs w:val="20"/>
              </w:rPr>
            </w:pPr>
            <w:r w:rsidRPr="00C41A10">
              <w:rPr>
                <w:rFonts w:ascii="Calibri" w:hAnsi="Calibri"/>
                <w:b/>
                <w:sz w:val="20"/>
                <w:szCs w:val="20"/>
              </w:rPr>
              <w:t>ÉTAPE 1</w:t>
            </w:r>
          </w:p>
        </w:tc>
        <w:tc>
          <w:tcPr>
            <w:tcW w:w="1376" w:type="pct"/>
            <w:shd w:val="clear" w:color="auto" w:fill="DBDBDB"/>
            <w:vAlign w:val="center"/>
          </w:tcPr>
          <w:p w14:paraId="3745DE32" w14:textId="77777777" w:rsidR="000651B3" w:rsidRPr="00C41A10" w:rsidRDefault="000651B3" w:rsidP="006C2460">
            <w:pPr>
              <w:pStyle w:val="TableParagraph"/>
              <w:spacing w:before="6"/>
              <w:ind w:left="1643" w:right="1620"/>
              <w:jc w:val="center"/>
              <w:rPr>
                <w:rFonts w:ascii="Calibri" w:hAnsi="Calibri"/>
                <w:b/>
                <w:sz w:val="20"/>
                <w:szCs w:val="20"/>
              </w:rPr>
            </w:pPr>
            <w:r w:rsidRPr="00C41A10">
              <w:rPr>
                <w:rFonts w:ascii="Calibri" w:hAnsi="Calibri"/>
                <w:b/>
                <w:sz w:val="20"/>
                <w:szCs w:val="20"/>
              </w:rPr>
              <w:t>ÉTAPE 2</w:t>
            </w:r>
          </w:p>
        </w:tc>
        <w:tc>
          <w:tcPr>
            <w:tcW w:w="1377" w:type="pct"/>
            <w:shd w:val="clear" w:color="auto" w:fill="DBDBDB"/>
            <w:vAlign w:val="center"/>
          </w:tcPr>
          <w:p w14:paraId="0E69EF52" w14:textId="77777777" w:rsidR="000651B3" w:rsidRPr="00C41A10" w:rsidRDefault="000651B3" w:rsidP="006C2460">
            <w:pPr>
              <w:pStyle w:val="TableParagraph"/>
              <w:spacing w:before="6"/>
              <w:ind w:left="1642" w:right="1617"/>
              <w:jc w:val="center"/>
              <w:rPr>
                <w:rFonts w:ascii="Calibri" w:hAnsi="Calibri"/>
                <w:b/>
                <w:sz w:val="20"/>
                <w:szCs w:val="20"/>
              </w:rPr>
            </w:pPr>
            <w:r w:rsidRPr="00C41A10">
              <w:rPr>
                <w:rFonts w:ascii="Calibri" w:hAnsi="Calibri"/>
                <w:b/>
                <w:sz w:val="20"/>
                <w:szCs w:val="20"/>
              </w:rPr>
              <w:t>ÉTAPE 3</w:t>
            </w:r>
          </w:p>
        </w:tc>
      </w:tr>
      <w:tr w:rsidR="000651B3" w:rsidRPr="00C41A10" w14:paraId="34E341C5" w14:textId="77777777" w:rsidTr="006C2460">
        <w:trPr>
          <w:trHeight w:val="1876"/>
        </w:trPr>
        <w:tc>
          <w:tcPr>
            <w:tcW w:w="871" w:type="pct"/>
            <w:shd w:val="clear" w:color="auto" w:fill="DBDBDB"/>
          </w:tcPr>
          <w:p w14:paraId="0169A618" w14:textId="77777777" w:rsidR="000651B3" w:rsidRPr="00C41A10" w:rsidRDefault="000651B3" w:rsidP="006C2460">
            <w:pPr>
              <w:pStyle w:val="TableParagraph"/>
              <w:spacing w:before="6" w:line="264" w:lineRule="exact"/>
              <w:ind w:left="114"/>
              <w:rPr>
                <w:rFonts w:ascii="Calibri"/>
                <w:b/>
                <w:sz w:val="20"/>
                <w:szCs w:val="20"/>
              </w:rPr>
            </w:pPr>
            <w:r w:rsidRPr="00C41A10">
              <w:rPr>
                <w:rFonts w:ascii="Calibri"/>
                <w:b/>
                <w:sz w:val="20"/>
                <w:szCs w:val="20"/>
              </w:rPr>
              <w:t>LIRE</w:t>
            </w:r>
          </w:p>
          <w:p w14:paraId="4D1591E1" w14:textId="77777777" w:rsidR="000651B3" w:rsidRPr="00C41A10" w:rsidRDefault="000651B3" w:rsidP="006C2460">
            <w:pPr>
              <w:pStyle w:val="TableParagraph"/>
              <w:spacing w:line="242" w:lineRule="auto"/>
              <w:ind w:left="114" w:right="311"/>
              <w:rPr>
                <w:rFonts w:ascii="Calibri" w:hAnsi="Calibri"/>
                <w:sz w:val="20"/>
                <w:szCs w:val="20"/>
              </w:rPr>
            </w:pPr>
            <w:r w:rsidRPr="00C41A10">
              <w:rPr>
                <w:rFonts w:ascii="Calibri" w:hAnsi="Calibri"/>
                <w:sz w:val="20"/>
                <w:szCs w:val="20"/>
              </w:rPr>
              <w:t>(Comprendre des textes écrits et entendus)</w:t>
            </w:r>
          </w:p>
        </w:tc>
        <w:tc>
          <w:tcPr>
            <w:tcW w:w="1377" w:type="pct"/>
          </w:tcPr>
          <w:p w14:paraId="4F8A3031" w14:textId="77777777" w:rsidR="000651B3" w:rsidRPr="00C41A10" w:rsidRDefault="000651B3" w:rsidP="00163E16">
            <w:pPr>
              <w:pStyle w:val="TableParagraph"/>
              <w:numPr>
                <w:ilvl w:val="0"/>
                <w:numId w:val="70"/>
              </w:numPr>
              <w:tabs>
                <w:tab w:val="left" w:pos="474"/>
                <w:tab w:val="left" w:pos="475"/>
              </w:tabs>
              <w:spacing w:before="6" w:line="264" w:lineRule="exact"/>
              <w:rPr>
                <w:rFonts w:ascii="Calibri" w:hAnsi="Calibri"/>
                <w:sz w:val="20"/>
                <w:szCs w:val="20"/>
              </w:rPr>
            </w:pPr>
            <w:r w:rsidRPr="00C41A10">
              <w:rPr>
                <w:rFonts w:ascii="Calibri" w:hAnsi="Calibri"/>
                <w:sz w:val="20"/>
                <w:szCs w:val="20"/>
              </w:rPr>
              <w:t>Consolidation des</w:t>
            </w:r>
            <w:r w:rsidRPr="00C41A10">
              <w:rPr>
                <w:rFonts w:ascii="Calibri" w:hAnsi="Calibri"/>
                <w:spacing w:val="-4"/>
                <w:sz w:val="20"/>
                <w:szCs w:val="20"/>
              </w:rPr>
              <w:t xml:space="preserve"> </w:t>
            </w:r>
            <w:r w:rsidRPr="00C41A10">
              <w:rPr>
                <w:rFonts w:ascii="Calibri" w:hAnsi="Calibri"/>
                <w:sz w:val="20"/>
                <w:szCs w:val="20"/>
              </w:rPr>
              <w:t>acquis</w:t>
            </w:r>
          </w:p>
          <w:p w14:paraId="0367A9BC" w14:textId="77777777" w:rsidR="000651B3" w:rsidRPr="00C41A10" w:rsidRDefault="000651B3" w:rsidP="00163E16">
            <w:pPr>
              <w:pStyle w:val="TableParagraph"/>
              <w:numPr>
                <w:ilvl w:val="0"/>
                <w:numId w:val="70"/>
              </w:numPr>
              <w:tabs>
                <w:tab w:val="left" w:pos="475"/>
                <w:tab w:val="left" w:pos="476"/>
              </w:tabs>
              <w:spacing w:line="264" w:lineRule="exact"/>
              <w:rPr>
                <w:rFonts w:ascii="Calibri" w:hAnsi="Calibri"/>
                <w:sz w:val="20"/>
                <w:szCs w:val="20"/>
              </w:rPr>
            </w:pPr>
            <w:r w:rsidRPr="00C41A10">
              <w:rPr>
                <w:rFonts w:ascii="Calibri" w:hAnsi="Calibri"/>
                <w:sz w:val="20"/>
                <w:szCs w:val="20"/>
              </w:rPr>
              <w:t>Dialogues de compréhension</w:t>
            </w:r>
            <w:r w:rsidRPr="00C41A10">
              <w:rPr>
                <w:rFonts w:ascii="Calibri" w:hAnsi="Calibri"/>
                <w:spacing w:val="-13"/>
                <w:sz w:val="20"/>
                <w:szCs w:val="20"/>
              </w:rPr>
              <w:t xml:space="preserve"> </w:t>
            </w:r>
            <w:r w:rsidRPr="00C41A10">
              <w:rPr>
                <w:rFonts w:ascii="Calibri" w:hAnsi="Calibri"/>
                <w:sz w:val="20"/>
                <w:szCs w:val="20"/>
              </w:rPr>
              <w:t>auditive</w:t>
            </w:r>
          </w:p>
          <w:p w14:paraId="3AE75449" w14:textId="77777777" w:rsidR="000651B3" w:rsidRPr="00C41A10" w:rsidRDefault="000651B3" w:rsidP="00163E16">
            <w:pPr>
              <w:pStyle w:val="TableParagraph"/>
              <w:numPr>
                <w:ilvl w:val="0"/>
                <w:numId w:val="70"/>
              </w:numPr>
              <w:tabs>
                <w:tab w:val="left" w:pos="475"/>
                <w:tab w:val="left" w:pos="476"/>
              </w:tabs>
              <w:ind w:right="870"/>
              <w:rPr>
                <w:rFonts w:ascii="Calibri" w:hAnsi="Calibri"/>
                <w:sz w:val="20"/>
                <w:szCs w:val="20"/>
              </w:rPr>
            </w:pPr>
            <w:r w:rsidRPr="00C41A10">
              <w:rPr>
                <w:rFonts w:ascii="Calibri" w:hAnsi="Calibri"/>
                <w:sz w:val="20"/>
                <w:szCs w:val="20"/>
              </w:rPr>
              <w:t xml:space="preserve">Lecture d’articles de revues </w:t>
            </w:r>
          </w:p>
          <w:p w14:paraId="579936D4" w14:textId="77777777" w:rsidR="000651B3" w:rsidRPr="00C41A10" w:rsidRDefault="000651B3" w:rsidP="00163E16">
            <w:pPr>
              <w:pStyle w:val="TableParagraph"/>
              <w:numPr>
                <w:ilvl w:val="0"/>
                <w:numId w:val="70"/>
              </w:numPr>
              <w:tabs>
                <w:tab w:val="left" w:pos="475"/>
                <w:tab w:val="left" w:pos="476"/>
              </w:tabs>
              <w:ind w:right="870"/>
              <w:rPr>
                <w:rFonts w:ascii="Calibri" w:hAnsi="Calibri"/>
                <w:sz w:val="20"/>
                <w:szCs w:val="20"/>
              </w:rPr>
            </w:pPr>
            <w:r w:rsidRPr="00C41A10">
              <w:rPr>
                <w:rFonts w:ascii="Calibri" w:hAnsi="Calibri"/>
                <w:sz w:val="20"/>
                <w:szCs w:val="20"/>
              </w:rPr>
              <w:t>Conférence sur l’Uruguay</w:t>
            </w:r>
          </w:p>
          <w:p w14:paraId="2BD959B4" w14:textId="77777777" w:rsidR="000651B3" w:rsidRPr="00C41A10" w:rsidRDefault="000651B3" w:rsidP="00163E16">
            <w:pPr>
              <w:pStyle w:val="TableParagraph"/>
              <w:numPr>
                <w:ilvl w:val="0"/>
                <w:numId w:val="70"/>
              </w:numPr>
              <w:tabs>
                <w:tab w:val="left" w:pos="475"/>
                <w:tab w:val="left" w:pos="476"/>
              </w:tabs>
              <w:spacing w:before="5"/>
              <w:rPr>
                <w:rFonts w:ascii="Calibri" w:hAnsi="Calibri"/>
                <w:sz w:val="20"/>
                <w:szCs w:val="20"/>
              </w:rPr>
            </w:pPr>
            <w:r w:rsidRPr="00C41A10">
              <w:rPr>
                <w:rFonts w:ascii="Calibri" w:hAnsi="Calibri"/>
                <w:sz w:val="20"/>
                <w:szCs w:val="20"/>
              </w:rPr>
              <w:t>Chansons</w:t>
            </w:r>
          </w:p>
          <w:p w14:paraId="4C531D71" w14:textId="77777777" w:rsidR="000651B3" w:rsidRPr="00C41A10" w:rsidRDefault="000651B3" w:rsidP="00163E16">
            <w:pPr>
              <w:pStyle w:val="TableParagraph"/>
              <w:numPr>
                <w:ilvl w:val="0"/>
                <w:numId w:val="70"/>
              </w:numPr>
              <w:tabs>
                <w:tab w:val="left" w:pos="475"/>
                <w:tab w:val="left" w:pos="476"/>
              </w:tabs>
              <w:spacing w:before="5"/>
              <w:rPr>
                <w:rFonts w:ascii="Calibri" w:hAnsi="Calibri"/>
                <w:sz w:val="20"/>
                <w:szCs w:val="20"/>
              </w:rPr>
            </w:pPr>
            <w:r w:rsidRPr="00C41A10">
              <w:rPr>
                <w:rFonts w:ascii="Calibri" w:hAnsi="Calibri"/>
                <w:sz w:val="20"/>
                <w:szCs w:val="20"/>
              </w:rPr>
              <w:t>Textes d’actualité sur les pays hispanophones.</w:t>
            </w:r>
          </w:p>
        </w:tc>
        <w:tc>
          <w:tcPr>
            <w:tcW w:w="1376" w:type="pct"/>
          </w:tcPr>
          <w:p w14:paraId="2B9D43BB" w14:textId="77777777" w:rsidR="000651B3" w:rsidRPr="00C41A10" w:rsidRDefault="000651B3" w:rsidP="00163E16">
            <w:pPr>
              <w:pStyle w:val="TableParagraph"/>
              <w:numPr>
                <w:ilvl w:val="0"/>
                <w:numId w:val="69"/>
              </w:numPr>
              <w:tabs>
                <w:tab w:val="left" w:pos="472"/>
                <w:tab w:val="left" w:pos="473"/>
              </w:tabs>
              <w:ind w:right="871"/>
              <w:rPr>
                <w:rFonts w:ascii="Calibri" w:hAnsi="Calibri"/>
                <w:sz w:val="20"/>
                <w:szCs w:val="20"/>
              </w:rPr>
            </w:pPr>
            <w:r w:rsidRPr="00C41A10">
              <w:rPr>
                <w:rFonts w:ascii="Calibri" w:hAnsi="Calibri"/>
                <w:sz w:val="20"/>
                <w:szCs w:val="20"/>
              </w:rPr>
              <w:t>Lecture d’articles de revues et résumés</w:t>
            </w:r>
          </w:p>
          <w:p w14:paraId="4B3C21F1" w14:textId="77777777" w:rsidR="000651B3" w:rsidRPr="00C41A10" w:rsidRDefault="000651B3" w:rsidP="00163E16">
            <w:pPr>
              <w:pStyle w:val="TableParagraph"/>
              <w:numPr>
                <w:ilvl w:val="0"/>
                <w:numId w:val="69"/>
              </w:numPr>
              <w:tabs>
                <w:tab w:val="left" w:pos="472"/>
                <w:tab w:val="left" w:pos="473"/>
              </w:tabs>
              <w:rPr>
                <w:rFonts w:ascii="Calibri" w:hAnsi="Calibri"/>
                <w:sz w:val="20"/>
                <w:szCs w:val="20"/>
              </w:rPr>
            </w:pPr>
            <w:r w:rsidRPr="00C41A10">
              <w:rPr>
                <w:rFonts w:ascii="Calibri" w:hAnsi="Calibri"/>
                <w:sz w:val="20"/>
                <w:szCs w:val="20"/>
              </w:rPr>
              <w:t>Dialogues de compréhension</w:t>
            </w:r>
            <w:r w:rsidRPr="00C41A10">
              <w:rPr>
                <w:rFonts w:ascii="Calibri" w:hAnsi="Calibri"/>
                <w:spacing w:val="-13"/>
                <w:sz w:val="20"/>
                <w:szCs w:val="20"/>
              </w:rPr>
              <w:t xml:space="preserve"> </w:t>
            </w:r>
            <w:r w:rsidRPr="00C41A10">
              <w:rPr>
                <w:rFonts w:ascii="Calibri" w:hAnsi="Calibri"/>
                <w:sz w:val="20"/>
                <w:szCs w:val="20"/>
              </w:rPr>
              <w:t>auditive</w:t>
            </w:r>
          </w:p>
          <w:p w14:paraId="5CEEFF8D" w14:textId="77777777" w:rsidR="000651B3" w:rsidRPr="00C41A10" w:rsidRDefault="000651B3" w:rsidP="00163E16">
            <w:pPr>
              <w:pStyle w:val="TableParagraph"/>
              <w:numPr>
                <w:ilvl w:val="0"/>
                <w:numId w:val="69"/>
              </w:numPr>
              <w:tabs>
                <w:tab w:val="left" w:pos="473"/>
                <w:tab w:val="left" w:pos="474"/>
              </w:tabs>
              <w:spacing w:before="4" w:line="268" w:lineRule="exact"/>
              <w:ind w:left="473"/>
              <w:rPr>
                <w:rFonts w:ascii="Calibri" w:hAnsi="Calibri"/>
                <w:sz w:val="20"/>
                <w:szCs w:val="20"/>
              </w:rPr>
            </w:pPr>
            <w:r w:rsidRPr="00C41A10">
              <w:rPr>
                <w:rFonts w:ascii="Calibri" w:hAnsi="Calibri"/>
                <w:sz w:val="20"/>
                <w:szCs w:val="20"/>
              </w:rPr>
              <w:t>Textes à contenu</w:t>
            </w:r>
            <w:r w:rsidRPr="00C41A10">
              <w:rPr>
                <w:rFonts w:ascii="Calibri" w:hAnsi="Calibri"/>
                <w:spacing w:val="-8"/>
                <w:sz w:val="20"/>
                <w:szCs w:val="20"/>
              </w:rPr>
              <w:t xml:space="preserve"> </w:t>
            </w:r>
            <w:r w:rsidRPr="00C41A10">
              <w:rPr>
                <w:rFonts w:ascii="Calibri" w:hAnsi="Calibri"/>
                <w:sz w:val="20"/>
                <w:szCs w:val="20"/>
              </w:rPr>
              <w:t>culturel</w:t>
            </w:r>
          </w:p>
          <w:p w14:paraId="57CEBEBB" w14:textId="77777777" w:rsidR="000651B3" w:rsidRPr="00C41A10" w:rsidRDefault="000651B3" w:rsidP="00163E16">
            <w:pPr>
              <w:pStyle w:val="TableParagraph"/>
              <w:numPr>
                <w:ilvl w:val="0"/>
                <w:numId w:val="69"/>
              </w:numPr>
              <w:tabs>
                <w:tab w:val="left" w:pos="473"/>
                <w:tab w:val="left" w:pos="474"/>
              </w:tabs>
              <w:spacing w:line="264" w:lineRule="exact"/>
              <w:ind w:left="473"/>
              <w:rPr>
                <w:rFonts w:ascii="Calibri" w:hAnsi="Calibri"/>
                <w:sz w:val="20"/>
                <w:szCs w:val="20"/>
              </w:rPr>
            </w:pPr>
            <w:r w:rsidRPr="00C41A10">
              <w:rPr>
                <w:rFonts w:ascii="Calibri" w:hAnsi="Calibri"/>
                <w:sz w:val="20"/>
                <w:szCs w:val="20"/>
              </w:rPr>
              <w:t>Visionnement d’un film en</w:t>
            </w:r>
            <w:r w:rsidRPr="00C41A10">
              <w:rPr>
                <w:rFonts w:ascii="Calibri" w:hAnsi="Calibri"/>
                <w:spacing w:val="-14"/>
                <w:sz w:val="20"/>
                <w:szCs w:val="20"/>
              </w:rPr>
              <w:t xml:space="preserve"> </w:t>
            </w:r>
            <w:r w:rsidRPr="00C41A10">
              <w:rPr>
                <w:rFonts w:ascii="Calibri" w:hAnsi="Calibri"/>
                <w:sz w:val="20"/>
                <w:szCs w:val="20"/>
              </w:rPr>
              <w:t>espagnol.</w:t>
            </w:r>
          </w:p>
          <w:p w14:paraId="3177E519" w14:textId="77777777" w:rsidR="000651B3" w:rsidRPr="00C41A10" w:rsidRDefault="000651B3" w:rsidP="00163E16">
            <w:pPr>
              <w:pStyle w:val="TableParagraph"/>
              <w:numPr>
                <w:ilvl w:val="0"/>
                <w:numId w:val="69"/>
              </w:numPr>
              <w:tabs>
                <w:tab w:val="left" w:pos="473"/>
                <w:tab w:val="left" w:pos="474"/>
              </w:tabs>
              <w:spacing w:line="260" w:lineRule="exact"/>
              <w:ind w:left="473"/>
              <w:rPr>
                <w:rFonts w:ascii="Calibri" w:hAnsi="Calibri"/>
                <w:sz w:val="20"/>
                <w:szCs w:val="20"/>
              </w:rPr>
            </w:pPr>
            <w:r w:rsidRPr="00C41A10">
              <w:rPr>
                <w:rFonts w:ascii="Calibri" w:hAnsi="Calibri"/>
                <w:sz w:val="20"/>
                <w:szCs w:val="20"/>
              </w:rPr>
              <w:t>Chansons</w:t>
            </w:r>
          </w:p>
          <w:p w14:paraId="5F9CCFC4" w14:textId="77777777" w:rsidR="000651B3" w:rsidRPr="00C41A10" w:rsidRDefault="000651B3" w:rsidP="00163E16">
            <w:pPr>
              <w:pStyle w:val="TableParagraph"/>
              <w:numPr>
                <w:ilvl w:val="0"/>
                <w:numId w:val="69"/>
              </w:numPr>
              <w:tabs>
                <w:tab w:val="left" w:pos="472"/>
                <w:tab w:val="left" w:pos="473"/>
              </w:tabs>
              <w:spacing w:line="254" w:lineRule="exact"/>
              <w:rPr>
                <w:rFonts w:ascii="Calibri" w:hAnsi="Calibri"/>
                <w:sz w:val="20"/>
                <w:szCs w:val="20"/>
              </w:rPr>
            </w:pPr>
            <w:r w:rsidRPr="00C41A10">
              <w:rPr>
                <w:rFonts w:ascii="Calibri" w:hAnsi="Calibri"/>
                <w:sz w:val="20"/>
                <w:szCs w:val="20"/>
              </w:rPr>
              <w:t>Textes d’actualité sur les pays hispanophones.</w:t>
            </w:r>
          </w:p>
        </w:tc>
        <w:tc>
          <w:tcPr>
            <w:tcW w:w="1377" w:type="pct"/>
          </w:tcPr>
          <w:p w14:paraId="1DDB6A52" w14:textId="77777777" w:rsidR="000651B3" w:rsidRPr="00C41A10" w:rsidRDefault="000651B3" w:rsidP="00163E16">
            <w:pPr>
              <w:pStyle w:val="TableParagraph"/>
              <w:numPr>
                <w:ilvl w:val="0"/>
                <w:numId w:val="68"/>
              </w:numPr>
              <w:tabs>
                <w:tab w:val="left" w:pos="474"/>
                <w:tab w:val="left" w:pos="475"/>
              </w:tabs>
              <w:ind w:right="871"/>
              <w:rPr>
                <w:rFonts w:ascii="Calibri" w:hAnsi="Calibri"/>
                <w:sz w:val="20"/>
                <w:szCs w:val="20"/>
              </w:rPr>
            </w:pPr>
            <w:r w:rsidRPr="00C41A10">
              <w:rPr>
                <w:rFonts w:ascii="Calibri" w:hAnsi="Calibri"/>
                <w:sz w:val="20"/>
                <w:szCs w:val="20"/>
              </w:rPr>
              <w:t>Lecture d’articles de revues et résumés</w:t>
            </w:r>
          </w:p>
          <w:p w14:paraId="058A96A5" w14:textId="77777777" w:rsidR="000651B3" w:rsidRPr="00C41A10" w:rsidRDefault="000651B3" w:rsidP="00163E16">
            <w:pPr>
              <w:pStyle w:val="TableParagraph"/>
              <w:numPr>
                <w:ilvl w:val="0"/>
                <w:numId w:val="68"/>
              </w:numPr>
              <w:tabs>
                <w:tab w:val="left" w:pos="475"/>
                <w:tab w:val="left" w:pos="476"/>
              </w:tabs>
              <w:rPr>
                <w:rFonts w:ascii="Calibri" w:hAnsi="Calibri"/>
                <w:sz w:val="20"/>
                <w:szCs w:val="20"/>
              </w:rPr>
            </w:pPr>
            <w:r w:rsidRPr="00C41A10">
              <w:rPr>
                <w:rFonts w:ascii="Calibri" w:hAnsi="Calibri"/>
                <w:sz w:val="20"/>
                <w:szCs w:val="20"/>
              </w:rPr>
              <w:t>Textes à contenu</w:t>
            </w:r>
            <w:r w:rsidRPr="00C41A10">
              <w:rPr>
                <w:rFonts w:ascii="Calibri" w:hAnsi="Calibri"/>
                <w:spacing w:val="-8"/>
                <w:sz w:val="20"/>
                <w:szCs w:val="20"/>
              </w:rPr>
              <w:t xml:space="preserve"> </w:t>
            </w:r>
            <w:r w:rsidRPr="00C41A10">
              <w:rPr>
                <w:rFonts w:ascii="Calibri" w:hAnsi="Calibri"/>
                <w:sz w:val="20"/>
                <w:szCs w:val="20"/>
              </w:rPr>
              <w:t>culturel</w:t>
            </w:r>
          </w:p>
          <w:p w14:paraId="30C1FD07" w14:textId="77777777" w:rsidR="000651B3" w:rsidRPr="00C41A10" w:rsidRDefault="000651B3" w:rsidP="00163E16">
            <w:pPr>
              <w:pStyle w:val="TableParagraph"/>
              <w:numPr>
                <w:ilvl w:val="0"/>
                <w:numId w:val="68"/>
              </w:numPr>
              <w:tabs>
                <w:tab w:val="left" w:pos="475"/>
                <w:tab w:val="left" w:pos="476"/>
              </w:tabs>
              <w:spacing w:before="4" w:line="268" w:lineRule="exact"/>
              <w:rPr>
                <w:rFonts w:ascii="Calibri" w:hAnsi="Calibri"/>
                <w:sz w:val="20"/>
                <w:szCs w:val="20"/>
              </w:rPr>
            </w:pPr>
            <w:r w:rsidRPr="00C41A10">
              <w:rPr>
                <w:rFonts w:ascii="Calibri" w:hAnsi="Calibri"/>
                <w:sz w:val="20"/>
                <w:szCs w:val="20"/>
              </w:rPr>
              <w:t>Visionnement d’un film en</w:t>
            </w:r>
            <w:r w:rsidRPr="00C41A10">
              <w:rPr>
                <w:rFonts w:ascii="Calibri" w:hAnsi="Calibri"/>
                <w:spacing w:val="-14"/>
                <w:sz w:val="20"/>
                <w:szCs w:val="20"/>
              </w:rPr>
              <w:t xml:space="preserve"> </w:t>
            </w:r>
            <w:r w:rsidRPr="00C41A10">
              <w:rPr>
                <w:rFonts w:ascii="Calibri" w:hAnsi="Calibri"/>
                <w:sz w:val="20"/>
                <w:szCs w:val="20"/>
              </w:rPr>
              <w:t>espagnol.</w:t>
            </w:r>
          </w:p>
          <w:p w14:paraId="1D14BB27" w14:textId="77777777" w:rsidR="000651B3" w:rsidRPr="00C41A10" w:rsidRDefault="000651B3" w:rsidP="00163E16">
            <w:pPr>
              <w:pStyle w:val="TableParagraph"/>
              <w:numPr>
                <w:ilvl w:val="0"/>
                <w:numId w:val="68"/>
              </w:numPr>
              <w:tabs>
                <w:tab w:val="left" w:pos="475"/>
                <w:tab w:val="left" w:pos="476"/>
              </w:tabs>
              <w:spacing w:line="264" w:lineRule="exact"/>
              <w:rPr>
                <w:rFonts w:ascii="Calibri" w:hAnsi="Calibri"/>
                <w:sz w:val="20"/>
                <w:szCs w:val="20"/>
              </w:rPr>
            </w:pPr>
            <w:r w:rsidRPr="00C41A10">
              <w:rPr>
                <w:rFonts w:ascii="Calibri" w:hAnsi="Calibri"/>
                <w:sz w:val="20"/>
                <w:szCs w:val="20"/>
              </w:rPr>
              <w:t>Chansons</w:t>
            </w:r>
          </w:p>
          <w:p w14:paraId="3F5C9731" w14:textId="77777777" w:rsidR="000651B3" w:rsidRPr="00C41A10" w:rsidRDefault="000651B3" w:rsidP="00163E16">
            <w:pPr>
              <w:pStyle w:val="TableParagraph"/>
              <w:numPr>
                <w:ilvl w:val="0"/>
                <w:numId w:val="68"/>
              </w:numPr>
              <w:tabs>
                <w:tab w:val="left" w:pos="475"/>
                <w:tab w:val="left" w:pos="476"/>
              </w:tabs>
              <w:spacing w:line="260" w:lineRule="exact"/>
              <w:rPr>
                <w:rFonts w:ascii="Calibri" w:hAnsi="Calibri"/>
                <w:sz w:val="20"/>
                <w:szCs w:val="20"/>
              </w:rPr>
            </w:pPr>
            <w:r w:rsidRPr="00C41A10">
              <w:rPr>
                <w:rFonts w:ascii="Calibri" w:hAnsi="Calibri"/>
                <w:sz w:val="20"/>
                <w:szCs w:val="20"/>
              </w:rPr>
              <w:t>Conférence</w:t>
            </w:r>
          </w:p>
          <w:p w14:paraId="5E210C57" w14:textId="77777777" w:rsidR="000651B3" w:rsidRPr="00C41A10" w:rsidRDefault="000651B3" w:rsidP="00163E16">
            <w:pPr>
              <w:pStyle w:val="TableParagraph"/>
              <w:numPr>
                <w:ilvl w:val="0"/>
                <w:numId w:val="68"/>
              </w:numPr>
              <w:tabs>
                <w:tab w:val="left" w:pos="474"/>
                <w:tab w:val="left" w:pos="475"/>
              </w:tabs>
              <w:spacing w:line="254" w:lineRule="exact"/>
              <w:rPr>
                <w:rFonts w:ascii="Calibri" w:hAnsi="Calibri"/>
                <w:sz w:val="20"/>
                <w:szCs w:val="20"/>
              </w:rPr>
            </w:pPr>
            <w:r w:rsidRPr="00C41A10">
              <w:rPr>
                <w:rFonts w:ascii="Calibri" w:hAnsi="Calibri"/>
                <w:sz w:val="20"/>
                <w:szCs w:val="20"/>
              </w:rPr>
              <w:t>Texte sur les Oscars</w:t>
            </w:r>
          </w:p>
        </w:tc>
      </w:tr>
      <w:tr w:rsidR="000651B3" w:rsidRPr="00C41A10" w14:paraId="3CC5D399" w14:textId="77777777" w:rsidTr="006C2460">
        <w:trPr>
          <w:trHeight w:val="2418"/>
        </w:trPr>
        <w:tc>
          <w:tcPr>
            <w:tcW w:w="871" w:type="pct"/>
            <w:shd w:val="clear" w:color="auto" w:fill="DBDBDB"/>
          </w:tcPr>
          <w:p w14:paraId="0D5EE615" w14:textId="77777777" w:rsidR="000651B3" w:rsidRPr="00C41A10" w:rsidRDefault="000651B3" w:rsidP="006C2460">
            <w:pPr>
              <w:pStyle w:val="TableParagraph"/>
              <w:spacing w:before="6"/>
              <w:ind w:left="114"/>
              <w:rPr>
                <w:rFonts w:ascii="Calibri" w:hAnsi="Calibri"/>
                <w:b/>
                <w:sz w:val="20"/>
                <w:szCs w:val="20"/>
              </w:rPr>
            </w:pPr>
            <w:r w:rsidRPr="00C41A10">
              <w:rPr>
                <w:rFonts w:ascii="Calibri" w:hAnsi="Calibri"/>
                <w:b/>
                <w:sz w:val="20"/>
                <w:szCs w:val="20"/>
              </w:rPr>
              <w:t>ÉCRIRE</w:t>
            </w:r>
          </w:p>
        </w:tc>
        <w:tc>
          <w:tcPr>
            <w:tcW w:w="1377" w:type="pct"/>
          </w:tcPr>
          <w:p w14:paraId="0CAD59FF" w14:textId="77777777" w:rsidR="000651B3" w:rsidRPr="00C41A10" w:rsidRDefault="000651B3" w:rsidP="00163E16">
            <w:pPr>
              <w:pStyle w:val="TableParagraph"/>
              <w:numPr>
                <w:ilvl w:val="0"/>
                <w:numId w:val="67"/>
              </w:numPr>
              <w:tabs>
                <w:tab w:val="left" w:pos="474"/>
                <w:tab w:val="left" w:pos="475"/>
              </w:tabs>
              <w:spacing w:before="6" w:line="265" w:lineRule="exact"/>
              <w:rPr>
                <w:rFonts w:ascii="Calibri" w:hAnsi="Calibri"/>
                <w:sz w:val="20"/>
                <w:szCs w:val="20"/>
              </w:rPr>
            </w:pPr>
            <w:r w:rsidRPr="00C41A10">
              <w:rPr>
                <w:rFonts w:ascii="Calibri" w:hAnsi="Calibri"/>
                <w:sz w:val="20"/>
                <w:szCs w:val="20"/>
              </w:rPr>
              <w:t>Consolidation des</w:t>
            </w:r>
            <w:r w:rsidRPr="00C41A10">
              <w:rPr>
                <w:rFonts w:ascii="Calibri" w:hAnsi="Calibri"/>
                <w:spacing w:val="-4"/>
                <w:sz w:val="20"/>
                <w:szCs w:val="20"/>
              </w:rPr>
              <w:t xml:space="preserve"> </w:t>
            </w:r>
            <w:r w:rsidRPr="00C41A10">
              <w:rPr>
                <w:rFonts w:ascii="Calibri" w:hAnsi="Calibri"/>
                <w:sz w:val="20"/>
                <w:szCs w:val="20"/>
              </w:rPr>
              <w:t>acquis</w:t>
            </w:r>
          </w:p>
          <w:p w14:paraId="71623F1C" w14:textId="77777777" w:rsidR="000651B3" w:rsidRPr="00C41A10" w:rsidRDefault="000651B3" w:rsidP="00163E16">
            <w:pPr>
              <w:pStyle w:val="TableParagraph"/>
              <w:numPr>
                <w:ilvl w:val="0"/>
                <w:numId w:val="67"/>
              </w:numPr>
              <w:tabs>
                <w:tab w:val="left" w:pos="475"/>
                <w:tab w:val="left" w:pos="476"/>
              </w:tabs>
              <w:ind w:right="568"/>
              <w:rPr>
                <w:rFonts w:ascii="Calibri" w:hAnsi="Calibri"/>
                <w:sz w:val="20"/>
                <w:szCs w:val="20"/>
              </w:rPr>
            </w:pPr>
            <w:r w:rsidRPr="00C41A10">
              <w:rPr>
                <w:rFonts w:ascii="Calibri" w:hAnsi="Calibri"/>
                <w:sz w:val="20"/>
                <w:szCs w:val="20"/>
              </w:rPr>
              <w:t>Temps de verbe : présent, gustar, futur</w:t>
            </w:r>
            <w:r w:rsidRPr="00C41A10">
              <w:rPr>
                <w:rFonts w:ascii="Calibri" w:hAnsi="Calibri"/>
                <w:spacing w:val="-1"/>
                <w:sz w:val="20"/>
                <w:szCs w:val="20"/>
              </w:rPr>
              <w:t xml:space="preserve"> </w:t>
            </w:r>
            <w:r w:rsidRPr="00C41A10">
              <w:rPr>
                <w:rFonts w:ascii="Calibri" w:hAnsi="Calibri"/>
                <w:sz w:val="20"/>
                <w:szCs w:val="20"/>
              </w:rPr>
              <w:t>immédiat, forme progressive</w:t>
            </w:r>
          </w:p>
          <w:p w14:paraId="611C0D35" w14:textId="77777777" w:rsidR="000651B3" w:rsidRPr="00C41A10" w:rsidRDefault="000651B3" w:rsidP="00163E16">
            <w:pPr>
              <w:pStyle w:val="TableParagraph"/>
              <w:numPr>
                <w:ilvl w:val="0"/>
                <w:numId w:val="67"/>
              </w:numPr>
              <w:tabs>
                <w:tab w:val="left" w:pos="475"/>
                <w:tab w:val="left" w:pos="476"/>
              </w:tabs>
              <w:ind w:right="257"/>
              <w:rPr>
                <w:rFonts w:ascii="Calibri" w:hAnsi="Calibri"/>
                <w:sz w:val="20"/>
                <w:szCs w:val="20"/>
              </w:rPr>
            </w:pPr>
            <w:r w:rsidRPr="00C41A10">
              <w:rPr>
                <w:rFonts w:ascii="Calibri" w:hAnsi="Calibri"/>
                <w:sz w:val="20"/>
                <w:szCs w:val="20"/>
              </w:rPr>
              <w:t>Grammaire et vocabulaire : classe, maison, alimentation, vêtements, jours de la semaine, mois de l’année, loisirs,</w:t>
            </w:r>
            <w:r w:rsidRPr="00C41A10">
              <w:rPr>
                <w:rFonts w:ascii="Calibri" w:hAnsi="Calibri"/>
                <w:spacing w:val="-3"/>
                <w:sz w:val="20"/>
                <w:szCs w:val="20"/>
              </w:rPr>
              <w:t xml:space="preserve"> </w:t>
            </w:r>
            <w:r w:rsidRPr="00C41A10">
              <w:rPr>
                <w:rFonts w:ascii="Calibri" w:hAnsi="Calibri"/>
                <w:sz w:val="20"/>
                <w:szCs w:val="20"/>
              </w:rPr>
              <w:t>famille.</w:t>
            </w:r>
          </w:p>
        </w:tc>
        <w:tc>
          <w:tcPr>
            <w:tcW w:w="1376" w:type="pct"/>
          </w:tcPr>
          <w:p w14:paraId="0C3383CC" w14:textId="77777777" w:rsidR="000651B3" w:rsidRPr="00C41A10" w:rsidRDefault="000651B3" w:rsidP="00163E16">
            <w:pPr>
              <w:pStyle w:val="TableParagraph"/>
              <w:numPr>
                <w:ilvl w:val="0"/>
                <w:numId w:val="66"/>
              </w:numPr>
              <w:tabs>
                <w:tab w:val="left" w:pos="472"/>
                <w:tab w:val="left" w:pos="473"/>
              </w:tabs>
              <w:ind w:right="389"/>
              <w:rPr>
                <w:rFonts w:ascii="Calibri" w:hAnsi="Calibri"/>
                <w:sz w:val="20"/>
                <w:szCs w:val="20"/>
              </w:rPr>
            </w:pPr>
            <w:r w:rsidRPr="00C41A10">
              <w:rPr>
                <w:rFonts w:ascii="Calibri" w:hAnsi="Calibri"/>
                <w:sz w:val="20"/>
                <w:szCs w:val="20"/>
              </w:rPr>
              <w:t>Temps de verbe : pretérito perfecto, imperfecto</w:t>
            </w:r>
          </w:p>
          <w:p w14:paraId="2F53DEE9" w14:textId="77777777" w:rsidR="000651B3" w:rsidRPr="00C41A10" w:rsidRDefault="000651B3" w:rsidP="00163E16">
            <w:pPr>
              <w:pStyle w:val="TableParagraph"/>
              <w:numPr>
                <w:ilvl w:val="0"/>
                <w:numId w:val="66"/>
              </w:numPr>
              <w:tabs>
                <w:tab w:val="left" w:pos="472"/>
                <w:tab w:val="left" w:pos="473"/>
              </w:tabs>
              <w:ind w:right="131"/>
              <w:rPr>
                <w:rFonts w:ascii="Calibri" w:hAnsi="Calibri"/>
                <w:sz w:val="20"/>
                <w:szCs w:val="20"/>
              </w:rPr>
            </w:pPr>
            <w:r w:rsidRPr="00C41A10">
              <w:rPr>
                <w:rFonts w:ascii="Calibri" w:hAnsi="Calibri"/>
                <w:sz w:val="20"/>
                <w:szCs w:val="20"/>
              </w:rPr>
              <w:t>Grammaire et vocabulaire : pronoms et déterminants, ser y estar, pretérito, vocabulaire de voyage, orientation, prépositions</w:t>
            </w:r>
            <w:r w:rsidRPr="00C41A10">
              <w:rPr>
                <w:rFonts w:ascii="Calibri" w:hAnsi="Calibri"/>
                <w:spacing w:val="-1"/>
                <w:sz w:val="20"/>
                <w:szCs w:val="20"/>
              </w:rPr>
              <w:t xml:space="preserve"> </w:t>
            </w:r>
            <w:r w:rsidRPr="00C41A10">
              <w:rPr>
                <w:rFonts w:ascii="Calibri" w:hAnsi="Calibri"/>
                <w:sz w:val="20"/>
                <w:szCs w:val="20"/>
              </w:rPr>
              <w:t>A-EN-DE</w:t>
            </w:r>
          </w:p>
        </w:tc>
        <w:tc>
          <w:tcPr>
            <w:tcW w:w="1377" w:type="pct"/>
          </w:tcPr>
          <w:p w14:paraId="3F9B5428" w14:textId="77777777" w:rsidR="000651B3" w:rsidRPr="00C41A10" w:rsidRDefault="000651B3" w:rsidP="00163E16">
            <w:pPr>
              <w:pStyle w:val="TableParagraph"/>
              <w:numPr>
                <w:ilvl w:val="0"/>
                <w:numId w:val="65"/>
              </w:numPr>
              <w:tabs>
                <w:tab w:val="left" w:pos="474"/>
                <w:tab w:val="left" w:pos="475"/>
              </w:tabs>
              <w:ind w:right="505"/>
              <w:rPr>
                <w:rFonts w:ascii="Calibri" w:hAnsi="Calibri"/>
                <w:sz w:val="20"/>
                <w:szCs w:val="20"/>
              </w:rPr>
            </w:pPr>
            <w:r w:rsidRPr="00C41A10">
              <w:rPr>
                <w:rFonts w:ascii="Calibri" w:hAnsi="Calibri"/>
                <w:sz w:val="20"/>
                <w:szCs w:val="20"/>
              </w:rPr>
              <w:t>Temps de verbe: pretérito perfecto, imperfecto, pretérito indefinido, pluscuamperfecto</w:t>
            </w:r>
          </w:p>
          <w:p w14:paraId="44F84F42" w14:textId="77777777" w:rsidR="000651B3" w:rsidRPr="00C41A10" w:rsidRDefault="000651B3" w:rsidP="00163E16">
            <w:pPr>
              <w:pStyle w:val="TableParagraph"/>
              <w:numPr>
                <w:ilvl w:val="0"/>
                <w:numId w:val="65"/>
              </w:numPr>
              <w:tabs>
                <w:tab w:val="left" w:pos="475"/>
                <w:tab w:val="left" w:pos="476"/>
              </w:tabs>
              <w:ind w:right="353"/>
              <w:rPr>
                <w:rFonts w:ascii="Calibri" w:hAnsi="Calibri"/>
                <w:sz w:val="20"/>
                <w:szCs w:val="20"/>
              </w:rPr>
            </w:pPr>
            <w:r w:rsidRPr="00C41A10">
              <w:rPr>
                <w:rFonts w:ascii="Calibri" w:hAnsi="Calibri"/>
                <w:sz w:val="20"/>
                <w:szCs w:val="20"/>
              </w:rPr>
              <w:t>Grammaire et vocabulaire : rédaction d’une lettre pour intégrer tous les éléments étudiés.</w:t>
            </w:r>
          </w:p>
          <w:p w14:paraId="050570D2" w14:textId="77777777" w:rsidR="000651B3" w:rsidRPr="00C41A10" w:rsidRDefault="000651B3" w:rsidP="00163E16">
            <w:pPr>
              <w:pStyle w:val="TableParagraph"/>
              <w:numPr>
                <w:ilvl w:val="0"/>
                <w:numId w:val="65"/>
              </w:numPr>
              <w:tabs>
                <w:tab w:val="left" w:pos="475"/>
                <w:tab w:val="left" w:pos="476"/>
              </w:tabs>
              <w:ind w:right="385"/>
              <w:rPr>
                <w:rFonts w:ascii="Calibri" w:hAnsi="Calibri"/>
                <w:sz w:val="20"/>
                <w:szCs w:val="20"/>
              </w:rPr>
            </w:pPr>
            <w:r w:rsidRPr="00C41A10">
              <w:rPr>
                <w:rFonts w:ascii="Calibri" w:hAnsi="Calibri"/>
                <w:sz w:val="20"/>
                <w:szCs w:val="20"/>
              </w:rPr>
              <w:t>Rédaction de textes en lien avec les films visionnés et les</w:t>
            </w:r>
            <w:r w:rsidRPr="00C41A10">
              <w:rPr>
                <w:rFonts w:ascii="Calibri" w:hAnsi="Calibri"/>
                <w:spacing w:val="-19"/>
                <w:sz w:val="20"/>
                <w:szCs w:val="20"/>
              </w:rPr>
              <w:t xml:space="preserve"> </w:t>
            </w:r>
            <w:r w:rsidRPr="00C41A10">
              <w:rPr>
                <w:rFonts w:ascii="Calibri" w:hAnsi="Calibri"/>
                <w:sz w:val="20"/>
                <w:szCs w:val="20"/>
              </w:rPr>
              <w:t>conférences.</w:t>
            </w:r>
          </w:p>
        </w:tc>
      </w:tr>
      <w:tr w:rsidR="000651B3" w:rsidRPr="00C41A10" w14:paraId="5493C1A2" w14:textId="77777777" w:rsidTr="006C2460">
        <w:trPr>
          <w:trHeight w:val="2416"/>
        </w:trPr>
        <w:tc>
          <w:tcPr>
            <w:tcW w:w="871" w:type="pct"/>
            <w:shd w:val="clear" w:color="auto" w:fill="DBDBDB"/>
          </w:tcPr>
          <w:p w14:paraId="0C536DFA" w14:textId="77777777" w:rsidR="000651B3" w:rsidRPr="00C41A10" w:rsidRDefault="000651B3" w:rsidP="006C2460">
            <w:pPr>
              <w:pStyle w:val="TableParagraph"/>
              <w:spacing w:before="6"/>
              <w:ind w:left="114"/>
              <w:rPr>
                <w:rFonts w:ascii="Calibri"/>
                <w:b/>
                <w:sz w:val="20"/>
                <w:szCs w:val="20"/>
              </w:rPr>
            </w:pPr>
            <w:r w:rsidRPr="00C41A10">
              <w:rPr>
                <w:rFonts w:ascii="Calibri"/>
                <w:b/>
                <w:sz w:val="20"/>
                <w:szCs w:val="20"/>
              </w:rPr>
              <w:t>COMMUNIQUER</w:t>
            </w:r>
          </w:p>
        </w:tc>
        <w:tc>
          <w:tcPr>
            <w:tcW w:w="1377" w:type="pct"/>
          </w:tcPr>
          <w:p w14:paraId="77AEB7AE" w14:textId="77777777" w:rsidR="000651B3" w:rsidRPr="00C41A10" w:rsidRDefault="000651B3" w:rsidP="00163E16">
            <w:pPr>
              <w:pStyle w:val="TableParagraph"/>
              <w:numPr>
                <w:ilvl w:val="0"/>
                <w:numId w:val="64"/>
              </w:numPr>
              <w:tabs>
                <w:tab w:val="left" w:pos="474"/>
                <w:tab w:val="left" w:pos="475"/>
              </w:tabs>
              <w:spacing w:before="4" w:line="265" w:lineRule="exact"/>
              <w:rPr>
                <w:rFonts w:ascii="Calibri" w:hAnsi="Calibri"/>
                <w:sz w:val="20"/>
                <w:szCs w:val="20"/>
              </w:rPr>
            </w:pPr>
            <w:r w:rsidRPr="00C41A10">
              <w:rPr>
                <w:rFonts w:ascii="Calibri" w:hAnsi="Calibri"/>
                <w:sz w:val="20"/>
                <w:szCs w:val="20"/>
              </w:rPr>
              <w:t>Consolidation des</w:t>
            </w:r>
            <w:r w:rsidRPr="00C41A10">
              <w:rPr>
                <w:rFonts w:ascii="Calibri" w:hAnsi="Calibri"/>
                <w:spacing w:val="-4"/>
                <w:sz w:val="20"/>
                <w:szCs w:val="20"/>
              </w:rPr>
              <w:t xml:space="preserve"> </w:t>
            </w:r>
            <w:r w:rsidRPr="00C41A10">
              <w:rPr>
                <w:rFonts w:ascii="Calibri" w:hAnsi="Calibri"/>
                <w:sz w:val="20"/>
                <w:szCs w:val="20"/>
              </w:rPr>
              <w:t>acquis</w:t>
            </w:r>
          </w:p>
          <w:p w14:paraId="04C98055" w14:textId="77777777" w:rsidR="000651B3" w:rsidRPr="00C41A10" w:rsidRDefault="000651B3" w:rsidP="00163E16">
            <w:pPr>
              <w:pStyle w:val="TableParagraph"/>
              <w:numPr>
                <w:ilvl w:val="0"/>
                <w:numId w:val="64"/>
              </w:numPr>
              <w:tabs>
                <w:tab w:val="left" w:pos="475"/>
                <w:tab w:val="left" w:pos="476"/>
              </w:tabs>
              <w:ind w:right="195"/>
              <w:rPr>
                <w:rFonts w:ascii="Calibri" w:hAnsi="Calibri"/>
                <w:sz w:val="20"/>
                <w:szCs w:val="20"/>
              </w:rPr>
            </w:pPr>
            <w:r w:rsidRPr="00C41A10">
              <w:rPr>
                <w:rFonts w:ascii="Calibri" w:hAnsi="Calibri"/>
                <w:sz w:val="20"/>
                <w:szCs w:val="20"/>
              </w:rPr>
              <w:t>Phonétique : syllabes toniques,</w:t>
            </w:r>
            <w:r w:rsidRPr="00C41A10">
              <w:rPr>
                <w:rFonts w:ascii="Calibri" w:hAnsi="Calibri"/>
                <w:spacing w:val="-14"/>
                <w:sz w:val="20"/>
                <w:szCs w:val="20"/>
              </w:rPr>
              <w:t xml:space="preserve"> </w:t>
            </w:r>
            <w:r w:rsidRPr="00C41A10">
              <w:rPr>
                <w:rFonts w:ascii="Calibri" w:hAnsi="Calibri"/>
                <w:sz w:val="20"/>
                <w:szCs w:val="20"/>
              </w:rPr>
              <w:t>règles d’accentuation</w:t>
            </w:r>
          </w:p>
          <w:p w14:paraId="414CE291" w14:textId="77777777" w:rsidR="000651B3" w:rsidRPr="00C41A10" w:rsidRDefault="000651B3" w:rsidP="00163E16">
            <w:pPr>
              <w:pStyle w:val="TableParagraph"/>
              <w:numPr>
                <w:ilvl w:val="0"/>
                <w:numId w:val="64"/>
              </w:numPr>
              <w:tabs>
                <w:tab w:val="left" w:pos="475"/>
                <w:tab w:val="left" w:pos="476"/>
              </w:tabs>
              <w:ind w:right="142"/>
              <w:rPr>
                <w:rFonts w:ascii="Calibri" w:hAnsi="Calibri"/>
                <w:sz w:val="20"/>
                <w:szCs w:val="20"/>
              </w:rPr>
            </w:pPr>
            <w:r w:rsidRPr="00C41A10">
              <w:rPr>
                <w:rFonts w:ascii="Calibri" w:hAnsi="Calibri"/>
                <w:sz w:val="20"/>
                <w:szCs w:val="20"/>
              </w:rPr>
              <w:t xml:space="preserve">Phrase de communication de base : </w:t>
            </w:r>
            <w:r w:rsidRPr="00C41A10">
              <w:rPr>
                <w:rFonts w:ascii="Calibri" w:hAnsi="Calibri"/>
                <w:spacing w:val="-3"/>
                <w:sz w:val="20"/>
                <w:szCs w:val="20"/>
              </w:rPr>
              <w:t xml:space="preserve">se </w:t>
            </w:r>
            <w:r w:rsidRPr="00C41A10">
              <w:rPr>
                <w:rFonts w:ascii="Calibri" w:hAnsi="Calibri"/>
                <w:sz w:val="20"/>
                <w:szCs w:val="20"/>
              </w:rPr>
              <w:t>présenter, exprimer ses goûts, parler de sa famille, ses</w:t>
            </w:r>
            <w:r w:rsidRPr="00C41A10">
              <w:rPr>
                <w:rFonts w:ascii="Calibri" w:hAnsi="Calibri"/>
                <w:spacing w:val="-6"/>
                <w:sz w:val="20"/>
                <w:szCs w:val="20"/>
              </w:rPr>
              <w:t xml:space="preserve"> </w:t>
            </w:r>
            <w:r w:rsidRPr="00C41A10">
              <w:rPr>
                <w:rFonts w:ascii="Calibri" w:hAnsi="Calibri"/>
                <w:sz w:val="20"/>
                <w:szCs w:val="20"/>
              </w:rPr>
              <w:t>amis.</w:t>
            </w:r>
          </w:p>
          <w:p w14:paraId="3D9CBC87" w14:textId="77777777" w:rsidR="000651B3" w:rsidRPr="00C41A10" w:rsidRDefault="000651B3" w:rsidP="00163E16">
            <w:pPr>
              <w:pStyle w:val="TableParagraph"/>
              <w:numPr>
                <w:ilvl w:val="0"/>
                <w:numId w:val="64"/>
              </w:numPr>
              <w:tabs>
                <w:tab w:val="left" w:pos="475"/>
                <w:tab w:val="left" w:pos="476"/>
              </w:tabs>
              <w:rPr>
                <w:rFonts w:ascii="Calibri" w:hAnsi="Calibri"/>
                <w:sz w:val="20"/>
                <w:szCs w:val="20"/>
              </w:rPr>
            </w:pPr>
            <w:r w:rsidRPr="00C41A10">
              <w:rPr>
                <w:rFonts w:ascii="Calibri" w:hAnsi="Calibri"/>
                <w:sz w:val="20"/>
                <w:szCs w:val="20"/>
              </w:rPr>
              <w:t>Chanter en suivant le</w:t>
            </w:r>
            <w:r w:rsidRPr="00C41A10">
              <w:rPr>
                <w:rFonts w:ascii="Calibri" w:hAnsi="Calibri"/>
                <w:spacing w:val="-6"/>
                <w:sz w:val="20"/>
                <w:szCs w:val="20"/>
              </w:rPr>
              <w:t xml:space="preserve"> </w:t>
            </w:r>
            <w:r w:rsidRPr="00C41A10">
              <w:rPr>
                <w:rFonts w:ascii="Calibri" w:hAnsi="Calibri"/>
                <w:sz w:val="20"/>
                <w:szCs w:val="20"/>
              </w:rPr>
              <w:t>rythme</w:t>
            </w:r>
          </w:p>
          <w:p w14:paraId="40F95771" w14:textId="77777777" w:rsidR="000651B3" w:rsidRPr="00C41A10" w:rsidRDefault="000651B3" w:rsidP="00163E16">
            <w:pPr>
              <w:pStyle w:val="TableParagraph"/>
              <w:numPr>
                <w:ilvl w:val="0"/>
                <w:numId w:val="64"/>
              </w:numPr>
              <w:tabs>
                <w:tab w:val="left" w:pos="475"/>
                <w:tab w:val="left" w:pos="476"/>
              </w:tabs>
              <w:rPr>
                <w:rFonts w:ascii="Calibri" w:hAnsi="Calibri"/>
                <w:sz w:val="20"/>
                <w:szCs w:val="20"/>
              </w:rPr>
            </w:pPr>
            <w:r w:rsidRPr="00C41A10">
              <w:rPr>
                <w:rFonts w:ascii="Calibri" w:hAnsi="Calibri"/>
                <w:sz w:val="20"/>
                <w:szCs w:val="20"/>
              </w:rPr>
              <w:t>Résumer et commenter des articles</w:t>
            </w:r>
            <w:r w:rsidRPr="00C41A10">
              <w:rPr>
                <w:rFonts w:ascii="Calibri" w:hAnsi="Calibri"/>
                <w:spacing w:val="-6"/>
                <w:sz w:val="20"/>
                <w:szCs w:val="20"/>
              </w:rPr>
              <w:t xml:space="preserve"> et des extraits vidéos</w:t>
            </w:r>
          </w:p>
        </w:tc>
        <w:tc>
          <w:tcPr>
            <w:tcW w:w="1376" w:type="pct"/>
          </w:tcPr>
          <w:p w14:paraId="389C6012" w14:textId="77777777" w:rsidR="000651B3" w:rsidRPr="00C41A10" w:rsidRDefault="000651B3" w:rsidP="00163E16">
            <w:pPr>
              <w:pStyle w:val="TableParagraph"/>
              <w:numPr>
                <w:ilvl w:val="0"/>
                <w:numId w:val="63"/>
              </w:numPr>
              <w:tabs>
                <w:tab w:val="left" w:pos="472"/>
                <w:tab w:val="left" w:pos="473"/>
              </w:tabs>
              <w:spacing w:before="1" w:line="237" w:lineRule="auto"/>
              <w:ind w:right="387"/>
              <w:rPr>
                <w:rFonts w:ascii="Calibri" w:hAnsi="Calibri"/>
                <w:sz w:val="20"/>
                <w:szCs w:val="20"/>
              </w:rPr>
            </w:pPr>
            <w:r w:rsidRPr="00C41A10">
              <w:rPr>
                <w:rFonts w:ascii="Calibri" w:hAnsi="Calibri"/>
                <w:sz w:val="20"/>
                <w:szCs w:val="20"/>
              </w:rPr>
              <w:t>Expression d’opinion en lien avec un film</w:t>
            </w:r>
          </w:p>
          <w:p w14:paraId="621E5A18" w14:textId="77777777" w:rsidR="000651B3" w:rsidRPr="00C41A10" w:rsidRDefault="000651B3" w:rsidP="00163E16">
            <w:pPr>
              <w:pStyle w:val="TableParagraph"/>
              <w:numPr>
                <w:ilvl w:val="0"/>
                <w:numId w:val="63"/>
              </w:numPr>
              <w:tabs>
                <w:tab w:val="left" w:pos="472"/>
                <w:tab w:val="left" w:pos="473"/>
              </w:tabs>
              <w:spacing w:line="268" w:lineRule="exact"/>
              <w:rPr>
                <w:rFonts w:ascii="Calibri" w:hAnsi="Calibri"/>
                <w:sz w:val="20"/>
                <w:szCs w:val="20"/>
              </w:rPr>
            </w:pPr>
            <w:r w:rsidRPr="00C41A10">
              <w:rPr>
                <w:rFonts w:ascii="Calibri" w:hAnsi="Calibri"/>
                <w:sz w:val="20"/>
                <w:szCs w:val="20"/>
              </w:rPr>
              <w:t>Évaluation orale individuelle ou en</w:t>
            </w:r>
            <w:r w:rsidRPr="00C41A10">
              <w:rPr>
                <w:rFonts w:ascii="Calibri" w:hAnsi="Calibri"/>
                <w:spacing w:val="-10"/>
                <w:sz w:val="20"/>
                <w:szCs w:val="20"/>
              </w:rPr>
              <w:t xml:space="preserve"> </w:t>
            </w:r>
            <w:r w:rsidRPr="00C41A10">
              <w:rPr>
                <w:rFonts w:ascii="Calibri" w:hAnsi="Calibri"/>
                <w:sz w:val="20"/>
                <w:szCs w:val="20"/>
              </w:rPr>
              <w:t>équipe.</w:t>
            </w:r>
          </w:p>
          <w:p w14:paraId="41733677" w14:textId="77777777" w:rsidR="000651B3" w:rsidRPr="00C41A10" w:rsidRDefault="000651B3" w:rsidP="00163E16">
            <w:pPr>
              <w:pStyle w:val="TableParagraph"/>
              <w:numPr>
                <w:ilvl w:val="0"/>
                <w:numId w:val="63"/>
              </w:numPr>
              <w:tabs>
                <w:tab w:val="left" w:pos="473"/>
                <w:tab w:val="left" w:pos="474"/>
              </w:tabs>
              <w:ind w:left="473" w:right="1198"/>
              <w:rPr>
                <w:rFonts w:ascii="Calibri" w:hAnsi="Calibri"/>
                <w:sz w:val="20"/>
                <w:szCs w:val="20"/>
              </w:rPr>
            </w:pPr>
            <w:r w:rsidRPr="00C41A10">
              <w:rPr>
                <w:rFonts w:ascii="Calibri" w:hAnsi="Calibri"/>
                <w:sz w:val="20"/>
                <w:szCs w:val="20"/>
              </w:rPr>
              <w:t>Rencontre avec des élèves hispanophones</w:t>
            </w:r>
          </w:p>
          <w:p w14:paraId="7BFD54B5" w14:textId="77777777" w:rsidR="000651B3" w:rsidRPr="00C41A10" w:rsidRDefault="000651B3" w:rsidP="00163E16">
            <w:pPr>
              <w:pStyle w:val="TableParagraph"/>
              <w:numPr>
                <w:ilvl w:val="0"/>
                <w:numId w:val="63"/>
              </w:numPr>
              <w:tabs>
                <w:tab w:val="left" w:pos="473"/>
                <w:tab w:val="left" w:pos="474"/>
              </w:tabs>
              <w:ind w:left="473"/>
              <w:rPr>
                <w:rFonts w:ascii="Calibri" w:hAnsi="Calibri"/>
                <w:sz w:val="20"/>
                <w:szCs w:val="20"/>
              </w:rPr>
            </w:pPr>
            <w:r w:rsidRPr="00C41A10">
              <w:rPr>
                <w:rFonts w:ascii="Calibri" w:hAnsi="Calibri"/>
                <w:sz w:val="20"/>
                <w:szCs w:val="20"/>
              </w:rPr>
              <w:t>Résumer et commenter des articles</w:t>
            </w:r>
            <w:r w:rsidRPr="00C41A10">
              <w:rPr>
                <w:rFonts w:ascii="Calibri" w:hAnsi="Calibri"/>
                <w:spacing w:val="-6"/>
                <w:sz w:val="20"/>
                <w:szCs w:val="20"/>
              </w:rPr>
              <w:t xml:space="preserve"> et des extraits vidéos</w:t>
            </w:r>
          </w:p>
        </w:tc>
        <w:tc>
          <w:tcPr>
            <w:tcW w:w="1377" w:type="pct"/>
          </w:tcPr>
          <w:p w14:paraId="40A7B005" w14:textId="77777777" w:rsidR="000651B3" w:rsidRPr="00C41A10" w:rsidRDefault="000651B3" w:rsidP="00163E16">
            <w:pPr>
              <w:pStyle w:val="TableParagraph"/>
              <w:numPr>
                <w:ilvl w:val="0"/>
                <w:numId w:val="62"/>
              </w:numPr>
              <w:tabs>
                <w:tab w:val="left" w:pos="474"/>
                <w:tab w:val="left" w:pos="475"/>
              </w:tabs>
              <w:spacing w:before="4" w:line="267" w:lineRule="exact"/>
              <w:rPr>
                <w:rFonts w:ascii="Calibri" w:hAnsi="Calibri"/>
                <w:sz w:val="20"/>
                <w:szCs w:val="20"/>
              </w:rPr>
            </w:pPr>
            <w:r w:rsidRPr="00C41A10">
              <w:rPr>
                <w:rFonts w:ascii="Calibri" w:hAnsi="Calibri"/>
                <w:sz w:val="20"/>
                <w:szCs w:val="20"/>
              </w:rPr>
              <w:t>Résumer et commenter des articles</w:t>
            </w:r>
            <w:r w:rsidRPr="00C41A10">
              <w:rPr>
                <w:rFonts w:ascii="Calibri" w:hAnsi="Calibri"/>
                <w:spacing w:val="-5"/>
                <w:sz w:val="20"/>
                <w:szCs w:val="20"/>
              </w:rPr>
              <w:t xml:space="preserve"> </w:t>
            </w:r>
            <w:r w:rsidRPr="00C41A10">
              <w:rPr>
                <w:rFonts w:ascii="Calibri" w:hAnsi="Calibri"/>
                <w:sz w:val="20"/>
                <w:szCs w:val="20"/>
              </w:rPr>
              <w:t>lus</w:t>
            </w:r>
          </w:p>
          <w:p w14:paraId="7C188ADA" w14:textId="77777777" w:rsidR="000651B3" w:rsidRPr="00C41A10" w:rsidRDefault="000651B3" w:rsidP="00163E16">
            <w:pPr>
              <w:pStyle w:val="TableParagraph"/>
              <w:numPr>
                <w:ilvl w:val="0"/>
                <w:numId w:val="62"/>
              </w:numPr>
              <w:tabs>
                <w:tab w:val="left" w:pos="475"/>
                <w:tab w:val="left" w:pos="476"/>
              </w:tabs>
              <w:ind w:right="208"/>
              <w:rPr>
                <w:rFonts w:ascii="Calibri" w:hAnsi="Calibri"/>
                <w:sz w:val="20"/>
                <w:szCs w:val="20"/>
              </w:rPr>
            </w:pPr>
            <w:r w:rsidRPr="00C41A10">
              <w:rPr>
                <w:rFonts w:ascii="Calibri" w:hAnsi="Calibri"/>
                <w:sz w:val="20"/>
                <w:szCs w:val="20"/>
              </w:rPr>
              <w:t>Préparation à une entrevue individuelle intégrant les apprentissages de l’année à partir de souvenirs personnels (voyage, vacances).</w:t>
            </w:r>
          </w:p>
        </w:tc>
      </w:tr>
    </w:tbl>
    <w:p w14:paraId="4378482E" w14:textId="77777777" w:rsidR="000651B3" w:rsidRPr="0065142D" w:rsidRDefault="000651B3" w:rsidP="0065142D">
      <w:pPr>
        <w:spacing w:after="0" w:line="240" w:lineRule="auto"/>
        <w:rPr>
          <w:rFonts w:ascii="Arial Narrow" w:hAnsi="Arial Narrow" w:cs="Arial"/>
          <w:sz w:val="20"/>
          <w:szCs w:val="20"/>
        </w:rPr>
      </w:pPr>
    </w:p>
    <w:p w14:paraId="7875EEDD" w14:textId="77777777" w:rsidR="000651B3" w:rsidRPr="0065142D" w:rsidRDefault="000651B3" w:rsidP="0065142D">
      <w:pPr>
        <w:spacing w:after="0" w:line="240" w:lineRule="auto"/>
        <w:rPr>
          <w:rFonts w:ascii="Arial Narrow" w:hAnsi="Arial Narrow" w:cs="Arial"/>
          <w:sz w:val="20"/>
          <w:szCs w:val="20"/>
        </w:rPr>
      </w:pPr>
    </w:p>
    <w:p w14:paraId="5F59928A" w14:textId="77777777" w:rsidR="000651B3" w:rsidRPr="0065142D" w:rsidRDefault="000651B3" w:rsidP="0065142D">
      <w:pPr>
        <w:spacing w:after="0" w:line="240" w:lineRule="auto"/>
        <w:rPr>
          <w:rFonts w:ascii="Arial Narrow" w:hAnsi="Arial Narrow" w:cs="Arial"/>
          <w:sz w:val="20"/>
          <w:szCs w:val="20"/>
        </w:rPr>
      </w:pPr>
    </w:p>
    <w:p w14:paraId="0A579486" w14:textId="77777777" w:rsidR="000651B3" w:rsidRPr="0065142D" w:rsidRDefault="000651B3" w:rsidP="0065142D">
      <w:pPr>
        <w:spacing w:after="0" w:line="240" w:lineRule="auto"/>
        <w:rPr>
          <w:rFonts w:ascii="Arial Narrow" w:hAnsi="Arial Narrow" w:cs="Arial"/>
          <w:sz w:val="20"/>
          <w:szCs w:val="20"/>
        </w:rPr>
      </w:pPr>
    </w:p>
    <w:p w14:paraId="5CE98ABB" w14:textId="77777777" w:rsidR="000651B3" w:rsidRPr="00C41A10" w:rsidRDefault="000651B3" w:rsidP="000651B3">
      <w:pPr>
        <w:rPr>
          <w:sz w:val="20"/>
          <w:szCs w:val="20"/>
        </w:rPr>
      </w:pPr>
      <w:r w:rsidRPr="00C41A10">
        <w:rPr>
          <w:sz w:val="20"/>
          <w:szCs w:val="20"/>
        </w:rPr>
        <w:br w:type="page"/>
      </w:r>
    </w:p>
    <w:tbl>
      <w:tblPr>
        <w:tblStyle w:val="TableNormal"/>
        <w:tblW w:w="487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35"/>
        <w:gridCol w:w="4747"/>
        <w:gridCol w:w="4216"/>
      </w:tblGrid>
      <w:tr w:rsidR="000651B3" w:rsidRPr="00C41A10" w14:paraId="428A4487" w14:textId="77777777" w:rsidTr="00F025E7">
        <w:tc>
          <w:tcPr>
            <w:tcW w:w="5000" w:type="pct"/>
            <w:gridSpan w:val="3"/>
            <w:shd w:val="clear" w:color="auto" w:fill="92D050"/>
            <w:vAlign w:val="center"/>
          </w:tcPr>
          <w:p w14:paraId="604B445B" w14:textId="77777777" w:rsidR="000651B3" w:rsidRPr="00C41A10" w:rsidRDefault="000651B3" w:rsidP="006C2460">
            <w:pPr>
              <w:pStyle w:val="TableParagraph"/>
              <w:spacing w:before="216"/>
              <w:ind w:left="112"/>
              <w:jc w:val="center"/>
              <w:rPr>
                <w:rFonts w:ascii="Arial Narrow" w:hAnsi="Arial Narrow"/>
                <w:b/>
                <w:sz w:val="28"/>
                <w:szCs w:val="28"/>
              </w:rPr>
            </w:pPr>
            <w:r w:rsidRPr="00C41A10">
              <w:rPr>
                <w:rFonts w:ascii="Arial Narrow" w:hAnsi="Arial Narrow"/>
                <w:b/>
                <w:sz w:val="28"/>
                <w:szCs w:val="28"/>
              </w:rPr>
              <w:lastRenderedPageBreak/>
              <w:t>ESPAGNOL</w:t>
            </w:r>
          </w:p>
        </w:tc>
      </w:tr>
      <w:tr w:rsidR="000651B3" w:rsidRPr="00C41A10" w14:paraId="70191ED0" w14:textId="77777777" w:rsidTr="00F025E7">
        <w:trPr>
          <w:trHeight w:val="548"/>
        </w:trPr>
        <w:tc>
          <w:tcPr>
            <w:tcW w:w="5000" w:type="pct"/>
            <w:gridSpan w:val="3"/>
            <w:shd w:val="clear" w:color="auto" w:fill="92D050"/>
            <w:vAlign w:val="center"/>
          </w:tcPr>
          <w:p w14:paraId="4D73D758" w14:textId="16C270AC" w:rsidR="000651B3" w:rsidRPr="00C41A10" w:rsidRDefault="000651B3" w:rsidP="009A5670">
            <w:pPr>
              <w:pStyle w:val="TableParagraph"/>
              <w:spacing w:before="220" w:line="280" w:lineRule="exact"/>
              <w:ind w:right="-143"/>
              <w:jc w:val="center"/>
              <w:rPr>
                <w:rFonts w:ascii="Arial Narrow" w:hAnsi="Arial Narrow"/>
                <w:b/>
                <w:sz w:val="28"/>
                <w:szCs w:val="28"/>
              </w:rPr>
            </w:pPr>
            <w:r w:rsidRPr="00C41A10">
              <w:rPr>
                <w:rFonts w:ascii="Arial Narrow" w:hAnsi="Arial Narrow"/>
                <w:b/>
                <w:sz w:val="28"/>
                <w:szCs w:val="28"/>
              </w:rPr>
              <w:t xml:space="preserve">INFORMATIONS SPÉCIFIQUES AU </w:t>
            </w:r>
            <w:r w:rsidR="009A5670">
              <w:rPr>
                <w:rFonts w:ascii="Arial Narrow" w:hAnsi="Arial Narrow"/>
                <w:b/>
                <w:sz w:val="28"/>
                <w:szCs w:val="28"/>
              </w:rPr>
              <w:t>P</w:t>
            </w:r>
            <w:r w:rsidRPr="00C41A10">
              <w:rPr>
                <w:rFonts w:ascii="Arial Narrow" w:hAnsi="Arial Narrow"/>
                <w:b/>
                <w:sz w:val="28"/>
                <w:szCs w:val="28"/>
              </w:rPr>
              <w:t>EI</w:t>
            </w:r>
            <w:bookmarkStart w:id="0" w:name="_GoBack"/>
            <w:bookmarkEnd w:id="0"/>
          </w:p>
        </w:tc>
      </w:tr>
      <w:tr w:rsidR="000651B3" w:rsidRPr="00C41A10" w14:paraId="76542B1A" w14:textId="77777777" w:rsidTr="00F025E7">
        <w:trPr>
          <w:trHeight w:val="520"/>
        </w:trPr>
        <w:tc>
          <w:tcPr>
            <w:tcW w:w="1930" w:type="pct"/>
            <w:shd w:val="clear" w:color="auto" w:fill="DBDBDB"/>
          </w:tcPr>
          <w:p w14:paraId="0EBFF538" w14:textId="77777777" w:rsidR="000651B3" w:rsidRPr="00C41A10" w:rsidRDefault="000651B3" w:rsidP="006C2460">
            <w:pPr>
              <w:pStyle w:val="TableParagraph"/>
              <w:spacing w:before="220" w:line="280" w:lineRule="exact"/>
              <w:ind w:left="1497"/>
              <w:rPr>
                <w:rFonts w:ascii="Arial Narrow" w:hAnsi="Arial Narrow"/>
                <w:b/>
                <w:sz w:val="20"/>
                <w:szCs w:val="20"/>
              </w:rPr>
            </w:pPr>
            <w:r w:rsidRPr="00C41A10">
              <w:rPr>
                <w:rFonts w:ascii="Arial Narrow" w:hAnsi="Arial Narrow"/>
                <w:b/>
                <w:sz w:val="20"/>
                <w:szCs w:val="20"/>
              </w:rPr>
              <w:t>Contextes mondiaux</w:t>
            </w:r>
          </w:p>
        </w:tc>
        <w:tc>
          <w:tcPr>
            <w:tcW w:w="1626" w:type="pct"/>
            <w:shd w:val="clear" w:color="auto" w:fill="DBDBDB"/>
          </w:tcPr>
          <w:p w14:paraId="752F2F4C" w14:textId="77777777" w:rsidR="000651B3" w:rsidRPr="00C41A10" w:rsidRDefault="000651B3" w:rsidP="006C2460">
            <w:pPr>
              <w:pStyle w:val="TableParagraph"/>
              <w:spacing w:before="220" w:line="280" w:lineRule="exact"/>
              <w:ind w:left="1288"/>
              <w:rPr>
                <w:rFonts w:ascii="Arial Narrow" w:hAnsi="Arial Narrow"/>
                <w:b/>
                <w:sz w:val="20"/>
                <w:szCs w:val="20"/>
              </w:rPr>
            </w:pPr>
            <w:r w:rsidRPr="00C41A10">
              <w:rPr>
                <w:rFonts w:ascii="Arial Narrow" w:hAnsi="Arial Narrow"/>
                <w:b/>
                <w:sz w:val="20"/>
                <w:szCs w:val="20"/>
              </w:rPr>
              <w:t>Évaluation critériée</w:t>
            </w:r>
          </w:p>
        </w:tc>
        <w:tc>
          <w:tcPr>
            <w:tcW w:w="1444" w:type="pct"/>
            <w:shd w:val="clear" w:color="auto" w:fill="DBDBDB"/>
          </w:tcPr>
          <w:p w14:paraId="2E365B2A" w14:textId="3AED4F04" w:rsidR="000651B3" w:rsidRPr="00C41A10" w:rsidRDefault="000651B3" w:rsidP="00480298">
            <w:pPr>
              <w:pStyle w:val="TableParagraph"/>
              <w:spacing w:before="220" w:line="280" w:lineRule="exact"/>
              <w:ind w:left="105"/>
              <w:jc w:val="center"/>
              <w:rPr>
                <w:rFonts w:ascii="Arial Narrow" w:hAnsi="Arial Narrow"/>
                <w:b/>
                <w:sz w:val="20"/>
                <w:szCs w:val="20"/>
              </w:rPr>
            </w:pPr>
            <w:r w:rsidRPr="00C41A10">
              <w:rPr>
                <w:rFonts w:ascii="Arial Narrow" w:hAnsi="Arial Narrow"/>
                <w:b/>
                <w:sz w:val="20"/>
                <w:szCs w:val="20"/>
              </w:rPr>
              <w:t>Profil de l</w:t>
            </w:r>
            <w:r w:rsidR="00480298">
              <w:rPr>
                <w:rFonts w:ascii="Arial Narrow" w:hAnsi="Arial Narrow"/>
                <w:b/>
                <w:sz w:val="20"/>
                <w:szCs w:val="20"/>
              </w:rPr>
              <w:t>a communauté d’apprentissage</w:t>
            </w:r>
          </w:p>
        </w:tc>
      </w:tr>
      <w:tr w:rsidR="000651B3" w:rsidRPr="00C41A10" w14:paraId="3E79256E" w14:textId="77777777" w:rsidTr="00F025E7">
        <w:trPr>
          <w:trHeight w:val="8639"/>
        </w:trPr>
        <w:tc>
          <w:tcPr>
            <w:tcW w:w="1930" w:type="pct"/>
          </w:tcPr>
          <w:p w14:paraId="16068447" w14:textId="77777777" w:rsidR="000651B3" w:rsidRPr="00C41A10" w:rsidRDefault="000651B3" w:rsidP="006C2460">
            <w:pPr>
              <w:pStyle w:val="TableParagraph"/>
              <w:spacing w:before="90"/>
              <w:ind w:left="112" w:right="329"/>
              <w:rPr>
                <w:rFonts w:ascii="Arial Narrow" w:hAnsi="Arial Narrow"/>
                <w:sz w:val="20"/>
                <w:szCs w:val="20"/>
              </w:rPr>
            </w:pPr>
            <w:r w:rsidRPr="00C41A10">
              <w:rPr>
                <w:rFonts w:ascii="Arial Narrow" w:hAnsi="Arial Narrow"/>
                <w:sz w:val="20"/>
                <w:szCs w:val="20"/>
              </w:rPr>
              <w:t>Les contextes mondiaux sont une composante majeure du Programme. Ils sont au nombre de six :</w:t>
            </w:r>
          </w:p>
          <w:p w14:paraId="130D46C7" w14:textId="77777777" w:rsidR="000651B3" w:rsidRPr="00C41A10" w:rsidRDefault="000651B3" w:rsidP="006C2460">
            <w:pPr>
              <w:pStyle w:val="TableParagraph"/>
              <w:spacing w:before="1"/>
              <w:rPr>
                <w:rFonts w:ascii="Arial Narrow" w:hAnsi="Arial Narrow"/>
                <w:sz w:val="20"/>
                <w:szCs w:val="20"/>
              </w:rPr>
            </w:pPr>
          </w:p>
          <w:p w14:paraId="7F60EF7F" w14:textId="77777777" w:rsidR="000651B3" w:rsidRPr="00C41A10" w:rsidRDefault="000651B3" w:rsidP="00163E16">
            <w:pPr>
              <w:pStyle w:val="TableParagraph"/>
              <w:numPr>
                <w:ilvl w:val="0"/>
                <w:numId w:val="71"/>
              </w:numPr>
              <w:tabs>
                <w:tab w:val="left" w:pos="472"/>
                <w:tab w:val="left" w:pos="473"/>
              </w:tabs>
              <w:ind w:hanging="360"/>
              <w:rPr>
                <w:rFonts w:ascii="Arial Narrow" w:hAnsi="Arial Narrow"/>
                <w:sz w:val="20"/>
                <w:szCs w:val="20"/>
              </w:rPr>
            </w:pPr>
            <w:r w:rsidRPr="00C41A10">
              <w:rPr>
                <w:rFonts w:ascii="Arial Narrow" w:hAnsi="Arial Narrow"/>
                <w:sz w:val="20"/>
                <w:szCs w:val="20"/>
              </w:rPr>
              <w:t>Identités et</w:t>
            </w:r>
            <w:r w:rsidRPr="00C41A10">
              <w:rPr>
                <w:rFonts w:ascii="Arial Narrow" w:hAnsi="Arial Narrow"/>
                <w:spacing w:val="-5"/>
                <w:sz w:val="20"/>
                <w:szCs w:val="20"/>
              </w:rPr>
              <w:t xml:space="preserve"> </w:t>
            </w:r>
            <w:r w:rsidRPr="00C41A10">
              <w:rPr>
                <w:rFonts w:ascii="Arial Narrow" w:hAnsi="Arial Narrow"/>
                <w:sz w:val="20"/>
                <w:szCs w:val="20"/>
              </w:rPr>
              <w:t>relations</w:t>
            </w:r>
          </w:p>
          <w:p w14:paraId="44D0C59C" w14:textId="77777777" w:rsidR="000651B3" w:rsidRPr="00C41A10" w:rsidRDefault="000651B3" w:rsidP="006C2460">
            <w:pPr>
              <w:pStyle w:val="TableParagraph"/>
              <w:rPr>
                <w:rFonts w:ascii="Arial Narrow" w:hAnsi="Arial Narrow"/>
                <w:sz w:val="20"/>
                <w:szCs w:val="20"/>
              </w:rPr>
            </w:pPr>
          </w:p>
          <w:p w14:paraId="1839CFDC" w14:textId="77777777" w:rsidR="000651B3" w:rsidRPr="00C41A10" w:rsidRDefault="000651B3" w:rsidP="00163E16">
            <w:pPr>
              <w:pStyle w:val="TableParagraph"/>
              <w:numPr>
                <w:ilvl w:val="0"/>
                <w:numId w:val="71"/>
              </w:numPr>
              <w:tabs>
                <w:tab w:val="left" w:pos="472"/>
                <w:tab w:val="left" w:pos="473"/>
              </w:tabs>
              <w:ind w:hanging="360"/>
              <w:rPr>
                <w:rFonts w:ascii="Arial Narrow" w:hAnsi="Arial Narrow"/>
                <w:sz w:val="20"/>
                <w:szCs w:val="20"/>
              </w:rPr>
            </w:pPr>
            <w:r w:rsidRPr="00C41A10">
              <w:rPr>
                <w:rFonts w:ascii="Arial Narrow" w:hAnsi="Arial Narrow"/>
                <w:sz w:val="20"/>
                <w:szCs w:val="20"/>
              </w:rPr>
              <w:t>Orientation dans l’espace et dans le</w:t>
            </w:r>
            <w:r w:rsidRPr="00C41A10">
              <w:rPr>
                <w:rFonts w:ascii="Arial Narrow" w:hAnsi="Arial Narrow"/>
                <w:spacing w:val="-19"/>
                <w:sz w:val="20"/>
                <w:szCs w:val="20"/>
              </w:rPr>
              <w:t xml:space="preserve"> </w:t>
            </w:r>
            <w:r w:rsidRPr="00C41A10">
              <w:rPr>
                <w:rFonts w:ascii="Arial Narrow" w:hAnsi="Arial Narrow"/>
                <w:sz w:val="20"/>
                <w:szCs w:val="20"/>
              </w:rPr>
              <w:t>temps</w:t>
            </w:r>
          </w:p>
          <w:p w14:paraId="7CE7EAC2" w14:textId="77777777" w:rsidR="000651B3" w:rsidRPr="00C41A10" w:rsidRDefault="000651B3" w:rsidP="006C2460">
            <w:pPr>
              <w:pStyle w:val="TableParagraph"/>
              <w:rPr>
                <w:rFonts w:ascii="Arial Narrow" w:hAnsi="Arial Narrow"/>
                <w:sz w:val="20"/>
                <w:szCs w:val="20"/>
              </w:rPr>
            </w:pPr>
          </w:p>
          <w:p w14:paraId="68260B63" w14:textId="77777777" w:rsidR="000651B3" w:rsidRPr="00C41A10" w:rsidRDefault="000651B3" w:rsidP="00163E16">
            <w:pPr>
              <w:pStyle w:val="TableParagraph"/>
              <w:numPr>
                <w:ilvl w:val="0"/>
                <w:numId w:val="71"/>
              </w:numPr>
              <w:tabs>
                <w:tab w:val="left" w:pos="472"/>
                <w:tab w:val="left" w:pos="473"/>
              </w:tabs>
              <w:ind w:hanging="360"/>
              <w:rPr>
                <w:rFonts w:ascii="Arial Narrow" w:hAnsi="Arial Narrow"/>
                <w:sz w:val="20"/>
                <w:szCs w:val="20"/>
              </w:rPr>
            </w:pPr>
            <w:r w:rsidRPr="00C41A10">
              <w:rPr>
                <w:rFonts w:ascii="Arial Narrow" w:hAnsi="Arial Narrow"/>
                <w:sz w:val="20"/>
                <w:szCs w:val="20"/>
              </w:rPr>
              <w:t>Expression personnelle et</w:t>
            </w:r>
            <w:r w:rsidRPr="00C41A10">
              <w:rPr>
                <w:rFonts w:ascii="Arial Narrow" w:hAnsi="Arial Narrow"/>
                <w:spacing w:val="-23"/>
                <w:sz w:val="20"/>
                <w:szCs w:val="20"/>
              </w:rPr>
              <w:t xml:space="preserve"> </w:t>
            </w:r>
            <w:r w:rsidRPr="00C41A10">
              <w:rPr>
                <w:rFonts w:ascii="Arial Narrow" w:hAnsi="Arial Narrow"/>
                <w:sz w:val="20"/>
                <w:szCs w:val="20"/>
              </w:rPr>
              <w:t>culturelle</w:t>
            </w:r>
          </w:p>
          <w:p w14:paraId="168FB8FF" w14:textId="77777777" w:rsidR="000651B3" w:rsidRPr="00C41A10" w:rsidRDefault="000651B3" w:rsidP="006C2460">
            <w:pPr>
              <w:pStyle w:val="TableParagraph"/>
              <w:rPr>
                <w:rFonts w:ascii="Arial Narrow" w:hAnsi="Arial Narrow"/>
                <w:sz w:val="20"/>
                <w:szCs w:val="20"/>
              </w:rPr>
            </w:pPr>
          </w:p>
          <w:p w14:paraId="22B8D4EC" w14:textId="77777777" w:rsidR="000651B3" w:rsidRPr="00C41A10" w:rsidRDefault="000651B3" w:rsidP="00163E16">
            <w:pPr>
              <w:pStyle w:val="TableParagraph"/>
              <w:numPr>
                <w:ilvl w:val="0"/>
                <w:numId w:val="71"/>
              </w:numPr>
              <w:tabs>
                <w:tab w:val="left" w:pos="472"/>
                <w:tab w:val="left" w:pos="473"/>
              </w:tabs>
              <w:ind w:hanging="360"/>
              <w:rPr>
                <w:rFonts w:ascii="Arial Narrow" w:hAnsi="Arial Narrow"/>
                <w:sz w:val="20"/>
                <w:szCs w:val="20"/>
              </w:rPr>
            </w:pPr>
            <w:r w:rsidRPr="00C41A10">
              <w:rPr>
                <w:rFonts w:ascii="Arial Narrow" w:hAnsi="Arial Narrow"/>
                <w:sz w:val="20"/>
                <w:szCs w:val="20"/>
              </w:rPr>
              <w:t>Innovation scientifique et</w:t>
            </w:r>
            <w:r w:rsidRPr="00C41A10">
              <w:rPr>
                <w:rFonts w:ascii="Arial Narrow" w:hAnsi="Arial Narrow"/>
                <w:spacing w:val="-19"/>
                <w:sz w:val="20"/>
                <w:szCs w:val="20"/>
              </w:rPr>
              <w:t xml:space="preserve"> </w:t>
            </w:r>
            <w:r w:rsidRPr="00C41A10">
              <w:rPr>
                <w:rFonts w:ascii="Arial Narrow" w:hAnsi="Arial Narrow"/>
                <w:sz w:val="20"/>
                <w:szCs w:val="20"/>
              </w:rPr>
              <w:t>technique</w:t>
            </w:r>
          </w:p>
          <w:p w14:paraId="27CD23BF" w14:textId="77777777" w:rsidR="000651B3" w:rsidRPr="00C41A10" w:rsidRDefault="000651B3" w:rsidP="006C2460">
            <w:pPr>
              <w:pStyle w:val="TableParagraph"/>
              <w:rPr>
                <w:rFonts w:ascii="Arial Narrow" w:hAnsi="Arial Narrow"/>
                <w:sz w:val="20"/>
                <w:szCs w:val="20"/>
              </w:rPr>
            </w:pPr>
          </w:p>
          <w:p w14:paraId="03E13134" w14:textId="77777777" w:rsidR="000651B3" w:rsidRPr="00C41A10" w:rsidRDefault="000651B3" w:rsidP="00163E16">
            <w:pPr>
              <w:pStyle w:val="TableParagraph"/>
              <w:numPr>
                <w:ilvl w:val="0"/>
                <w:numId w:val="71"/>
              </w:numPr>
              <w:tabs>
                <w:tab w:val="left" w:pos="472"/>
                <w:tab w:val="left" w:pos="473"/>
              </w:tabs>
              <w:ind w:hanging="360"/>
              <w:rPr>
                <w:rFonts w:ascii="Arial Narrow" w:hAnsi="Arial Narrow"/>
                <w:sz w:val="20"/>
                <w:szCs w:val="20"/>
              </w:rPr>
            </w:pPr>
            <w:r w:rsidRPr="00C41A10">
              <w:rPr>
                <w:rFonts w:ascii="Arial Narrow" w:hAnsi="Arial Narrow"/>
                <w:sz w:val="20"/>
                <w:szCs w:val="20"/>
              </w:rPr>
              <w:t>Mondialisation et</w:t>
            </w:r>
            <w:r w:rsidRPr="00C41A10">
              <w:rPr>
                <w:rFonts w:ascii="Arial Narrow" w:hAnsi="Arial Narrow"/>
                <w:spacing w:val="-9"/>
                <w:sz w:val="20"/>
                <w:szCs w:val="20"/>
              </w:rPr>
              <w:t xml:space="preserve"> </w:t>
            </w:r>
            <w:r w:rsidRPr="00C41A10">
              <w:rPr>
                <w:rFonts w:ascii="Arial Narrow" w:hAnsi="Arial Narrow"/>
                <w:sz w:val="20"/>
                <w:szCs w:val="20"/>
              </w:rPr>
              <w:t>durabilité</w:t>
            </w:r>
          </w:p>
          <w:p w14:paraId="7129510F" w14:textId="77777777" w:rsidR="000651B3" w:rsidRPr="00C41A10" w:rsidRDefault="000651B3" w:rsidP="006C2460">
            <w:pPr>
              <w:pStyle w:val="TableParagraph"/>
              <w:rPr>
                <w:rFonts w:ascii="Arial Narrow" w:hAnsi="Arial Narrow"/>
                <w:sz w:val="20"/>
                <w:szCs w:val="20"/>
              </w:rPr>
            </w:pPr>
          </w:p>
          <w:p w14:paraId="59179CFE" w14:textId="77777777" w:rsidR="000651B3" w:rsidRPr="00C41A10" w:rsidRDefault="000651B3" w:rsidP="00163E16">
            <w:pPr>
              <w:pStyle w:val="TableParagraph"/>
              <w:numPr>
                <w:ilvl w:val="0"/>
                <w:numId w:val="71"/>
              </w:numPr>
              <w:tabs>
                <w:tab w:val="left" w:pos="472"/>
                <w:tab w:val="left" w:pos="473"/>
              </w:tabs>
              <w:ind w:hanging="360"/>
              <w:rPr>
                <w:rFonts w:ascii="Arial Narrow" w:hAnsi="Arial Narrow"/>
                <w:sz w:val="20"/>
                <w:szCs w:val="20"/>
              </w:rPr>
            </w:pPr>
            <w:r w:rsidRPr="00C41A10">
              <w:rPr>
                <w:rFonts w:ascii="Arial Narrow" w:hAnsi="Arial Narrow"/>
                <w:sz w:val="20"/>
                <w:szCs w:val="20"/>
              </w:rPr>
              <w:t>Équité et</w:t>
            </w:r>
            <w:r w:rsidRPr="00C41A10">
              <w:rPr>
                <w:rFonts w:ascii="Arial Narrow" w:hAnsi="Arial Narrow"/>
                <w:spacing w:val="-8"/>
                <w:sz w:val="20"/>
                <w:szCs w:val="20"/>
              </w:rPr>
              <w:t xml:space="preserve"> </w:t>
            </w:r>
            <w:r w:rsidRPr="00C41A10">
              <w:rPr>
                <w:rFonts w:ascii="Arial Narrow" w:hAnsi="Arial Narrow"/>
                <w:sz w:val="20"/>
                <w:szCs w:val="20"/>
              </w:rPr>
              <w:t>développement</w:t>
            </w:r>
          </w:p>
          <w:p w14:paraId="79EE8F84" w14:textId="77777777" w:rsidR="000651B3" w:rsidRPr="00C41A10" w:rsidRDefault="000651B3" w:rsidP="006C2460">
            <w:pPr>
              <w:pStyle w:val="TableParagraph"/>
              <w:spacing w:before="8"/>
              <w:rPr>
                <w:rFonts w:ascii="Arial Narrow" w:hAnsi="Arial Narrow"/>
                <w:sz w:val="20"/>
                <w:szCs w:val="20"/>
              </w:rPr>
            </w:pPr>
          </w:p>
          <w:p w14:paraId="5004B396" w14:textId="77777777" w:rsidR="000651B3" w:rsidRPr="00C41A10" w:rsidRDefault="000651B3" w:rsidP="006C2460">
            <w:pPr>
              <w:pStyle w:val="TableParagraph"/>
              <w:ind w:left="112" w:right="98"/>
              <w:rPr>
                <w:rFonts w:ascii="Arial Narrow" w:hAnsi="Arial Narrow"/>
                <w:sz w:val="20"/>
                <w:szCs w:val="20"/>
              </w:rPr>
            </w:pPr>
            <w:r w:rsidRPr="00C41A10">
              <w:rPr>
                <w:rFonts w:ascii="Arial Narrow" w:hAnsi="Arial Narrow"/>
                <w:sz w:val="20"/>
                <w:szCs w:val="20"/>
              </w:rPr>
              <w:t>Les contextes mondiaux constituent l’angle ou la perspective selon laquelle un thème est abordé lors des activités d’apprentissage. Voici quelques exemples de la façon dont seront traités les contextes cette année :</w:t>
            </w:r>
          </w:p>
          <w:p w14:paraId="5F6A6C6A" w14:textId="77777777" w:rsidR="000651B3" w:rsidRPr="00C41A10" w:rsidRDefault="000651B3" w:rsidP="006C2460">
            <w:pPr>
              <w:pStyle w:val="TableParagraph"/>
              <w:spacing w:before="3"/>
              <w:rPr>
                <w:rFonts w:ascii="Arial Narrow" w:hAnsi="Arial Narrow"/>
                <w:sz w:val="20"/>
                <w:szCs w:val="20"/>
              </w:rPr>
            </w:pPr>
          </w:p>
          <w:p w14:paraId="10CE0011" w14:textId="77777777" w:rsidR="000651B3" w:rsidRPr="00C41A10" w:rsidRDefault="000651B3" w:rsidP="006C2460">
            <w:pPr>
              <w:pStyle w:val="TableParagraph"/>
              <w:spacing w:line="276" w:lineRule="auto"/>
              <w:ind w:left="112" w:right="104"/>
              <w:jc w:val="both"/>
              <w:rPr>
                <w:rFonts w:ascii="Arial Narrow" w:hAnsi="Arial Narrow"/>
                <w:sz w:val="20"/>
                <w:szCs w:val="20"/>
              </w:rPr>
            </w:pPr>
            <w:r w:rsidRPr="00C41A10">
              <w:rPr>
                <w:rFonts w:ascii="Arial Narrow" w:hAnsi="Arial Narrow"/>
                <w:sz w:val="20"/>
                <w:szCs w:val="20"/>
              </w:rPr>
              <w:t>Expression personnelle et culturelle est exploité dans toutes les activités de création (productions orales et écrites).</w:t>
            </w:r>
          </w:p>
          <w:p w14:paraId="49E552AF" w14:textId="77777777" w:rsidR="000651B3" w:rsidRPr="00C41A10" w:rsidRDefault="000651B3" w:rsidP="006C2460">
            <w:pPr>
              <w:pStyle w:val="TableParagraph"/>
              <w:spacing w:before="8"/>
              <w:rPr>
                <w:rFonts w:ascii="Arial Narrow" w:hAnsi="Arial Narrow"/>
                <w:sz w:val="20"/>
                <w:szCs w:val="20"/>
              </w:rPr>
            </w:pPr>
          </w:p>
          <w:p w14:paraId="7DA1DA7D" w14:textId="77777777" w:rsidR="000651B3" w:rsidRPr="00C41A10" w:rsidRDefault="000651B3" w:rsidP="006C2460">
            <w:pPr>
              <w:pStyle w:val="TableParagraph"/>
              <w:spacing w:line="276" w:lineRule="auto"/>
              <w:ind w:left="112" w:right="240"/>
              <w:rPr>
                <w:rFonts w:ascii="Arial Narrow" w:hAnsi="Arial Narrow"/>
                <w:sz w:val="20"/>
                <w:szCs w:val="20"/>
              </w:rPr>
            </w:pPr>
            <w:r w:rsidRPr="00C41A10">
              <w:rPr>
                <w:rFonts w:ascii="Arial Narrow" w:hAnsi="Arial Narrow"/>
                <w:sz w:val="20"/>
                <w:szCs w:val="20"/>
              </w:rPr>
              <w:t>Identités et relations est surtout traité par le biais des lectures, des chansons et des documents visuels qui reposent sur la compréhension du sujet et de l’intention de l’auteur.</w:t>
            </w:r>
          </w:p>
          <w:p w14:paraId="4547E239" w14:textId="77777777" w:rsidR="000651B3" w:rsidRPr="00C41A10" w:rsidRDefault="000651B3" w:rsidP="006C2460">
            <w:pPr>
              <w:pStyle w:val="TableParagraph"/>
              <w:rPr>
                <w:rFonts w:ascii="Arial Narrow" w:hAnsi="Arial Narrow"/>
                <w:sz w:val="20"/>
                <w:szCs w:val="20"/>
              </w:rPr>
            </w:pPr>
          </w:p>
          <w:p w14:paraId="71BE8570" w14:textId="77777777" w:rsidR="000651B3" w:rsidRPr="00C41A10" w:rsidRDefault="000651B3" w:rsidP="006C2460">
            <w:pPr>
              <w:pStyle w:val="TableParagraph"/>
              <w:spacing w:line="276" w:lineRule="auto"/>
              <w:ind w:left="112" w:right="121"/>
              <w:rPr>
                <w:rFonts w:ascii="Arial Narrow" w:hAnsi="Arial Narrow"/>
                <w:sz w:val="20"/>
                <w:szCs w:val="20"/>
              </w:rPr>
            </w:pPr>
            <w:r w:rsidRPr="00C41A10">
              <w:rPr>
                <w:rFonts w:ascii="Arial Narrow" w:hAnsi="Arial Narrow"/>
                <w:sz w:val="20"/>
                <w:szCs w:val="20"/>
              </w:rPr>
              <w:t>Finalement, dans le projet d’itinéraire de voyage en pays hispanophone, plusieurs contextes sont touchés à la fois, selon le sujet choisi par l’élève.</w:t>
            </w:r>
          </w:p>
        </w:tc>
        <w:tc>
          <w:tcPr>
            <w:tcW w:w="1626" w:type="pct"/>
          </w:tcPr>
          <w:p w14:paraId="351206A2" w14:textId="77777777" w:rsidR="000651B3" w:rsidRPr="00C41A10" w:rsidRDefault="000651B3" w:rsidP="006C2460">
            <w:pPr>
              <w:pStyle w:val="TableParagraph"/>
              <w:ind w:left="110" w:right="86"/>
              <w:jc w:val="both"/>
              <w:rPr>
                <w:rFonts w:ascii="Arial Narrow" w:hAnsi="Arial Narrow"/>
                <w:sz w:val="20"/>
                <w:szCs w:val="20"/>
              </w:rPr>
            </w:pPr>
            <w:r w:rsidRPr="00C41A10">
              <w:rPr>
                <w:rFonts w:ascii="Arial Narrow" w:hAnsi="Arial Narrow"/>
                <w:sz w:val="20"/>
                <w:szCs w:val="20"/>
              </w:rPr>
              <w:t>Tous les élèves du PEI sont évalués à partir de critères spécifiques. En espagnol, les critères sont les suivants :</w:t>
            </w:r>
          </w:p>
          <w:p w14:paraId="0F9552E4" w14:textId="77777777" w:rsidR="000651B3" w:rsidRPr="00C41A10" w:rsidRDefault="000651B3" w:rsidP="006C2460">
            <w:pPr>
              <w:pStyle w:val="TableParagraph"/>
              <w:spacing w:before="11"/>
              <w:rPr>
                <w:rFonts w:ascii="Arial Narrow" w:hAnsi="Arial Narrow"/>
                <w:sz w:val="20"/>
                <w:szCs w:val="20"/>
              </w:rPr>
            </w:pPr>
          </w:p>
          <w:p w14:paraId="6E99A6BA" w14:textId="77777777" w:rsidR="000651B3" w:rsidRPr="00C41A10" w:rsidRDefault="000651B3" w:rsidP="006C2460">
            <w:pPr>
              <w:pStyle w:val="TableParagraph"/>
              <w:ind w:left="108" w:right="541"/>
              <w:rPr>
                <w:rFonts w:ascii="Arial Narrow" w:hAnsi="Arial Narrow"/>
                <w:sz w:val="20"/>
                <w:szCs w:val="20"/>
              </w:rPr>
            </w:pPr>
            <w:r w:rsidRPr="00C41A10">
              <w:rPr>
                <w:rFonts w:ascii="Arial Narrow" w:hAnsi="Arial Narrow"/>
                <w:sz w:val="20"/>
                <w:szCs w:val="20"/>
              </w:rPr>
              <w:t>A : Compréhension d’un discours oral et visuel</w:t>
            </w:r>
          </w:p>
          <w:p w14:paraId="179E2CBA" w14:textId="77777777" w:rsidR="000651B3" w:rsidRPr="00C41A10" w:rsidRDefault="000651B3" w:rsidP="006C2460">
            <w:pPr>
              <w:pStyle w:val="TableParagraph"/>
              <w:ind w:left="108" w:right="483"/>
              <w:rPr>
                <w:rFonts w:ascii="Arial Narrow" w:hAnsi="Arial Narrow"/>
                <w:sz w:val="20"/>
                <w:szCs w:val="20"/>
              </w:rPr>
            </w:pPr>
            <w:r w:rsidRPr="00C41A10">
              <w:rPr>
                <w:rFonts w:ascii="Arial Narrow" w:hAnsi="Arial Narrow"/>
                <w:sz w:val="20"/>
                <w:szCs w:val="20"/>
              </w:rPr>
              <w:t>B : Compréhension d’un discours écrit et visuel</w:t>
            </w:r>
          </w:p>
          <w:p w14:paraId="2A26987D" w14:textId="77777777" w:rsidR="000651B3" w:rsidRPr="00C41A10" w:rsidRDefault="000651B3" w:rsidP="006C2460">
            <w:pPr>
              <w:pStyle w:val="TableParagraph"/>
              <w:ind w:left="108" w:right="466"/>
              <w:rPr>
                <w:rFonts w:ascii="Arial Narrow" w:hAnsi="Arial Narrow"/>
                <w:sz w:val="20"/>
                <w:szCs w:val="20"/>
              </w:rPr>
            </w:pPr>
            <w:r w:rsidRPr="00C41A10">
              <w:rPr>
                <w:rFonts w:ascii="Arial Narrow" w:hAnsi="Arial Narrow"/>
                <w:sz w:val="20"/>
                <w:szCs w:val="20"/>
              </w:rPr>
              <w:t>C : Production d’un discours oral, écrit et visuel</w:t>
            </w:r>
          </w:p>
          <w:p w14:paraId="25B4C0BD" w14:textId="77777777" w:rsidR="000651B3" w:rsidRPr="00C41A10" w:rsidRDefault="000651B3" w:rsidP="006C2460">
            <w:pPr>
              <w:pStyle w:val="TableParagraph"/>
              <w:ind w:left="108"/>
              <w:rPr>
                <w:rFonts w:ascii="Arial Narrow" w:hAnsi="Arial Narrow"/>
                <w:sz w:val="20"/>
                <w:szCs w:val="20"/>
              </w:rPr>
            </w:pPr>
            <w:r w:rsidRPr="00C41A10">
              <w:rPr>
                <w:rFonts w:ascii="Arial Narrow" w:hAnsi="Arial Narrow"/>
                <w:sz w:val="20"/>
                <w:szCs w:val="20"/>
              </w:rPr>
              <w:t>D : Utilisation de la langue</w:t>
            </w:r>
          </w:p>
          <w:p w14:paraId="2252D785" w14:textId="77777777" w:rsidR="000651B3" w:rsidRPr="00C41A10" w:rsidRDefault="000651B3" w:rsidP="006C2460">
            <w:pPr>
              <w:pStyle w:val="TableParagraph"/>
              <w:rPr>
                <w:rFonts w:ascii="Arial Narrow" w:hAnsi="Arial Narrow"/>
                <w:sz w:val="20"/>
                <w:szCs w:val="20"/>
              </w:rPr>
            </w:pPr>
          </w:p>
          <w:p w14:paraId="5F22E062" w14:textId="77777777" w:rsidR="000651B3" w:rsidRPr="00C41A10" w:rsidRDefault="000651B3" w:rsidP="006C2460">
            <w:pPr>
              <w:pStyle w:val="TableParagraph"/>
              <w:spacing w:before="1"/>
              <w:rPr>
                <w:rFonts w:ascii="Arial Narrow" w:hAnsi="Arial Narrow"/>
                <w:sz w:val="20"/>
                <w:szCs w:val="20"/>
              </w:rPr>
            </w:pPr>
          </w:p>
          <w:p w14:paraId="5806EBFD" w14:textId="77777777" w:rsidR="000651B3" w:rsidRPr="00C41A10" w:rsidRDefault="000651B3" w:rsidP="006C2460">
            <w:pPr>
              <w:pStyle w:val="TableParagraph"/>
              <w:ind w:left="110" w:right="489"/>
              <w:rPr>
                <w:rFonts w:ascii="Arial Narrow" w:hAnsi="Arial Narrow"/>
                <w:sz w:val="20"/>
                <w:szCs w:val="20"/>
              </w:rPr>
            </w:pPr>
            <w:r w:rsidRPr="00C41A10">
              <w:rPr>
                <w:rFonts w:ascii="Arial Narrow" w:hAnsi="Arial Narrow"/>
                <w:sz w:val="20"/>
                <w:szCs w:val="20"/>
              </w:rPr>
              <w:t>Voici les activités qui serviront à évaluer votre enfant à l’aide des critères :</w:t>
            </w:r>
          </w:p>
          <w:p w14:paraId="1C982154" w14:textId="77777777" w:rsidR="000651B3" w:rsidRPr="00C41A10" w:rsidRDefault="000651B3" w:rsidP="006C2460">
            <w:pPr>
              <w:pStyle w:val="TableParagraph"/>
              <w:spacing w:before="241"/>
              <w:ind w:left="110" w:right="1140"/>
              <w:rPr>
                <w:rFonts w:ascii="Arial Narrow" w:hAnsi="Arial Narrow"/>
                <w:sz w:val="20"/>
                <w:szCs w:val="20"/>
              </w:rPr>
            </w:pPr>
            <w:r w:rsidRPr="00C41A10">
              <w:rPr>
                <w:rFonts w:ascii="Arial Narrow" w:hAnsi="Arial Narrow"/>
                <w:sz w:val="20"/>
                <w:szCs w:val="20"/>
              </w:rPr>
              <w:t>La lecture de textes variés, la compréhension d’un discours oral (chansons, dialogues, films).</w:t>
            </w:r>
          </w:p>
          <w:p w14:paraId="134353E2" w14:textId="77777777" w:rsidR="000651B3" w:rsidRPr="00C41A10" w:rsidRDefault="000651B3" w:rsidP="006C2460">
            <w:pPr>
              <w:pStyle w:val="TableParagraph"/>
              <w:spacing w:before="241"/>
              <w:ind w:left="110" w:right="372"/>
              <w:rPr>
                <w:rFonts w:ascii="Arial Narrow" w:hAnsi="Arial Narrow"/>
                <w:sz w:val="20"/>
                <w:szCs w:val="20"/>
              </w:rPr>
            </w:pPr>
            <w:r w:rsidRPr="00C41A10">
              <w:rPr>
                <w:rFonts w:ascii="Arial Narrow" w:hAnsi="Arial Narrow"/>
                <w:sz w:val="20"/>
                <w:szCs w:val="20"/>
              </w:rPr>
              <w:t>Les productions orales individuelles et en équipe, les productions écrites.</w:t>
            </w:r>
          </w:p>
        </w:tc>
        <w:tc>
          <w:tcPr>
            <w:tcW w:w="1444" w:type="pct"/>
          </w:tcPr>
          <w:p w14:paraId="18F5B9B4" w14:textId="77777777" w:rsidR="000651B3" w:rsidRPr="00C41A10" w:rsidRDefault="000651B3" w:rsidP="006C2460">
            <w:pPr>
              <w:pStyle w:val="TableParagraph"/>
              <w:ind w:left="112" w:right="84"/>
              <w:jc w:val="both"/>
              <w:rPr>
                <w:rFonts w:ascii="Arial Narrow" w:hAnsi="Arial Narrow"/>
                <w:sz w:val="20"/>
                <w:szCs w:val="20"/>
              </w:rPr>
            </w:pPr>
            <w:r w:rsidRPr="00C41A10">
              <w:rPr>
                <w:rFonts w:ascii="Arial Narrow" w:hAnsi="Arial Narrow"/>
                <w:sz w:val="20"/>
                <w:szCs w:val="20"/>
              </w:rPr>
              <w:t>Afin de former des personnes sensibles à la réalité internationale, le Programme prévoit le développement de certaines qualités :</w:t>
            </w:r>
          </w:p>
          <w:p w14:paraId="40E554F4" w14:textId="77777777" w:rsidR="00480298" w:rsidRPr="003A57F7" w:rsidRDefault="00480298" w:rsidP="00163E16">
            <w:pPr>
              <w:numPr>
                <w:ilvl w:val="0"/>
                <w:numId w:val="88"/>
              </w:numPr>
              <w:spacing w:before="60" w:after="60"/>
              <w:ind w:left="535" w:hanging="535"/>
              <w:rPr>
                <w:rFonts w:ascii="Arial" w:hAnsi="Arial" w:cs="Arial"/>
                <w:sz w:val="18"/>
                <w:szCs w:val="18"/>
              </w:rPr>
            </w:pPr>
            <w:r w:rsidRPr="003A57F7">
              <w:rPr>
                <w:rFonts w:ascii="Arial" w:hAnsi="Arial" w:cs="Arial"/>
                <w:sz w:val="18"/>
                <w:szCs w:val="18"/>
              </w:rPr>
              <w:t>L’esprit de recherche</w:t>
            </w:r>
          </w:p>
          <w:p w14:paraId="38F8ED82" w14:textId="77777777" w:rsidR="00480298" w:rsidRPr="003A57F7" w:rsidRDefault="00480298" w:rsidP="00163E16">
            <w:pPr>
              <w:numPr>
                <w:ilvl w:val="0"/>
                <w:numId w:val="88"/>
              </w:numPr>
              <w:spacing w:before="60" w:after="60"/>
              <w:ind w:left="535" w:hanging="535"/>
              <w:rPr>
                <w:rFonts w:ascii="Arial" w:hAnsi="Arial" w:cs="Arial"/>
                <w:sz w:val="18"/>
                <w:szCs w:val="18"/>
              </w:rPr>
            </w:pPr>
            <w:r w:rsidRPr="003A57F7">
              <w:rPr>
                <w:rFonts w:ascii="Arial" w:hAnsi="Arial" w:cs="Arial"/>
                <w:sz w:val="18"/>
                <w:szCs w:val="18"/>
              </w:rPr>
              <w:t>La connaissance</w:t>
            </w:r>
          </w:p>
          <w:p w14:paraId="40BC5809" w14:textId="77777777" w:rsidR="00480298" w:rsidRPr="003A57F7" w:rsidRDefault="00480298" w:rsidP="00163E16">
            <w:pPr>
              <w:numPr>
                <w:ilvl w:val="0"/>
                <w:numId w:val="88"/>
              </w:numPr>
              <w:spacing w:before="60" w:after="60"/>
              <w:ind w:left="535" w:hanging="535"/>
              <w:rPr>
                <w:rFonts w:ascii="Arial" w:hAnsi="Arial" w:cs="Arial"/>
                <w:sz w:val="18"/>
                <w:szCs w:val="18"/>
              </w:rPr>
            </w:pPr>
            <w:r w:rsidRPr="003A57F7">
              <w:rPr>
                <w:rFonts w:ascii="Arial" w:hAnsi="Arial" w:cs="Arial"/>
                <w:sz w:val="18"/>
                <w:szCs w:val="18"/>
              </w:rPr>
              <w:t>Le raisonnement</w:t>
            </w:r>
          </w:p>
          <w:p w14:paraId="148A39DF" w14:textId="77777777" w:rsidR="00480298" w:rsidRPr="003A57F7" w:rsidRDefault="00480298" w:rsidP="00163E16">
            <w:pPr>
              <w:numPr>
                <w:ilvl w:val="0"/>
                <w:numId w:val="88"/>
              </w:numPr>
              <w:spacing w:before="60" w:after="60"/>
              <w:ind w:left="535" w:hanging="535"/>
              <w:rPr>
                <w:rFonts w:ascii="Arial" w:hAnsi="Arial" w:cs="Arial"/>
                <w:sz w:val="18"/>
                <w:szCs w:val="18"/>
              </w:rPr>
            </w:pPr>
            <w:r w:rsidRPr="003A57F7">
              <w:rPr>
                <w:rFonts w:ascii="Arial" w:hAnsi="Arial" w:cs="Arial"/>
                <w:sz w:val="18"/>
                <w:szCs w:val="18"/>
              </w:rPr>
              <w:t xml:space="preserve">La communication </w:t>
            </w:r>
          </w:p>
          <w:p w14:paraId="15DAE95F" w14:textId="77777777" w:rsidR="00480298" w:rsidRPr="003A57F7" w:rsidRDefault="00480298" w:rsidP="00163E16">
            <w:pPr>
              <w:numPr>
                <w:ilvl w:val="0"/>
                <w:numId w:val="88"/>
              </w:numPr>
              <w:spacing w:before="60" w:after="60"/>
              <w:ind w:left="535" w:hanging="535"/>
              <w:rPr>
                <w:rFonts w:ascii="Arial" w:hAnsi="Arial" w:cs="Arial"/>
                <w:sz w:val="18"/>
                <w:szCs w:val="18"/>
              </w:rPr>
            </w:pPr>
            <w:r w:rsidRPr="003A57F7">
              <w:rPr>
                <w:rFonts w:ascii="Arial" w:hAnsi="Arial" w:cs="Arial"/>
                <w:sz w:val="18"/>
                <w:szCs w:val="18"/>
              </w:rPr>
              <w:t>L’intégrité</w:t>
            </w:r>
          </w:p>
          <w:p w14:paraId="0A378E53" w14:textId="77777777" w:rsidR="00480298" w:rsidRPr="003A57F7" w:rsidRDefault="00480298" w:rsidP="00163E16">
            <w:pPr>
              <w:numPr>
                <w:ilvl w:val="0"/>
                <w:numId w:val="88"/>
              </w:numPr>
              <w:spacing w:before="60" w:after="60"/>
              <w:ind w:left="535" w:hanging="535"/>
              <w:rPr>
                <w:rFonts w:ascii="Arial" w:hAnsi="Arial" w:cs="Arial"/>
                <w:sz w:val="18"/>
                <w:szCs w:val="18"/>
              </w:rPr>
            </w:pPr>
            <w:r w:rsidRPr="003A57F7">
              <w:rPr>
                <w:rFonts w:ascii="Arial" w:hAnsi="Arial" w:cs="Arial"/>
                <w:sz w:val="18"/>
                <w:szCs w:val="18"/>
              </w:rPr>
              <w:t>L’ouverture d’esprit</w:t>
            </w:r>
          </w:p>
          <w:p w14:paraId="105BAB18" w14:textId="77777777" w:rsidR="00480298" w:rsidRPr="003A57F7" w:rsidRDefault="00480298" w:rsidP="00163E16">
            <w:pPr>
              <w:numPr>
                <w:ilvl w:val="0"/>
                <w:numId w:val="88"/>
              </w:numPr>
              <w:spacing w:before="60" w:after="60"/>
              <w:ind w:left="535" w:hanging="535"/>
              <w:rPr>
                <w:rFonts w:ascii="Arial" w:hAnsi="Arial" w:cs="Arial"/>
                <w:sz w:val="18"/>
                <w:szCs w:val="18"/>
              </w:rPr>
            </w:pPr>
            <w:r w:rsidRPr="003A57F7">
              <w:rPr>
                <w:rFonts w:ascii="Arial" w:hAnsi="Arial" w:cs="Arial"/>
                <w:sz w:val="18"/>
                <w:szCs w:val="18"/>
              </w:rPr>
              <w:t>L’altruisme</w:t>
            </w:r>
          </w:p>
          <w:p w14:paraId="27BF8040" w14:textId="77777777" w:rsidR="00480298" w:rsidRPr="003A57F7" w:rsidRDefault="00480298" w:rsidP="00163E16">
            <w:pPr>
              <w:numPr>
                <w:ilvl w:val="0"/>
                <w:numId w:val="88"/>
              </w:numPr>
              <w:spacing w:before="60" w:after="60"/>
              <w:ind w:left="535" w:hanging="535"/>
              <w:rPr>
                <w:rFonts w:ascii="Arial" w:hAnsi="Arial" w:cs="Arial"/>
                <w:sz w:val="18"/>
                <w:szCs w:val="18"/>
              </w:rPr>
            </w:pPr>
            <w:r w:rsidRPr="003A57F7">
              <w:rPr>
                <w:rFonts w:ascii="Arial" w:hAnsi="Arial" w:cs="Arial"/>
                <w:sz w:val="18"/>
                <w:szCs w:val="18"/>
              </w:rPr>
              <w:t>L’audace</w:t>
            </w:r>
          </w:p>
          <w:p w14:paraId="78A7EA7E" w14:textId="77777777" w:rsidR="00480298" w:rsidRPr="003A57F7" w:rsidRDefault="00480298" w:rsidP="00163E16">
            <w:pPr>
              <w:numPr>
                <w:ilvl w:val="0"/>
                <w:numId w:val="88"/>
              </w:numPr>
              <w:spacing w:before="60" w:after="60"/>
              <w:ind w:left="535" w:hanging="535"/>
              <w:rPr>
                <w:rFonts w:ascii="Arial" w:hAnsi="Arial" w:cs="Arial"/>
                <w:sz w:val="18"/>
                <w:szCs w:val="18"/>
              </w:rPr>
            </w:pPr>
            <w:r w:rsidRPr="003A57F7">
              <w:rPr>
                <w:rFonts w:ascii="Arial" w:hAnsi="Arial" w:cs="Arial"/>
                <w:sz w:val="18"/>
                <w:szCs w:val="18"/>
              </w:rPr>
              <w:t>L’équilibre</w:t>
            </w:r>
          </w:p>
          <w:p w14:paraId="5CDBDC68" w14:textId="77777777" w:rsidR="00480298" w:rsidRDefault="00480298" w:rsidP="00163E16">
            <w:pPr>
              <w:numPr>
                <w:ilvl w:val="0"/>
                <w:numId w:val="88"/>
              </w:numPr>
              <w:spacing w:before="60" w:after="60"/>
              <w:ind w:left="535" w:hanging="535"/>
              <w:rPr>
                <w:rFonts w:ascii="Arial" w:hAnsi="Arial" w:cs="Arial"/>
                <w:sz w:val="18"/>
                <w:szCs w:val="18"/>
              </w:rPr>
            </w:pPr>
            <w:r w:rsidRPr="003A57F7">
              <w:rPr>
                <w:rFonts w:ascii="Arial" w:hAnsi="Arial" w:cs="Arial"/>
                <w:sz w:val="18"/>
                <w:szCs w:val="18"/>
              </w:rPr>
              <w:t>La réflexion</w:t>
            </w:r>
          </w:p>
          <w:p w14:paraId="4FCBC513" w14:textId="77777777" w:rsidR="000651B3" w:rsidRPr="00C41A10" w:rsidRDefault="000651B3" w:rsidP="006C2460">
            <w:pPr>
              <w:pStyle w:val="TableParagraph"/>
              <w:spacing w:before="10"/>
              <w:rPr>
                <w:rFonts w:ascii="Arial Narrow" w:hAnsi="Arial Narrow"/>
                <w:sz w:val="20"/>
                <w:szCs w:val="20"/>
              </w:rPr>
            </w:pPr>
          </w:p>
          <w:p w14:paraId="575441B8" w14:textId="77777777" w:rsidR="000651B3" w:rsidRPr="00C41A10" w:rsidRDefault="000651B3" w:rsidP="006C2460">
            <w:pPr>
              <w:pStyle w:val="TableParagraph"/>
              <w:ind w:left="112" w:right="83"/>
              <w:jc w:val="both"/>
              <w:rPr>
                <w:rFonts w:ascii="Arial Narrow" w:hAnsi="Arial Narrow"/>
                <w:sz w:val="20"/>
                <w:szCs w:val="20"/>
              </w:rPr>
            </w:pPr>
            <w:r w:rsidRPr="00C41A10">
              <w:rPr>
                <w:rFonts w:ascii="Arial Narrow" w:hAnsi="Arial Narrow"/>
                <w:sz w:val="20"/>
                <w:szCs w:val="20"/>
              </w:rPr>
              <w:t>À travers les unités du PEI, nous insisterons surtout sur les qualités suivantes de l’apprenant visées par le Programme :</w:t>
            </w:r>
          </w:p>
          <w:p w14:paraId="566A0530" w14:textId="77777777" w:rsidR="000651B3" w:rsidRPr="00C41A10" w:rsidRDefault="000651B3" w:rsidP="006C2460">
            <w:pPr>
              <w:pStyle w:val="TableParagraph"/>
              <w:spacing w:before="9"/>
              <w:rPr>
                <w:rFonts w:ascii="Arial Narrow" w:hAnsi="Arial Narrow"/>
                <w:sz w:val="20"/>
                <w:szCs w:val="20"/>
              </w:rPr>
            </w:pPr>
          </w:p>
          <w:p w14:paraId="3C55D802" w14:textId="77777777" w:rsidR="000651B3" w:rsidRPr="00C41A10" w:rsidRDefault="000651B3" w:rsidP="006C2460">
            <w:pPr>
              <w:pStyle w:val="TableParagraph"/>
              <w:ind w:left="112" w:right="85"/>
              <w:jc w:val="both"/>
              <w:rPr>
                <w:rFonts w:ascii="Arial Narrow" w:hAnsi="Arial Narrow"/>
                <w:sz w:val="20"/>
                <w:szCs w:val="20"/>
              </w:rPr>
            </w:pPr>
            <w:r w:rsidRPr="00C41A10">
              <w:rPr>
                <w:rFonts w:ascii="Arial Narrow" w:hAnsi="Arial Narrow"/>
                <w:sz w:val="20"/>
                <w:szCs w:val="20"/>
              </w:rPr>
              <w:t>Informés (par le biais de la lecture et la découverte des cultures des pays hispanophones)</w:t>
            </w:r>
          </w:p>
          <w:p w14:paraId="444C88D6" w14:textId="77777777" w:rsidR="000651B3" w:rsidRPr="00C41A10" w:rsidRDefault="000651B3" w:rsidP="006C2460">
            <w:pPr>
              <w:pStyle w:val="TableParagraph"/>
              <w:spacing w:before="7"/>
              <w:rPr>
                <w:rFonts w:ascii="Arial Narrow" w:hAnsi="Arial Narrow"/>
                <w:sz w:val="20"/>
                <w:szCs w:val="20"/>
              </w:rPr>
            </w:pPr>
          </w:p>
          <w:p w14:paraId="472A57DA" w14:textId="77777777" w:rsidR="000651B3" w:rsidRPr="00C41A10" w:rsidRDefault="000651B3" w:rsidP="006C2460">
            <w:pPr>
              <w:pStyle w:val="TableParagraph"/>
              <w:spacing w:line="260" w:lineRule="atLeast"/>
              <w:ind w:left="112" w:right="83"/>
              <w:jc w:val="both"/>
              <w:rPr>
                <w:rFonts w:ascii="Arial Narrow" w:hAnsi="Arial Narrow"/>
                <w:sz w:val="20"/>
                <w:szCs w:val="20"/>
              </w:rPr>
            </w:pPr>
            <w:r w:rsidRPr="00C41A10">
              <w:rPr>
                <w:rFonts w:ascii="Arial Narrow" w:hAnsi="Arial Narrow"/>
                <w:sz w:val="20"/>
                <w:szCs w:val="20"/>
              </w:rPr>
              <w:t>Communicatifs et ouverts d’esprit (oral et écriture)</w:t>
            </w:r>
          </w:p>
        </w:tc>
      </w:tr>
    </w:tbl>
    <w:p w14:paraId="489DC1A1" w14:textId="77777777" w:rsidR="000651B3" w:rsidRPr="00C41A10" w:rsidRDefault="000651B3" w:rsidP="00D27102">
      <w:pPr>
        <w:spacing w:after="0" w:line="240" w:lineRule="auto"/>
        <w:rPr>
          <w:rFonts w:ascii="Arial Narrow" w:hAnsi="Arial Narrow"/>
          <w:sz w:val="20"/>
          <w:szCs w:val="20"/>
        </w:rPr>
      </w:pPr>
    </w:p>
    <w:p w14:paraId="671A2111" w14:textId="41D20418" w:rsidR="000651B3" w:rsidRDefault="000651B3" w:rsidP="00D27102">
      <w:pPr>
        <w:spacing w:after="0" w:line="240" w:lineRule="auto"/>
        <w:rPr>
          <w:sz w:val="20"/>
          <w:szCs w:val="20"/>
        </w:rPr>
      </w:pPr>
    </w:p>
    <w:tbl>
      <w:tblPr>
        <w:tblW w:w="5000" w:type="pct"/>
        <w:tblLook w:val="0000" w:firstRow="0" w:lastRow="0" w:firstColumn="0" w:lastColumn="0" w:noHBand="0" w:noVBand="0"/>
      </w:tblPr>
      <w:tblGrid>
        <w:gridCol w:w="1933"/>
        <w:gridCol w:w="2665"/>
        <w:gridCol w:w="1879"/>
        <w:gridCol w:w="1927"/>
        <w:gridCol w:w="1795"/>
        <w:gridCol w:w="4767"/>
      </w:tblGrid>
      <w:tr w:rsidR="00D27102" w:rsidRPr="00AA3567" w14:paraId="141ADD56" w14:textId="77777777" w:rsidTr="00E4665A">
        <w:trPr>
          <w:trHeight w:val="473"/>
        </w:trPr>
        <w:tc>
          <w:tcPr>
            <w:tcW w:w="1499" w:type="pct"/>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3BF47728" w14:textId="74936A1C" w:rsidR="00D27102" w:rsidRPr="0089608D" w:rsidRDefault="00D27102" w:rsidP="006C2460">
            <w:pPr>
              <w:snapToGrid w:val="0"/>
              <w:rPr>
                <w:rFonts w:ascii="Aptos Narrow" w:hAnsi="Aptos Narrow"/>
                <w:b/>
                <w:bCs/>
                <w:sz w:val="28"/>
                <w:szCs w:val="28"/>
              </w:rPr>
            </w:pPr>
            <w:r w:rsidRPr="0089608D">
              <w:rPr>
                <w:rFonts w:ascii="Aptos Narrow" w:hAnsi="Aptos Narrow"/>
                <w:b/>
                <w:bCs/>
                <w:sz w:val="28"/>
                <w:szCs w:val="28"/>
              </w:rPr>
              <w:t xml:space="preserve">Discipline : </w:t>
            </w:r>
            <w:r w:rsidR="00E4665A">
              <w:rPr>
                <w:rFonts w:ascii="Aptos Narrow" w:hAnsi="Aptos Narrow"/>
                <w:b/>
                <w:bCs/>
                <w:sz w:val="28"/>
                <w:szCs w:val="28"/>
              </w:rPr>
              <w:t xml:space="preserve"> ANGLAIS</w:t>
            </w:r>
          </w:p>
        </w:tc>
        <w:tc>
          <w:tcPr>
            <w:tcW w:w="3501" w:type="pct"/>
            <w:gridSpan w:val="4"/>
            <w:tcBorders>
              <w:top w:val="single" w:sz="4" w:space="0" w:color="auto"/>
              <w:left w:val="single" w:sz="4" w:space="0" w:color="auto"/>
              <w:bottom w:val="single" w:sz="4" w:space="0" w:color="auto"/>
              <w:right w:val="single" w:sz="4" w:space="0" w:color="auto"/>
            </w:tcBorders>
            <w:shd w:val="clear" w:color="auto" w:fill="92D050"/>
            <w:vAlign w:val="center"/>
          </w:tcPr>
          <w:p w14:paraId="2C8C0EA7" w14:textId="77777777" w:rsidR="00D27102" w:rsidRPr="0089608D" w:rsidRDefault="00D27102" w:rsidP="006C2460">
            <w:pPr>
              <w:snapToGrid w:val="0"/>
              <w:rPr>
                <w:rFonts w:ascii="Aptos Narrow" w:hAnsi="Aptos Narrow"/>
                <w:b/>
                <w:bCs/>
                <w:sz w:val="28"/>
                <w:szCs w:val="28"/>
              </w:rPr>
            </w:pPr>
            <w:r w:rsidRPr="0089608D">
              <w:rPr>
                <w:rFonts w:ascii="Aptos Narrow" w:hAnsi="Aptos Narrow"/>
                <w:b/>
                <w:bCs/>
                <w:sz w:val="28"/>
                <w:szCs w:val="28"/>
              </w:rPr>
              <w:t>Enseignant : Simon Blais et Thomas Sauvé</w:t>
            </w:r>
          </w:p>
        </w:tc>
      </w:tr>
      <w:tr w:rsidR="00D27102" w:rsidRPr="00AA3567" w14:paraId="3C465803" w14:textId="77777777" w:rsidTr="00E4665A">
        <w:trPr>
          <w:trHeight w:val="410"/>
        </w:trPr>
        <w:tc>
          <w:tcPr>
            <w:tcW w:w="1499" w:type="pct"/>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65A9D65A" w14:textId="77777777" w:rsidR="00D27102" w:rsidRPr="0089608D" w:rsidRDefault="00D27102" w:rsidP="006C2460">
            <w:pPr>
              <w:snapToGrid w:val="0"/>
              <w:spacing w:line="240" w:lineRule="auto"/>
              <w:rPr>
                <w:rFonts w:ascii="Aptos Narrow" w:hAnsi="Aptos Narrow"/>
                <w:b/>
                <w:bCs/>
                <w:sz w:val="28"/>
                <w:szCs w:val="28"/>
              </w:rPr>
            </w:pPr>
            <w:r w:rsidRPr="0089608D">
              <w:rPr>
                <w:rFonts w:ascii="Aptos Narrow" w:hAnsi="Aptos Narrow"/>
                <w:b/>
                <w:bCs/>
                <w:sz w:val="28"/>
                <w:szCs w:val="28"/>
              </w:rPr>
              <w:t>Code matière : 134351</w:t>
            </w:r>
          </w:p>
        </w:tc>
        <w:tc>
          <w:tcPr>
            <w:tcW w:w="3501" w:type="pct"/>
            <w:gridSpan w:val="4"/>
            <w:tcBorders>
              <w:top w:val="single" w:sz="4" w:space="0" w:color="auto"/>
              <w:left w:val="single" w:sz="4" w:space="0" w:color="auto"/>
              <w:bottom w:val="single" w:sz="4" w:space="0" w:color="auto"/>
              <w:right w:val="single" w:sz="4" w:space="0" w:color="auto"/>
            </w:tcBorders>
            <w:shd w:val="clear" w:color="auto" w:fill="92D050"/>
            <w:vAlign w:val="center"/>
          </w:tcPr>
          <w:p w14:paraId="3F9117AF" w14:textId="77777777" w:rsidR="00D27102" w:rsidRPr="0089608D" w:rsidRDefault="00D27102" w:rsidP="006C2460">
            <w:pPr>
              <w:snapToGrid w:val="0"/>
              <w:rPr>
                <w:rFonts w:ascii="Aptos Narrow" w:hAnsi="Aptos Narrow"/>
                <w:b/>
                <w:bCs/>
                <w:sz w:val="28"/>
                <w:szCs w:val="28"/>
              </w:rPr>
            </w:pPr>
            <w:r w:rsidRPr="0089608D">
              <w:rPr>
                <w:rFonts w:ascii="Aptos Narrow" w:hAnsi="Aptos Narrow"/>
                <w:b/>
                <w:bCs/>
                <w:sz w:val="28"/>
                <w:szCs w:val="28"/>
              </w:rPr>
              <w:t>Nombre de périodes par cycle : 4</w:t>
            </w:r>
          </w:p>
        </w:tc>
      </w:tr>
      <w:tr w:rsidR="00D27102" w:rsidRPr="00AA3567" w14:paraId="126B9753" w14:textId="77777777" w:rsidTr="00E4665A">
        <w:trPr>
          <w:trHeight w:val="1062"/>
        </w:trPr>
        <w:tc>
          <w:tcPr>
            <w:tcW w:w="0" w:type="auto"/>
            <w:gridSpan w:val="2"/>
            <w:vMerge w:val="restart"/>
            <w:tcBorders>
              <w:top w:val="single" w:sz="4" w:space="0" w:color="000000"/>
              <w:left w:val="single" w:sz="4" w:space="0" w:color="000000"/>
              <w:bottom w:val="single" w:sz="4" w:space="0" w:color="000000"/>
            </w:tcBorders>
            <w:shd w:val="clear" w:color="auto" w:fill="D9D9D9"/>
            <w:vAlign w:val="center"/>
          </w:tcPr>
          <w:p w14:paraId="71AB30D8" w14:textId="77777777" w:rsidR="00D27102" w:rsidRPr="005A42D7" w:rsidRDefault="00D27102" w:rsidP="006C2460">
            <w:pPr>
              <w:snapToGrid w:val="0"/>
              <w:jc w:val="center"/>
              <w:rPr>
                <w:rFonts w:ascii="Aptos Narrow" w:hAnsi="Aptos Narrow"/>
                <w:b/>
                <w:bCs/>
                <w:sz w:val="28"/>
                <w:szCs w:val="28"/>
              </w:rPr>
            </w:pPr>
            <w:r w:rsidRPr="005A42D7">
              <w:rPr>
                <w:rFonts w:ascii="Aptos Narrow" w:hAnsi="Aptos Narrow"/>
                <w:b/>
                <w:bCs/>
                <w:sz w:val="28"/>
                <w:szCs w:val="28"/>
              </w:rPr>
              <w:t xml:space="preserve">COMPÉTENCES </w:t>
            </w:r>
          </w:p>
          <w:p w14:paraId="4F7DD2CB" w14:textId="77777777" w:rsidR="00D27102" w:rsidRPr="005A42D7" w:rsidRDefault="00D27102" w:rsidP="006C2460">
            <w:pPr>
              <w:jc w:val="center"/>
              <w:rPr>
                <w:rFonts w:ascii="Aptos Narrow" w:hAnsi="Aptos Narrow"/>
                <w:b/>
                <w:bCs/>
                <w:sz w:val="28"/>
                <w:szCs w:val="28"/>
              </w:rPr>
            </w:pPr>
            <w:r w:rsidRPr="005A42D7">
              <w:rPr>
                <w:rFonts w:ascii="Aptos Narrow" w:hAnsi="Aptos Narrow"/>
                <w:b/>
                <w:bCs/>
                <w:sz w:val="28"/>
                <w:szCs w:val="28"/>
              </w:rPr>
              <w:t xml:space="preserve">ET </w:t>
            </w:r>
          </w:p>
          <w:p w14:paraId="290C8732" w14:textId="77777777" w:rsidR="00D27102" w:rsidRPr="00AA3567" w:rsidRDefault="00D27102" w:rsidP="006C2460">
            <w:pPr>
              <w:jc w:val="center"/>
              <w:rPr>
                <w:rFonts w:ascii="Aptos Narrow" w:hAnsi="Aptos Narrow"/>
                <w:sz w:val="20"/>
                <w:szCs w:val="20"/>
              </w:rPr>
            </w:pPr>
            <w:r w:rsidRPr="005A42D7">
              <w:rPr>
                <w:rFonts w:ascii="Aptos Narrow" w:hAnsi="Aptos Narrow"/>
                <w:b/>
                <w:bCs/>
                <w:sz w:val="28"/>
                <w:szCs w:val="28"/>
              </w:rPr>
              <w:t>CRITÈRES D’ÉVALUATION</w:t>
            </w:r>
          </w:p>
        </w:tc>
        <w:tc>
          <w:tcPr>
            <w:tcW w:w="1899" w:type="pct"/>
            <w:gridSpan w:val="3"/>
            <w:tcBorders>
              <w:top w:val="single" w:sz="4" w:space="0" w:color="000000"/>
              <w:left w:val="double" w:sz="1" w:space="0" w:color="000000"/>
              <w:bottom w:val="single" w:sz="4" w:space="0" w:color="000000"/>
            </w:tcBorders>
            <w:shd w:val="clear" w:color="auto" w:fill="D9D9D9"/>
            <w:vAlign w:val="center"/>
          </w:tcPr>
          <w:p w14:paraId="60AB4DA6" w14:textId="77777777" w:rsidR="00D27102" w:rsidRPr="00AA3567" w:rsidRDefault="00D27102" w:rsidP="006C2460">
            <w:pPr>
              <w:snapToGrid w:val="0"/>
              <w:jc w:val="center"/>
              <w:rPr>
                <w:rFonts w:ascii="Aptos Narrow" w:hAnsi="Aptos Narrow"/>
                <w:sz w:val="20"/>
                <w:szCs w:val="20"/>
              </w:rPr>
            </w:pPr>
            <w:r w:rsidRPr="00AA3567">
              <w:rPr>
                <w:rFonts w:ascii="Aptos Narrow" w:hAnsi="Aptos Narrow"/>
                <w:sz w:val="20"/>
                <w:szCs w:val="20"/>
              </w:rPr>
              <w:t>Résultat communiqué au bulletin</w:t>
            </w:r>
          </w:p>
          <w:p w14:paraId="26CEB3E5" w14:textId="77777777" w:rsidR="00D27102" w:rsidRPr="00AA3567" w:rsidRDefault="00D27102" w:rsidP="006C2460">
            <w:pPr>
              <w:jc w:val="center"/>
              <w:rPr>
                <w:rFonts w:ascii="Aptos Narrow" w:hAnsi="Aptos Narrow" w:cs="Arial"/>
                <w:i/>
                <w:sz w:val="20"/>
                <w:szCs w:val="20"/>
              </w:rPr>
            </w:pPr>
            <w:r w:rsidRPr="00AA3567">
              <w:rPr>
                <w:rFonts w:ascii="Aptos Narrow" w:hAnsi="Aptos Narrow" w:cs="Arial"/>
                <w:i/>
                <w:sz w:val="20"/>
                <w:szCs w:val="20"/>
              </w:rPr>
              <w:t>Un résultat non communiqué au bulletin n’implique pas que les apprentissages reliés à la compétence ne sont pas planifiés ou abordés pendant l’étape.</w:t>
            </w:r>
          </w:p>
        </w:tc>
        <w:tc>
          <w:tcPr>
            <w:tcW w:w="1603" w:type="pct"/>
            <w:vMerge w:val="restart"/>
            <w:tcBorders>
              <w:top w:val="single" w:sz="4" w:space="0" w:color="000000"/>
              <w:left w:val="double" w:sz="1" w:space="0" w:color="000000"/>
              <w:bottom w:val="single" w:sz="4" w:space="0" w:color="000000"/>
              <w:right w:val="double" w:sz="1" w:space="0" w:color="000000"/>
            </w:tcBorders>
            <w:shd w:val="clear" w:color="auto" w:fill="D9D9D9"/>
            <w:vAlign w:val="center"/>
          </w:tcPr>
          <w:p w14:paraId="62D822D1" w14:textId="77777777" w:rsidR="00D27102" w:rsidRPr="00AA3567" w:rsidRDefault="00D27102" w:rsidP="006C2460">
            <w:pPr>
              <w:snapToGrid w:val="0"/>
              <w:jc w:val="center"/>
              <w:rPr>
                <w:rFonts w:ascii="Aptos Narrow" w:hAnsi="Aptos Narrow"/>
                <w:sz w:val="20"/>
                <w:szCs w:val="20"/>
              </w:rPr>
            </w:pPr>
            <w:r w:rsidRPr="00AA3567">
              <w:rPr>
                <w:rFonts w:ascii="Aptos Narrow" w:hAnsi="Aptos Narrow"/>
                <w:sz w:val="20"/>
                <w:szCs w:val="20"/>
              </w:rPr>
              <w:t>NATURE DES ÉVALUATIONS</w:t>
            </w:r>
          </w:p>
          <w:p w14:paraId="18BCA8D5" w14:textId="77777777" w:rsidR="00D27102" w:rsidRPr="00AA3567" w:rsidRDefault="00D27102" w:rsidP="00163E16">
            <w:pPr>
              <w:numPr>
                <w:ilvl w:val="0"/>
                <w:numId w:val="74"/>
              </w:numPr>
              <w:suppressAutoHyphens/>
              <w:spacing w:after="0" w:line="240" w:lineRule="auto"/>
              <w:ind w:left="357" w:hanging="357"/>
              <w:rPr>
                <w:rFonts w:ascii="Aptos Narrow" w:hAnsi="Aptos Narrow" w:cs="Arial"/>
                <w:sz w:val="20"/>
                <w:szCs w:val="20"/>
              </w:rPr>
            </w:pPr>
            <w:r w:rsidRPr="00AA3567">
              <w:rPr>
                <w:rFonts w:ascii="Aptos Narrow" w:hAnsi="Aptos Narrow" w:cs="Arial"/>
                <w:sz w:val="20"/>
                <w:szCs w:val="20"/>
              </w:rPr>
              <w:t>Épreuve école</w:t>
            </w:r>
          </w:p>
          <w:p w14:paraId="18A5C55A" w14:textId="77777777" w:rsidR="00D27102" w:rsidRPr="00AA3567" w:rsidRDefault="00D27102" w:rsidP="00163E16">
            <w:pPr>
              <w:numPr>
                <w:ilvl w:val="0"/>
                <w:numId w:val="74"/>
              </w:numPr>
              <w:suppressAutoHyphens/>
              <w:spacing w:after="0" w:line="240" w:lineRule="auto"/>
              <w:ind w:left="357" w:hanging="357"/>
              <w:rPr>
                <w:rFonts w:ascii="Aptos Narrow" w:hAnsi="Aptos Narrow" w:cs="Arial"/>
                <w:sz w:val="20"/>
                <w:szCs w:val="20"/>
              </w:rPr>
            </w:pPr>
            <w:r w:rsidRPr="00AA3567">
              <w:rPr>
                <w:rFonts w:ascii="Aptos Narrow" w:hAnsi="Aptos Narrow" w:cs="Arial"/>
                <w:sz w:val="20"/>
                <w:szCs w:val="20"/>
              </w:rPr>
              <w:t>Épreuve Commission scolaire</w:t>
            </w:r>
          </w:p>
          <w:p w14:paraId="2A90DC99" w14:textId="77777777" w:rsidR="00D27102" w:rsidRPr="00AA3567" w:rsidRDefault="00D27102" w:rsidP="00163E16">
            <w:pPr>
              <w:numPr>
                <w:ilvl w:val="0"/>
                <w:numId w:val="74"/>
              </w:numPr>
              <w:suppressAutoHyphens/>
              <w:spacing w:after="0" w:line="240" w:lineRule="auto"/>
              <w:ind w:left="357" w:hanging="357"/>
              <w:rPr>
                <w:rFonts w:ascii="Aptos Narrow" w:hAnsi="Aptos Narrow" w:cs="Arial"/>
                <w:sz w:val="20"/>
                <w:szCs w:val="20"/>
              </w:rPr>
            </w:pPr>
            <w:r w:rsidRPr="00AA3567">
              <w:rPr>
                <w:rFonts w:ascii="Aptos Narrow" w:hAnsi="Aptos Narrow" w:cs="Arial"/>
                <w:sz w:val="20"/>
                <w:szCs w:val="20"/>
              </w:rPr>
              <w:t>Épreuve MEESR (obligatoire, unique ou appoint)</w:t>
            </w:r>
          </w:p>
        </w:tc>
      </w:tr>
      <w:tr w:rsidR="00D27102" w:rsidRPr="00AA3567" w14:paraId="6AEB6A00" w14:textId="77777777" w:rsidTr="00E4665A">
        <w:trPr>
          <w:cantSplit/>
          <w:trHeight w:val="283"/>
        </w:trPr>
        <w:tc>
          <w:tcPr>
            <w:tcW w:w="1499" w:type="pct"/>
            <w:gridSpan w:val="2"/>
            <w:vMerge/>
            <w:tcBorders>
              <w:top w:val="single" w:sz="4" w:space="0" w:color="000000"/>
              <w:left w:val="single" w:sz="4" w:space="0" w:color="000000"/>
              <w:bottom w:val="single" w:sz="4" w:space="0" w:color="000000"/>
              <w:right w:val="double" w:sz="2" w:space="0" w:color="000000"/>
            </w:tcBorders>
            <w:vAlign w:val="center"/>
          </w:tcPr>
          <w:p w14:paraId="44991867" w14:textId="77777777" w:rsidR="00D27102" w:rsidRPr="00AA3567" w:rsidRDefault="00D27102" w:rsidP="006C2460">
            <w:pPr>
              <w:snapToGrid w:val="0"/>
              <w:jc w:val="center"/>
              <w:rPr>
                <w:rFonts w:ascii="Aptos Narrow" w:hAnsi="Aptos Narrow"/>
                <w:sz w:val="20"/>
                <w:szCs w:val="20"/>
              </w:rPr>
            </w:pPr>
          </w:p>
        </w:tc>
        <w:tc>
          <w:tcPr>
            <w:tcW w:w="637" w:type="pct"/>
            <w:tcBorders>
              <w:top w:val="single" w:sz="4" w:space="0" w:color="000000"/>
              <w:left w:val="double" w:sz="2" w:space="0" w:color="000000"/>
              <w:bottom w:val="single" w:sz="4" w:space="0" w:color="000000"/>
            </w:tcBorders>
            <w:shd w:val="clear" w:color="auto" w:fill="92D050"/>
            <w:vAlign w:val="center"/>
          </w:tcPr>
          <w:p w14:paraId="404A0BAC" w14:textId="77777777" w:rsidR="00D27102" w:rsidRPr="00AA3567" w:rsidRDefault="00D27102" w:rsidP="006C2460">
            <w:pPr>
              <w:snapToGrid w:val="0"/>
              <w:jc w:val="center"/>
              <w:rPr>
                <w:rFonts w:ascii="Aptos Narrow" w:hAnsi="Aptos Narrow"/>
                <w:sz w:val="20"/>
                <w:szCs w:val="20"/>
              </w:rPr>
            </w:pPr>
            <w:r w:rsidRPr="00AA3567">
              <w:rPr>
                <w:rFonts w:ascii="Aptos Narrow" w:hAnsi="Aptos Narrow"/>
                <w:sz w:val="20"/>
                <w:szCs w:val="20"/>
              </w:rPr>
              <w:t xml:space="preserve">Étape 1 </w:t>
            </w:r>
          </w:p>
          <w:p w14:paraId="73AEA0AB" w14:textId="77777777" w:rsidR="00D27102" w:rsidRPr="00AA3567" w:rsidRDefault="00D27102" w:rsidP="006C2460">
            <w:pPr>
              <w:jc w:val="center"/>
              <w:rPr>
                <w:rFonts w:ascii="Aptos Narrow" w:hAnsi="Aptos Narrow"/>
                <w:sz w:val="20"/>
                <w:szCs w:val="20"/>
              </w:rPr>
            </w:pPr>
            <w:r w:rsidRPr="00AA3567">
              <w:rPr>
                <w:rFonts w:ascii="Aptos Narrow" w:hAnsi="Aptos Narrow"/>
                <w:sz w:val="20"/>
                <w:szCs w:val="20"/>
              </w:rPr>
              <w:t>(20 %)</w:t>
            </w:r>
          </w:p>
        </w:tc>
        <w:tc>
          <w:tcPr>
            <w:tcW w:w="653" w:type="pct"/>
            <w:tcBorders>
              <w:top w:val="single" w:sz="4" w:space="0" w:color="000000"/>
              <w:left w:val="single" w:sz="4" w:space="0" w:color="000000"/>
              <w:bottom w:val="single" w:sz="4" w:space="0" w:color="000000"/>
            </w:tcBorders>
            <w:shd w:val="clear" w:color="auto" w:fill="92D050"/>
            <w:vAlign w:val="center"/>
          </w:tcPr>
          <w:p w14:paraId="0D56C280" w14:textId="77777777" w:rsidR="00D27102" w:rsidRPr="00AA3567" w:rsidRDefault="00D27102" w:rsidP="006C2460">
            <w:pPr>
              <w:snapToGrid w:val="0"/>
              <w:jc w:val="center"/>
              <w:rPr>
                <w:rFonts w:ascii="Aptos Narrow" w:hAnsi="Aptos Narrow"/>
                <w:sz w:val="20"/>
                <w:szCs w:val="20"/>
              </w:rPr>
            </w:pPr>
            <w:r w:rsidRPr="00AA3567">
              <w:rPr>
                <w:rFonts w:ascii="Aptos Narrow" w:hAnsi="Aptos Narrow"/>
                <w:sz w:val="20"/>
                <w:szCs w:val="20"/>
              </w:rPr>
              <w:t xml:space="preserve">Étape 2 </w:t>
            </w:r>
          </w:p>
          <w:p w14:paraId="54705E13" w14:textId="77777777" w:rsidR="00D27102" w:rsidRPr="00AA3567" w:rsidRDefault="00D27102" w:rsidP="006C2460">
            <w:pPr>
              <w:jc w:val="center"/>
              <w:rPr>
                <w:rFonts w:ascii="Aptos Narrow" w:hAnsi="Aptos Narrow"/>
                <w:sz w:val="20"/>
                <w:szCs w:val="20"/>
              </w:rPr>
            </w:pPr>
            <w:r w:rsidRPr="00AA3567">
              <w:rPr>
                <w:rFonts w:ascii="Aptos Narrow" w:hAnsi="Aptos Narrow"/>
                <w:sz w:val="20"/>
                <w:szCs w:val="20"/>
              </w:rPr>
              <w:t>(20 %)</w:t>
            </w:r>
          </w:p>
        </w:tc>
        <w:tc>
          <w:tcPr>
            <w:tcW w:w="608" w:type="pct"/>
            <w:tcBorders>
              <w:top w:val="single" w:sz="4" w:space="0" w:color="000000"/>
              <w:left w:val="single" w:sz="4" w:space="0" w:color="000000"/>
              <w:bottom w:val="single" w:sz="4" w:space="0" w:color="000000"/>
              <w:right w:val="double" w:sz="2" w:space="0" w:color="000000"/>
            </w:tcBorders>
            <w:shd w:val="clear" w:color="auto" w:fill="92D050"/>
            <w:vAlign w:val="center"/>
          </w:tcPr>
          <w:p w14:paraId="75D5D3DE" w14:textId="77777777" w:rsidR="00D27102" w:rsidRPr="00AA3567" w:rsidRDefault="00D27102" w:rsidP="006C2460">
            <w:pPr>
              <w:snapToGrid w:val="0"/>
              <w:jc w:val="center"/>
              <w:rPr>
                <w:rFonts w:ascii="Aptos Narrow" w:hAnsi="Aptos Narrow"/>
                <w:sz w:val="20"/>
                <w:szCs w:val="20"/>
              </w:rPr>
            </w:pPr>
            <w:r w:rsidRPr="00AA3567">
              <w:rPr>
                <w:rFonts w:ascii="Aptos Narrow" w:hAnsi="Aptos Narrow"/>
                <w:sz w:val="20"/>
                <w:szCs w:val="20"/>
              </w:rPr>
              <w:t xml:space="preserve">Étape 3 </w:t>
            </w:r>
          </w:p>
          <w:p w14:paraId="272DEB1A" w14:textId="77777777" w:rsidR="00D27102" w:rsidRPr="00AA3567" w:rsidRDefault="00D27102" w:rsidP="006C2460">
            <w:pPr>
              <w:jc w:val="center"/>
              <w:rPr>
                <w:rFonts w:ascii="Aptos Narrow" w:hAnsi="Aptos Narrow"/>
                <w:sz w:val="20"/>
                <w:szCs w:val="20"/>
              </w:rPr>
            </w:pPr>
            <w:r w:rsidRPr="00AA3567">
              <w:rPr>
                <w:rFonts w:ascii="Aptos Narrow" w:hAnsi="Aptos Narrow"/>
                <w:sz w:val="20"/>
                <w:szCs w:val="20"/>
              </w:rPr>
              <w:t>(60 %)</w:t>
            </w:r>
          </w:p>
        </w:tc>
        <w:tc>
          <w:tcPr>
            <w:tcW w:w="1603" w:type="pct"/>
            <w:vMerge/>
            <w:tcBorders>
              <w:top w:val="single" w:sz="4" w:space="0" w:color="000000"/>
              <w:left w:val="double" w:sz="2" w:space="0" w:color="000000"/>
              <w:bottom w:val="single" w:sz="4" w:space="0" w:color="000000"/>
              <w:right w:val="double" w:sz="1" w:space="0" w:color="000000"/>
            </w:tcBorders>
            <w:vAlign w:val="center"/>
          </w:tcPr>
          <w:p w14:paraId="27A11D3D" w14:textId="77777777" w:rsidR="00D27102" w:rsidRPr="00AA3567" w:rsidRDefault="00D27102" w:rsidP="006C2460">
            <w:pPr>
              <w:snapToGrid w:val="0"/>
              <w:jc w:val="center"/>
              <w:rPr>
                <w:rFonts w:ascii="Aptos Narrow" w:hAnsi="Aptos Narrow" w:cs="Arial"/>
                <w:b/>
                <w:sz w:val="20"/>
                <w:szCs w:val="20"/>
              </w:rPr>
            </w:pPr>
          </w:p>
        </w:tc>
      </w:tr>
      <w:tr w:rsidR="00D27102" w:rsidRPr="00AA3567" w14:paraId="5503750B" w14:textId="77777777" w:rsidTr="00E4665A">
        <w:trPr>
          <w:trHeight w:val="651"/>
        </w:trPr>
        <w:tc>
          <w:tcPr>
            <w:tcW w:w="1499" w:type="pct"/>
            <w:gridSpan w:val="2"/>
            <w:tcBorders>
              <w:top w:val="single" w:sz="4" w:space="0" w:color="000000"/>
              <w:left w:val="single" w:sz="4" w:space="0" w:color="000000"/>
              <w:bottom w:val="single" w:sz="4" w:space="0" w:color="000000"/>
            </w:tcBorders>
            <w:vAlign w:val="center"/>
          </w:tcPr>
          <w:p w14:paraId="644E6EB8" w14:textId="77777777" w:rsidR="00D27102" w:rsidRPr="00AA3567" w:rsidRDefault="00D27102" w:rsidP="006C2460">
            <w:pPr>
              <w:snapToGrid w:val="0"/>
              <w:rPr>
                <w:rFonts w:ascii="Aptos Narrow" w:hAnsi="Aptos Narrow" w:cs="Arial"/>
                <w:b/>
                <w:sz w:val="20"/>
                <w:szCs w:val="20"/>
              </w:rPr>
            </w:pPr>
            <w:r w:rsidRPr="00AA3567">
              <w:rPr>
                <w:rFonts w:ascii="Aptos Narrow" w:hAnsi="Aptos Narrow" w:cs="Arial"/>
                <w:b/>
                <w:sz w:val="20"/>
                <w:szCs w:val="20"/>
              </w:rPr>
              <w:t xml:space="preserve">Communiquer oralement  </w:t>
            </w:r>
          </w:p>
          <w:p w14:paraId="2FFA7843" w14:textId="77777777" w:rsidR="00D27102" w:rsidRPr="00AA3567" w:rsidRDefault="00D27102" w:rsidP="006C2460">
            <w:pPr>
              <w:rPr>
                <w:rFonts w:ascii="Aptos Narrow" w:hAnsi="Aptos Narrow" w:cs="Arial"/>
                <w:b/>
                <w:sz w:val="20"/>
                <w:szCs w:val="20"/>
              </w:rPr>
            </w:pPr>
            <w:r w:rsidRPr="00AA3567">
              <w:rPr>
                <w:rFonts w:ascii="Aptos Narrow" w:hAnsi="Aptos Narrow" w:cs="Arial"/>
                <w:b/>
                <w:sz w:val="20"/>
                <w:szCs w:val="20"/>
              </w:rPr>
              <w:t>(40 %)</w:t>
            </w:r>
          </w:p>
        </w:tc>
        <w:tc>
          <w:tcPr>
            <w:tcW w:w="637" w:type="pct"/>
            <w:vMerge w:val="restart"/>
            <w:tcBorders>
              <w:top w:val="single" w:sz="4" w:space="0" w:color="000000"/>
              <w:left w:val="double" w:sz="1" w:space="0" w:color="000000"/>
              <w:bottom w:val="single" w:sz="4" w:space="0" w:color="000000"/>
            </w:tcBorders>
            <w:vAlign w:val="center"/>
          </w:tcPr>
          <w:p w14:paraId="36E48000" w14:textId="77777777" w:rsidR="00D27102" w:rsidRPr="00AA3567" w:rsidRDefault="00D27102" w:rsidP="006C2460">
            <w:pPr>
              <w:snapToGrid w:val="0"/>
              <w:jc w:val="center"/>
              <w:rPr>
                <w:rFonts w:ascii="Aptos Narrow" w:hAnsi="Aptos Narrow" w:cs="Arial"/>
                <w:sz w:val="20"/>
                <w:szCs w:val="20"/>
              </w:rPr>
            </w:pPr>
            <w:r w:rsidRPr="00AA3567">
              <w:rPr>
                <w:rFonts w:ascii="Aptos Narrow" w:hAnsi="Aptos Narrow" w:cs="Arial"/>
                <w:sz w:val="20"/>
                <w:szCs w:val="20"/>
              </w:rPr>
              <w:t>Oui</w:t>
            </w:r>
          </w:p>
          <w:p w14:paraId="770F5BC9" w14:textId="77777777" w:rsidR="00D27102" w:rsidRPr="00AA3567" w:rsidRDefault="00D27102" w:rsidP="006C2460">
            <w:pPr>
              <w:jc w:val="center"/>
              <w:rPr>
                <w:rFonts w:ascii="Aptos Narrow" w:hAnsi="Aptos Narrow" w:cs="Arial"/>
                <w:sz w:val="20"/>
                <w:szCs w:val="20"/>
              </w:rPr>
            </w:pPr>
          </w:p>
        </w:tc>
        <w:tc>
          <w:tcPr>
            <w:tcW w:w="653" w:type="pct"/>
            <w:vMerge w:val="restart"/>
            <w:tcBorders>
              <w:top w:val="single" w:sz="4" w:space="0" w:color="000000"/>
              <w:left w:val="single" w:sz="4" w:space="0" w:color="000000"/>
              <w:bottom w:val="single" w:sz="4" w:space="0" w:color="000000"/>
            </w:tcBorders>
            <w:vAlign w:val="center"/>
          </w:tcPr>
          <w:p w14:paraId="23411B6B" w14:textId="77777777" w:rsidR="00D27102" w:rsidRPr="00AA3567" w:rsidRDefault="00D27102" w:rsidP="006C2460">
            <w:pPr>
              <w:snapToGrid w:val="0"/>
              <w:jc w:val="center"/>
              <w:rPr>
                <w:rFonts w:ascii="Aptos Narrow" w:hAnsi="Aptos Narrow" w:cs="Arial"/>
                <w:sz w:val="20"/>
                <w:szCs w:val="20"/>
              </w:rPr>
            </w:pPr>
            <w:r w:rsidRPr="00AA3567">
              <w:rPr>
                <w:rFonts w:ascii="Aptos Narrow" w:hAnsi="Aptos Narrow" w:cs="Arial"/>
                <w:sz w:val="20"/>
                <w:szCs w:val="20"/>
              </w:rPr>
              <w:t>Oui</w:t>
            </w:r>
          </w:p>
          <w:p w14:paraId="13C592D8" w14:textId="77777777" w:rsidR="00D27102" w:rsidRPr="00AA3567" w:rsidRDefault="00D27102" w:rsidP="006C2460">
            <w:pPr>
              <w:jc w:val="center"/>
              <w:rPr>
                <w:rFonts w:ascii="Aptos Narrow" w:hAnsi="Aptos Narrow" w:cs="Arial"/>
                <w:sz w:val="20"/>
                <w:szCs w:val="20"/>
              </w:rPr>
            </w:pPr>
          </w:p>
        </w:tc>
        <w:tc>
          <w:tcPr>
            <w:tcW w:w="608" w:type="pct"/>
            <w:vMerge w:val="restart"/>
            <w:tcBorders>
              <w:top w:val="single" w:sz="4" w:space="0" w:color="000000"/>
              <w:left w:val="single" w:sz="4" w:space="0" w:color="000000"/>
              <w:bottom w:val="single" w:sz="4" w:space="0" w:color="000000"/>
            </w:tcBorders>
            <w:vAlign w:val="center"/>
          </w:tcPr>
          <w:p w14:paraId="1D9F1A13" w14:textId="77777777" w:rsidR="00D27102" w:rsidRPr="00AA3567" w:rsidRDefault="00D27102" w:rsidP="006C2460">
            <w:pPr>
              <w:snapToGrid w:val="0"/>
              <w:jc w:val="center"/>
              <w:rPr>
                <w:rFonts w:ascii="Aptos Narrow" w:hAnsi="Aptos Narrow" w:cs="Arial"/>
                <w:sz w:val="20"/>
                <w:szCs w:val="20"/>
              </w:rPr>
            </w:pPr>
            <w:r w:rsidRPr="00AA3567">
              <w:rPr>
                <w:rFonts w:ascii="Aptos Narrow" w:hAnsi="Aptos Narrow" w:cs="Arial"/>
                <w:sz w:val="20"/>
                <w:szCs w:val="20"/>
              </w:rPr>
              <w:t>Oui</w:t>
            </w:r>
          </w:p>
          <w:p w14:paraId="7BB807D1" w14:textId="77777777" w:rsidR="00D27102" w:rsidRPr="00AA3567" w:rsidRDefault="00D27102" w:rsidP="006C2460">
            <w:pPr>
              <w:jc w:val="center"/>
              <w:rPr>
                <w:rFonts w:ascii="Aptos Narrow" w:hAnsi="Aptos Narrow" w:cs="Arial"/>
                <w:sz w:val="20"/>
                <w:szCs w:val="20"/>
              </w:rPr>
            </w:pPr>
          </w:p>
        </w:tc>
        <w:tc>
          <w:tcPr>
            <w:tcW w:w="1603" w:type="pct"/>
            <w:vMerge w:val="restart"/>
            <w:tcBorders>
              <w:top w:val="single" w:sz="4" w:space="0" w:color="000000"/>
              <w:left w:val="double" w:sz="1" w:space="0" w:color="000000"/>
              <w:bottom w:val="single" w:sz="4" w:space="0" w:color="000000"/>
              <w:right w:val="single" w:sz="4" w:space="0" w:color="000000"/>
            </w:tcBorders>
            <w:vAlign w:val="center"/>
          </w:tcPr>
          <w:p w14:paraId="5E10D09D" w14:textId="77777777" w:rsidR="00D27102" w:rsidRPr="00AA3567" w:rsidRDefault="00D27102" w:rsidP="006C2460">
            <w:pPr>
              <w:snapToGrid w:val="0"/>
              <w:spacing w:before="60" w:after="60"/>
              <w:rPr>
                <w:rFonts w:ascii="Aptos Narrow" w:hAnsi="Aptos Narrow" w:cs="Arial"/>
                <w:sz w:val="20"/>
                <w:szCs w:val="20"/>
              </w:rPr>
            </w:pPr>
            <w:r w:rsidRPr="00AA3567">
              <w:rPr>
                <w:rFonts w:ascii="Aptos Narrow" w:hAnsi="Aptos Narrow" w:cs="Arial"/>
                <w:sz w:val="20"/>
                <w:szCs w:val="20"/>
              </w:rPr>
              <w:t>Situations de conversation en classe</w:t>
            </w:r>
          </w:p>
          <w:p w14:paraId="46200242" w14:textId="77777777" w:rsidR="00D27102" w:rsidRPr="00AA3567" w:rsidRDefault="00D27102" w:rsidP="006C2460">
            <w:pPr>
              <w:spacing w:before="60" w:after="60"/>
              <w:rPr>
                <w:rFonts w:ascii="Aptos Narrow" w:hAnsi="Aptos Narrow" w:cs="Arial"/>
                <w:sz w:val="20"/>
                <w:szCs w:val="20"/>
              </w:rPr>
            </w:pPr>
            <w:r w:rsidRPr="00AA3567">
              <w:rPr>
                <w:rFonts w:ascii="Aptos Narrow" w:hAnsi="Aptos Narrow" w:cs="Arial"/>
                <w:sz w:val="20"/>
                <w:szCs w:val="20"/>
              </w:rPr>
              <w:t>Épreuves école ou Commission scolaire pour les étapes 1, 2 et 3.</w:t>
            </w:r>
          </w:p>
        </w:tc>
      </w:tr>
      <w:tr w:rsidR="00D27102" w:rsidRPr="00AA3567" w14:paraId="708D6492" w14:textId="77777777" w:rsidTr="00E4665A">
        <w:trPr>
          <w:trHeight w:val="280"/>
        </w:trPr>
        <w:tc>
          <w:tcPr>
            <w:tcW w:w="599" w:type="pct"/>
            <w:tcBorders>
              <w:top w:val="single" w:sz="4" w:space="0" w:color="000000"/>
              <w:left w:val="single" w:sz="4" w:space="0" w:color="000000"/>
              <w:bottom w:val="single" w:sz="4" w:space="0" w:color="000000"/>
            </w:tcBorders>
            <w:vAlign w:val="center"/>
          </w:tcPr>
          <w:p w14:paraId="00AE0363" w14:textId="77777777" w:rsidR="00D27102" w:rsidRPr="00AA3567" w:rsidRDefault="00D27102" w:rsidP="006C2460">
            <w:pPr>
              <w:snapToGrid w:val="0"/>
              <w:jc w:val="center"/>
              <w:rPr>
                <w:rFonts w:ascii="Aptos Narrow" w:hAnsi="Aptos Narrow" w:cs="Arial"/>
                <w:b/>
                <w:i/>
                <w:sz w:val="20"/>
                <w:szCs w:val="20"/>
              </w:rPr>
            </w:pPr>
            <w:r w:rsidRPr="00AA3567">
              <w:rPr>
                <w:rFonts w:ascii="Aptos Narrow" w:hAnsi="Aptos Narrow" w:cs="Arial"/>
                <w:b/>
                <w:i/>
                <w:sz w:val="20"/>
                <w:szCs w:val="20"/>
              </w:rPr>
              <w:t>Maîtrise des connaissances</w:t>
            </w:r>
          </w:p>
        </w:tc>
        <w:tc>
          <w:tcPr>
            <w:tcW w:w="899" w:type="pct"/>
            <w:tcBorders>
              <w:top w:val="single" w:sz="4" w:space="0" w:color="000000"/>
              <w:left w:val="single" w:sz="4" w:space="0" w:color="000000"/>
              <w:bottom w:val="single" w:sz="4" w:space="0" w:color="000000"/>
            </w:tcBorders>
            <w:vAlign w:val="center"/>
          </w:tcPr>
          <w:p w14:paraId="2EC49F05" w14:textId="77777777" w:rsidR="00D27102" w:rsidRPr="00AA3567" w:rsidRDefault="00D27102" w:rsidP="006C2460">
            <w:pPr>
              <w:snapToGrid w:val="0"/>
              <w:jc w:val="center"/>
              <w:rPr>
                <w:rFonts w:ascii="Aptos Narrow" w:hAnsi="Aptos Narrow" w:cs="Arial"/>
                <w:b/>
                <w:i/>
                <w:sz w:val="20"/>
                <w:szCs w:val="20"/>
              </w:rPr>
            </w:pPr>
            <w:r w:rsidRPr="00AA3567">
              <w:rPr>
                <w:rFonts w:ascii="Aptos Narrow" w:hAnsi="Aptos Narrow" w:cs="Arial"/>
                <w:b/>
                <w:i/>
                <w:sz w:val="20"/>
                <w:szCs w:val="20"/>
              </w:rPr>
              <w:t>Mobilisation des connaissances</w:t>
            </w:r>
          </w:p>
        </w:tc>
        <w:tc>
          <w:tcPr>
            <w:tcW w:w="637" w:type="pct"/>
            <w:vMerge/>
            <w:tcBorders>
              <w:top w:val="single" w:sz="4" w:space="0" w:color="000000"/>
              <w:left w:val="double" w:sz="1" w:space="0" w:color="000000"/>
              <w:bottom w:val="single" w:sz="4" w:space="0" w:color="000000"/>
            </w:tcBorders>
            <w:vAlign w:val="center"/>
          </w:tcPr>
          <w:p w14:paraId="4815432E" w14:textId="77777777" w:rsidR="00D27102" w:rsidRPr="00AA3567" w:rsidRDefault="00D27102" w:rsidP="006C2460">
            <w:pPr>
              <w:snapToGrid w:val="0"/>
              <w:jc w:val="center"/>
              <w:rPr>
                <w:rFonts w:ascii="Aptos Narrow" w:hAnsi="Aptos Narrow" w:cs="Arial"/>
                <w:sz w:val="20"/>
                <w:szCs w:val="20"/>
              </w:rPr>
            </w:pPr>
          </w:p>
        </w:tc>
        <w:tc>
          <w:tcPr>
            <w:tcW w:w="653" w:type="pct"/>
            <w:vMerge/>
            <w:tcBorders>
              <w:top w:val="single" w:sz="4" w:space="0" w:color="000000"/>
              <w:left w:val="single" w:sz="4" w:space="0" w:color="000000"/>
              <w:bottom w:val="single" w:sz="4" w:space="0" w:color="000000"/>
            </w:tcBorders>
            <w:vAlign w:val="center"/>
          </w:tcPr>
          <w:p w14:paraId="72BF222C" w14:textId="77777777" w:rsidR="00D27102" w:rsidRPr="00AA3567" w:rsidRDefault="00D27102" w:rsidP="006C2460">
            <w:pPr>
              <w:snapToGrid w:val="0"/>
              <w:jc w:val="center"/>
              <w:rPr>
                <w:rFonts w:ascii="Aptos Narrow" w:hAnsi="Aptos Narrow" w:cs="Arial"/>
                <w:sz w:val="20"/>
                <w:szCs w:val="20"/>
              </w:rPr>
            </w:pPr>
          </w:p>
        </w:tc>
        <w:tc>
          <w:tcPr>
            <w:tcW w:w="608" w:type="pct"/>
            <w:vMerge/>
            <w:tcBorders>
              <w:top w:val="single" w:sz="4" w:space="0" w:color="000000"/>
              <w:left w:val="single" w:sz="4" w:space="0" w:color="000000"/>
              <w:bottom w:val="single" w:sz="4" w:space="0" w:color="000000"/>
            </w:tcBorders>
            <w:vAlign w:val="center"/>
          </w:tcPr>
          <w:p w14:paraId="298EEE11" w14:textId="77777777" w:rsidR="00D27102" w:rsidRPr="00AA3567" w:rsidRDefault="00D27102" w:rsidP="006C2460">
            <w:pPr>
              <w:snapToGrid w:val="0"/>
              <w:jc w:val="center"/>
              <w:rPr>
                <w:rFonts w:ascii="Aptos Narrow" w:hAnsi="Aptos Narrow" w:cs="Arial"/>
                <w:sz w:val="20"/>
                <w:szCs w:val="20"/>
              </w:rPr>
            </w:pPr>
          </w:p>
        </w:tc>
        <w:tc>
          <w:tcPr>
            <w:tcW w:w="1603" w:type="pct"/>
            <w:vMerge/>
            <w:tcBorders>
              <w:top w:val="single" w:sz="4" w:space="0" w:color="000000"/>
              <w:left w:val="double" w:sz="1" w:space="0" w:color="000000"/>
              <w:bottom w:val="single" w:sz="4" w:space="0" w:color="000000"/>
              <w:right w:val="single" w:sz="4" w:space="0" w:color="000000"/>
            </w:tcBorders>
            <w:vAlign w:val="center"/>
          </w:tcPr>
          <w:p w14:paraId="6B4FD438" w14:textId="77777777" w:rsidR="00D27102" w:rsidRPr="00AA3567" w:rsidRDefault="00D27102" w:rsidP="00163E16">
            <w:pPr>
              <w:numPr>
                <w:ilvl w:val="0"/>
                <w:numId w:val="73"/>
              </w:numPr>
              <w:suppressAutoHyphens/>
              <w:snapToGrid w:val="0"/>
              <w:spacing w:before="60" w:after="60" w:line="240" w:lineRule="auto"/>
              <w:rPr>
                <w:rFonts w:ascii="Aptos Narrow" w:hAnsi="Aptos Narrow" w:cs="Arial"/>
                <w:sz w:val="20"/>
                <w:szCs w:val="20"/>
              </w:rPr>
            </w:pPr>
          </w:p>
        </w:tc>
      </w:tr>
      <w:tr w:rsidR="00D27102" w:rsidRPr="00AA3567" w14:paraId="336DD25E" w14:textId="77777777" w:rsidTr="00E4665A">
        <w:trPr>
          <w:trHeight w:val="1072"/>
        </w:trPr>
        <w:tc>
          <w:tcPr>
            <w:tcW w:w="599" w:type="pct"/>
            <w:tcBorders>
              <w:top w:val="single" w:sz="4" w:space="0" w:color="000000"/>
              <w:left w:val="single" w:sz="4" w:space="0" w:color="000000"/>
              <w:bottom w:val="single" w:sz="4" w:space="0" w:color="000000"/>
            </w:tcBorders>
            <w:vAlign w:val="center"/>
          </w:tcPr>
          <w:p w14:paraId="7B583B88" w14:textId="77777777" w:rsidR="00D27102" w:rsidRPr="00AA3567" w:rsidRDefault="00D27102" w:rsidP="00163E16">
            <w:pPr>
              <w:numPr>
                <w:ilvl w:val="0"/>
                <w:numId w:val="76"/>
              </w:numPr>
              <w:suppressAutoHyphens/>
              <w:snapToGrid w:val="0"/>
              <w:spacing w:after="0" w:line="240" w:lineRule="auto"/>
              <w:rPr>
                <w:rFonts w:ascii="Aptos Narrow" w:hAnsi="Aptos Narrow" w:cs="Arial"/>
                <w:sz w:val="20"/>
                <w:szCs w:val="20"/>
              </w:rPr>
            </w:pPr>
            <w:r w:rsidRPr="00AA3567">
              <w:rPr>
                <w:rFonts w:ascii="Aptos Narrow" w:hAnsi="Aptos Narrow" w:cs="Arial"/>
                <w:sz w:val="20"/>
                <w:szCs w:val="20"/>
              </w:rPr>
              <w:t>Maîtrise des connaissances ciblées par la progression des apprentissages</w:t>
            </w:r>
          </w:p>
        </w:tc>
        <w:tc>
          <w:tcPr>
            <w:tcW w:w="899" w:type="pct"/>
            <w:tcBorders>
              <w:top w:val="single" w:sz="4" w:space="0" w:color="000000"/>
              <w:left w:val="single" w:sz="4" w:space="0" w:color="000000"/>
              <w:bottom w:val="single" w:sz="4" w:space="0" w:color="000000"/>
            </w:tcBorders>
            <w:vAlign w:val="center"/>
          </w:tcPr>
          <w:p w14:paraId="02F0D269" w14:textId="77777777" w:rsidR="00D27102" w:rsidRPr="00AA3567" w:rsidRDefault="00D27102" w:rsidP="00163E16">
            <w:pPr>
              <w:numPr>
                <w:ilvl w:val="0"/>
                <w:numId w:val="76"/>
              </w:numPr>
              <w:suppressAutoHyphens/>
              <w:snapToGrid w:val="0"/>
              <w:spacing w:after="0" w:line="240" w:lineRule="auto"/>
              <w:rPr>
                <w:rFonts w:ascii="Aptos Narrow" w:hAnsi="Aptos Narrow" w:cs="Arial"/>
                <w:sz w:val="20"/>
                <w:szCs w:val="20"/>
              </w:rPr>
            </w:pPr>
            <w:r w:rsidRPr="00AA3567">
              <w:rPr>
                <w:rFonts w:ascii="Aptos Narrow" w:hAnsi="Aptos Narrow" w:cs="Arial"/>
                <w:sz w:val="20"/>
                <w:szCs w:val="20"/>
              </w:rPr>
              <w:t>Participation aux interactions orales</w:t>
            </w:r>
          </w:p>
          <w:p w14:paraId="6BC4BF50" w14:textId="77777777" w:rsidR="00D27102" w:rsidRPr="00AA3567" w:rsidRDefault="00D27102" w:rsidP="00163E16">
            <w:pPr>
              <w:numPr>
                <w:ilvl w:val="0"/>
                <w:numId w:val="76"/>
              </w:numPr>
              <w:suppressAutoHyphens/>
              <w:spacing w:after="0" w:line="240" w:lineRule="auto"/>
              <w:rPr>
                <w:rFonts w:ascii="Aptos Narrow" w:hAnsi="Aptos Narrow" w:cs="Arial"/>
                <w:sz w:val="20"/>
                <w:szCs w:val="20"/>
              </w:rPr>
            </w:pPr>
            <w:r w:rsidRPr="00AA3567">
              <w:rPr>
                <w:rFonts w:ascii="Aptos Narrow" w:hAnsi="Aptos Narrow" w:cs="Arial"/>
                <w:sz w:val="20"/>
                <w:szCs w:val="20"/>
              </w:rPr>
              <w:t>Contenu du message</w:t>
            </w:r>
          </w:p>
          <w:p w14:paraId="75EC509B" w14:textId="77777777" w:rsidR="00D27102" w:rsidRPr="00AA3567" w:rsidRDefault="00D27102" w:rsidP="00163E16">
            <w:pPr>
              <w:numPr>
                <w:ilvl w:val="0"/>
                <w:numId w:val="76"/>
              </w:numPr>
              <w:suppressAutoHyphens/>
              <w:spacing w:after="0" w:line="240" w:lineRule="auto"/>
              <w:rPr>
                <w:rFonts w:ascii="Aptos Narrow" w:hAnsi="Aptos Narrow" w:cs="Arial"/>
                <w:sz w:val="20"/>
                <w:szCs w:val="20"/>
              </w:rPr>
            </w:pPr>
            <w:r w:rsidRPr="00AA3567">
              <w:rPr>
                <w:rFonts w:ascii="Aptos Narrow" w:hAnsi="Aptos Narrow" w:cs="Arial"/>
                <w:sz w:val="20"/>
                <w:szCs w:val="20"/>
              </w:rPr>
              <w:t>Articulation du message</w:t>
            </w:r>
          </w:p>
        </w:tc>
        <w:tc>
          <w:tcPr>
            <w:tcW w:w="637" w:type="pct"/>
            <w:vMerge/>
            <w:tcBorders>
              <w:top w:val="single" w:sz="4" w:space="0" w:color="000000"/>
              <w:left w:val="double" w:sz="1" w:space="0" w:color="000000"/>
              <w:bottom w:val="single" w:sz="4" w:space="0" w:color="000000"/>
            </w:tcBorders>
            <w:vAlign w:val="center"/>
          </w:tcPr>
          <w:p w14:paraId="05DD347C" w14:textId="77777777" w:rsidR="00D27102" w:rsidRPr="00AA3567" w:rsidRDefault="00D27102" w:rsidP="006C2460">
            <w:pPr>
              <w:snapToGrid w:val="0"/>
              <w:jc w:val="center"/>
              <w:rPr>
                <w:rFonts w:ascii="Aptos Narrow" w:hAnsi="Aptos Narrow" w:cs="Arial"/>
                <w:sz w:val="20"/>
                <w:szCs w:val="20"/>
              </w:rPr>
            </w:pPr>
          </w:p>
        </w:tc>
        <w:tc>
          <w:tcPr>
            <w:tcW w:w="653" w:type="pct"/>
            <w:vMerge/>
            <w:tcBorders>
              <w:top w:val="single" w:sz="4" w:space="0" w:color="000000"/>
              <w:left w:val="single" w:sz="4" w:space="0" w:color="000000"/>
              <w:bottom w:val="single" w:sz="4" w:space="0" w:color="000000"/>
            </w:tcBorders>
            <w:vAlign w:val="center"/>
          </w:tcPr>
          <w:p w14:paraId="12333B5D" w14:textId="77777777" w:rsidR="00D27102" w:rsidRPr="00AA3567" w:rsidRDefault="00D27102" w:rsidP="006C2460">
            <w:pPr>
              <w:snapToGrid w:val="0"/>
              <w:jc w:val="center"/>
              <w:rPr>
                <w:rFonts w:ascii="Aptos Narrow" w:hAnsi="Aptos Narrow" w:cs="Arial"/>
                <w:sz w:val="20"/>
                <w:szCs w:val="20"/>
              </w:rPr>
            </w:pPr>
          </w:p>
        </w:tc>
        <w:tc>
          <w:tcPr>
            <w:tcW w:w="608" w:type="pct"/>
            <w:vMerge/>
            <w:tcBorders>
              <w:top w:val="single" w:sz="4" w:space="0" w:color="000000"/>
              <w:left w:val="single" w:sz="4" w:space="0" w:color="000000"/>
              <w:bottom w:val="single" w:sz="4" w:space="0" w:color="000000"/>
            </w:tcBorders>
            <w:vAlign w:val="center"/>
          </w:tcPr>
          <w:p w14:paraId="527908BF" w14:textId="77777777" w:rsidR="00D27102" w:rsidRPr="00AA3567" w:rsidRDefault="00D27102" w:rsidP="006C2460">
            <w:pPr>
              <w:snapToGrid w:val="0"/>
              <w:jc w:val="center"/>
              <w:rPr>
                <w:rFonts w:ascii="Aptos Narrow" w:hAnsi="Aptos Narrow" w:cs="Arial"/>
                <w:sz w:val="20"/>
                <w:szCs w:val="20"/>
              </w:rPr>
            </w:pPr>
          </w:p>
        </w:tc>
        <w:tc>
          <w:tcPr>
            <w:tcW w:w="1603" w:type="pct"/>
            <w:vMerge/>
            <w:tcBorders>
              <w:top w:val="single" w:sz="4" w:space="0" w:color="000000"/>
              <w:left w:val="double" w:sz="1" w:space="0" w:color="000000"/>
              <w:bottom w:val="single" w:sz="4" w:space="0" w:color="000000"/>
              <w:right w:val="single" w:sz="4" w:space="0" w:color="000000"/>
            </w:tcBorders>
            <w:vAlign w:val="center"/>
          </w:tcPr>
          <w:p w14:paraId="08515671" w14:textId="77777777" w:rsidR="00D27102" w:rsidRPr="00AA3567" w:rsidRDefault="00D27102" w:rsidP="00163E16">
            <w:pPr>
              <w:numPr>
                <w:ilvl w:val="0"/>
                <w:numId w:val="73"/>
              </w:numPr>
              <w:suppressAutoHyphens/>
              <w:snapToGrid w:val="0"/>
              <w:spacing w:before="60" w:after="60" w:line="240" w:lineRule="auto"/>
              <w:rPr>
                <w:rFonts w:ascii="Aptos Narrow" w:hAnsi="Aptos Narrow" w:cs="Arial"/>
                <w:sz w:val="20"/>
                <w:szCs w:val="20"/>
              </w:rPr>
            </w:pPr>
          </w:p>
        </w:tc>
      </w:tr>
      <w:tr w:rsidR="00D27102" w:rsidRPr="00AA3567" w14:paraId="2B73FE20" w14:textId="77777777" w:rsidTr="00E4665A">
        <w:trPr>
          <w:trHeight w:val="678"/>
        </w:trPr>
        <w:tc>
          <w:tcPr>
            <w:tcW w:w="1499" w:type="pct"/>
            <w:gridSpan w:val="2"/>
            <w:tcBorders>
              <w:top w:val="single" w:sz="4" w:space="0" w:color="000000"/>
              <w:left w:val="single" w:sz="4" w:space="0" w:color="000000"/>
              <w:bottom w:val="single" w:sz="4" w:space="0" w:color="000000"/>
            </w:tcBorders>
            <w:vAlign w:val="center"/>
          </w:tcPr>
          <w:p w14:paraId="172C2529" w14:textId="77777777" w:rsidR="00D27102" w:rsidRPr="00AA3567" w:rsidRDefault="00D27102" w:rsidP="006C2460">
            <w:pPr>
              <w:snapToGrid w:val="0"/>
              <w:rPr>
                <w:rFonts w:ascii="Aptos Narrow" w:hAnsi="Aptos Narrow" w:cs="Arial"/>
                <w:b/>
                <w:sz w:val="20"/>
                <w:szCs w:val="20"/>
              </w:rPr>
            </w:pPr>
            <w:r w:rsidRPr="00AA3567">
              <w:rPr>
                <w:rFonts w:ascii="Aptos Narrow" w:hAnsi="Aptos Narrow" w:cs="Arial"/>
                <w:b/>
                <w:sz w:val="20"/>
                <w:szCs w:val="20"/>
              </w:rPr>
              <w:t>Comprendre des textes lus et entendus (30 %)</w:t>
            </w:r>
          </w:p>
        </w:tc>
        <w:tc>
          <w:tcPr>
            <w:tcW w:w="637" w:type="pct"/>
            <w:vMerge w:val="restart"/>
            <w:tcBorders>
              <w:top w:val="single" w:sz="4" w:space="0" w:color="000000"/>
              <w:left w:val="double" w:sz="1" w:space="0" w:color="000000"/>
              <w:bottom w:val="single" w:sz="4" w:space="0" w:color="000000"/>
            </w:tcBorders>
            <w:vAlign w:val="center"/>
          </w:tcPr>
          <w:p w14:paraId="139A548A" w14:textId="77777777" w:rsidR="00D27102" w:rsidRPr="00AA3567" w:rsidRDefault="00D27102" w:rsidP="006C2460">
            <w:pPr>
              <w:snapToGrid w:val="0"/>
              <w:rPr>
                <w:rFonts w:ascii="Aptos Narrow" w:hAnsi="Aptos Narrow" w:cs="Arial"/>
                <w:sz w:val="20"/>
                <w:szCs w:val="20"/>
              </w:rPr>
            </w:pPr>
            <w:r w:rsidRPr="00AA3567">
              <w:rPr>
                <w:rFonts w:ascii="Aptos Narrow" w:hAnsi="Aptos Narrow" w:cs="Arial"/>
                <w:sz w:val="20"/>
                <w:szCs w:val="20"/>
              </w:rPr>
              <w:t xml:space="preserve">         </w:t>
            </w:r>
          </w:p>
          <w:p w14:paraId="22A9DFEB" w14:textId="77777777" w:rsidR="00D27102" w:rsidRPr="00AA3567" w:rsidRDefault="00D27102" w:rsidP="006C2460">
            <w:pPr>
              <w:rPr>
                <w:rFonts w:ascii="Aptos Narrow" w:hAnsi="Aptos Narrow" w:cs="Arial"/>
                <w:sz w:val="20"/>
                <w:szCs w:val="20"/>
              </w:rPr>
            </w:pPr>
            <w:r w:rsidRPr="00AA3567">
              <w:rPr>
                <w:rFonts w:ascii="Aptos Narrow" w:hAnsi="Aptos Narrow" w:cs="Arial"/>
                <w:sz w:val="20"/>
                <w:szCs w:val="20"/>
              </w:rPr>
              <w:t xml:space="preserve">            Non</w:t>
            </w:r>
          </w:p>
          <w:p w14:paraId="69FFED2C" w14:textId="77777777" w:rsidR="00D27102" w:rsidRPr="00AA3567" w:rsidRDefault="00D27102" w:rsidP="006C2460">
            <w:pPr>
              <w:rPr>
                <w:rFonts w:ascii="Aptos Narrow" w:hAnsi="Aptos Narrow" w:cs="Arial"/>
                <w:sz w:val="20"/>
                <w:szCs w:val="20"/>
              </w:rPr>
            </w:pPr>
          </w:p>
          <w:p w14:paraId="1A3A90AC" w14:textId="77777777" w:rsidR="00D27102" w:rsidRPr="00AA3567" w:rsidRDefault="00D27102" w:rsidP="006C2460">
            <w:pPr>
              <w:jc w:val="center"/>
              <w:rPr>
                <w:rFonts w:ascii="Aptos Narrow" w:hAnsi="Aptos Narrow" w:cs="Arial"/>
                <w:sz w:val="20"/>
                <w:szCs w:val="20"/>
              </w:rPr>
            </w:pPr>
          </w:p>
        </w:tc>
        <w:tc>
          <w:tcPr>
            <w:tcW w:w="653" w:type="pct"/>
            <w:vMerge w:val="restart"/>
            <w:tcBorders>
              <w:top w:val="single" w:sz="4" w:space="0" w:color="000000"/>
              <w:left w:val="single" w:sz="4" w:space="0" w:color="000000"/>
              <w:bottom w:val="single" w:sz="4" w:space="0" w:color="000000"/>
            </w:tcBorders>
            <w:vAlign w:val="center"/>
          </w:tcPr>
          <w:p w14:paraId="53CCC83C" w14:textId="77777777" w:rsidR="00D27102" w:rsidRPr="00AA3567" w:rsidRDefault="00D27102" w:rsidP="006C2460">
            <w:pPr>
              <w:snapToGrid w:val="0"/>
              <w:jc w:val="center"/>
              <w:rPr>
                <w:rFonts w:ascii="Aptos Narrow" w:hAnsi="Aptos Narrow" w:cs="Arial"/>
                <w:sz w:val="20"/>
                <w:szCs w:val="20"/>
              </w:rPr>
            </w:pPr>
            <w:r w:rsidRPr="00AA3567">
              <w:rPr>
                <w:rFonts w:ascii="Aptos Narrow" w:hAnsi="Aptos Narrow" w:cs="Arial"/>
                <w:sz w:val="20"/>
                <w:szCs w:val="20"/>
              </w:rPr>
              <w:t>Oui</w:t>
            </w:r>
          </w:p>
          <w:p w14:paraId="722A9703" w14:textId="77777777" w:rsidR="00D27102" w:rsidRPr="00AA3567" w:rsidRDefault="00D27102" w:rsidP="006C2460">
            <w:pPr>
              <w:jc w:val="center"/>
              <w:rPr>
                <w:rFonts w:ascii="Aptos Narrow" w:hAnsi="Aptos Narrow" w:cs="Arial"/>
                <w:sz w:val="20"/>
                <w:szCs w:val="20"/>
              </w:rPr>
            </w:pPr>
          </w:p>
        </w:tc>
        <w:tc>
          <w:tcPr>
            <w:tcW w:w="608" w:type="pct"/>
            <w:vMerge w:val="restart"/>
            <w:tcBorders>
              <w:top w:val="single" w:sz="4" w:space="0" w:color="000000"/>
              <w:left w:val="single" w:sz="4" w:space="0" w:color="000000"/>
              <w:bottom w:val="single" w:sz="4" w:space="0" w:color="000000"/>
            </w:tcBorders>
            <w:vAlign w:val="center"/>
          </w:tcPr>
          <w:p w14:paraId="66F03989" w14:textId="77777777" w:rsidR="00D27102" w:rsidRPr="00AA3567" w:rsidRDefault="00D27102" w:rsidP="006C2460">
            <w:pPr>
              <w:snapToGrid w:val="0"/>
              <w:jc w:val="center"/>
              <w:rPr>
                <w:rFonts w:ascii="Aptos Narrow" w:hAnsi="Aptos Narrow" w:cs="Arial"/>
                <w:sz w:val="20"/>
                <w:szCs w:val="20"/>
              </w:rPr>
            </w:pPr>
            <w:r w:rsidRPr="00AA3567">
              <w:rPr>
                <w:rFonts w:ascii="Aptos Narrow" w:hAnsi="Aptos Narrow" w:cs="Arial"/>
                <w:sz w:val="20"/>
                <w:szCs w:val="20"/>
              </w:rPr>
              <w:t>Oui</w:t>
            </w:r>
          </w:p>
          <w:p w14:paraId="28DC28E5" w14:textId="77777777" w:rsidR="00D27102" w:rsidRPr="00AA3567" w:rsidRDefault="00D27102" w:rsidP="006C2460">
            <w:pPr>
              <w:jc w:val="center"/>
              <w:rPr>
                <w:rFonts w:ascii="Aptos Narrow" w:hAnsi="Aptos Narrow" w:cs="Arial"/>
                <w:sz w:val="20"/>
                <w:szCs w:val="20"/>
              </w:rPr>
            </w:pPr>
          </w:p>
        </w:tc>
        <w:tc>
          <w:tcPr>
            <w:tcW w:w="1603" w:type="pct"/>
            <w:vMerge w:val="restart"/>
            <w:tcBorders>
              <w:top w:val="single" w:sz="4" w:space="0" w:color="000000"/>
              <w:left w:val="double" w:sz="1" w:space="0" w:color="000000"/>
              <w:bottom w:val="single" w:sz="4" w:space="0" w:color="000000"/>
              <w:right w:val="single" w:sz="4" w:space="0" w:color="000000"/>
            </w:tcBorders>
            <w:vAlign w:val="center"/>
          </w:tcPr>
          <w:p w14:paraId="211990CA" w14:textId="77777777" w:rsidR="00D27102" w:rsidRPr="00AA3567" w:rsidRDefault="00D27102" w:rsidP="006C2460">
            <w:pPr>
              <w:snapToGrid w:val="0"/>
              <w:spacing w:before="60" w:after="60"/>
              <w:rPr>
                <w:rFonts w:ascii="Aptos Narrow" w:hAnsi="Aptos Narrow" w:cs="Arial"/>
                <w:sz w:val="20"/>
                <w:szCs w:val="20"/>
              </w:rPr>
            </w:pPr>
            <w:r w:rsidRPr="00AA3567">
              <w:rPr>
                <w:rFonts w:ascii="Aptos Narrow" w:hAnsi="Aptos Narrow" w:cs="Arial"/>
                <w:sz w:val="20"/>
                <w:szCs w:val="20"/>
              </w:rPr>
              <w:t>Travaux individuels et d’équipes</w:t>
            </w:r>
          </w:p>
          <w:p w14:paraId="6CD466AD" w14:textId="77777777" w:rsidR="00D27102" w:rsidRPr="00AA3567" w:rsidRDefault="00D27102" w:rsidP="006C2460">
            <w:pPr>
              <w:spacing w:before="60" w:after="60"/>
              <w:rPr>
                <w:rFonts w:ascii="Aptos Narrow" w:hAnsi="Aptos Narrow" w:cs="Arial"/>
                <w:sz w:val="20"/>
                <w:szCs w:val="20"/>
              </w:rPr>
            </w:pPr>
            <w:r w:rsidRPr="00AA3567">
              <w:rPr>
                <w:rFonts w:ascii="Aptos Narrow" w:hAnsi="Aptos Narrow" w:cs="Arial"/>
                <w:sz w:val="20"/>
                <w:szCs w:val="20"/>
              </w:rPr>
              <w:t>Épreuves école ou Commission scolaire pour les étapes 2 et 3.</w:t>
            </w:r>
          </w:p>
        </w:tc>
      </w:tr>
      <w:tr w:rsidR="00D27102" w:rsidRPr="00AA3567" w14:paraId="55F25A30" w14:textId="77777777" w:rsidTr="00E4665A">
        <w:trPr>
          <w:trHeight w:val="320"/>
        </w:trPr>
        <w:tc>
          <w:tcPr>
            <w:tcW w:w="599" w:type="pct"/>
            <w:tcBorders>
              <w:top w:val="single" w:sz="4" w:space="0" w:color="000000"/>
              <w:left w:val="single" w:sz="4" w:space="0" w:color="000000"/>
              <w:bottom w:val="single" w:sz="4" w:space="0" w:color="000000"/>
            </w:tcBorders>
            <w:vAlign w:val="center"/>
          </w:tcPr>
          <w:p w14:paraId="1BE8CE18" w14:textId="77777777" w:rsidR="00D27102" w:rsidRPr="00AA3567" w:rsidRDefault="00D27102" w:rsidP="006C2460">
            <w:pPr>
              <w:snapToGrid w:val="0"/>
              <w:jc w:val="center"/>
              <w:rPr>
                <w:rFonts w:ascii="Aptos Narrow" w:hAnsi="Aptos Narrow" w:cs="Arial"/>
                <w:b/>
                <w:i/>
                <w:sz w:val="20"/>
                <w:szCs w:val="20"/>
              </w:rPr>
            </w:pPr>
            <w:r w:rsidRPr="00AA3567">
              <w:rPr>
                <w:rFonts w:ascii="Aptos Narrow" w:hAnsi="Aptos Narrow" w:cs="Arial"/>
                <w:b/>
                <w:i/>
                <w:sz w:val="20"/>
                <w:szCs w:val="20"/>
              </w:rPr>
              <w:t>Maîtrise des connaissances</w:t>
            </w:r>
          </w:p>
        </w:tc>
        <w:tc>
          <w:tcPr>
            <w:tcW w:w="899" w:type="pct"/>
            <w:tcBorders>
              <w:top w:val="single" w:sz="4" w:space="0" w:color="000000"/>
              <w:left w:val="single" w:sz="4" w:space="0" w:color="000000"/>
              <w:bottom w:val="single" w:sz="4" w:space="0" w:color="000000"/>
            </w:tcBorders>
            <w:vAlign w:val="center"/>
          </w:tcPr>
          <w:p w14:paraId="4D373899" w14:textId="77777777" w:rsidR="00D27102" w:rsidRPr="00AA3567" w:rsidRDefault="00D27102" w:rsidP="006C2460">
            <w:pPr>
              <w:snapToGrid w:val="0"/>
              <w:jc w:val="center"/>
              <w:rPr>
                <w:rFonts w:ascii="Aptos Narrow" w:hAnsi="Aptos Narrow" w:cs="Arial"/>
                <w:b/>
                <w:i/>
                <w:sz w:val="20"/>
                <w:szCs w:val="20"/>
              </w:rPr>
            </w:pPr>
            <w:r w:rsidRPr="00AA3567">
              <w:rPr>
                <w:rFonts w:ascii="Aptos Narrow" w:hAnsi="Aptos Narrow" w:cs="Arial"/>
                <w:b/>
                <w:i/>
                <w:sz w:val="20"/>
                <w:szCs w:val="20"/>
              </w:rPr>
              <w:t>Mobilisation des connaissances</w:t>
            </w:r>
          </w:p>
        </w:tc>
        <w:tc>
          <w:tcPr>
            <w:tcW w:w="637" w:type="pct"/>
            <w:vMerge/>
            <w:tcBorders>
              <w:top w:val="single" w:sz="4" w:space="0" w:color="000000"/>
              <w:left w:val="double" w:sz="1" w:space="0" w:color="000000"/>
              <w:bottom w:val="single" w:sz="4" w:space="0" w:color="000000"/>
            </w:tcBorders>
            <w:vAlign w:val="center"/>
          </w:tcPr>
          <w:p w14:paraId="5A83232B" w14:textId="77777777" w:rsidR="00D27102" w:rsidRPr="00AA3567" w:rsidRDefault="00D27102" w:rsidP="006C2460">
            <w:pPr>
              <w:snapToGrid w:val="0"/>
              <w:jc w:val="center"/>
              <w:rPr>
                <w:rFonts w:ascii="Aptos Narrow" w:hAnsi="Aptos Narrow" w:cs="Arial"/>
                <w:sz w:val="20"/>
                <w:szCs w:val="20"/>
              </w:rPr>
            </w:pPr>
          </w:p>
        </w:tc>
        <w:tc>
          <w:tcPr>
            <w:tcW w:w="653" w:type="pct"/>
            <w:vMerge/>
            <w:tcBorders>
              <w:top w:val="single" w:sz="4" w:space="0" w:color="000000"/>
              <w:left w:val="single" w:sz="4" w:space="0" w:color="000000"/>
              <w:bottom w:val="single" w:sz="4" w:space="0" w:color="000000"/>
            </w:tcBorders>
            <w:vAlign w:val="center"/>
          </w:tcPr>
          <w:p w14:paraId="73E8FD70" w14:textId="77777777" w:rsidR="00D27102" w:rsidRPr="00AA3567" w:rsidRDefault="00D27102" w:rsidP="006C2460">
            <w:pPr>
              <w:snapToGrid w:val="0"/>
              <w:jc w:val="center"/>
              <w:rPr>
                <w:rFonts w:ascii="Aptos Narrow" w:hAnsi="Aptos Narrow" w:cs="Arial"/>
                <w:sz w:val="20"/>
                <w:szCs w:val="20"/>
              </w:rPr>
            </w:pPr>
          </w:p>
        </w:tc>
        <w:tc>
          <w:tcPr>
            <w:tcW w:w="608" w:type="pct"/>
            <w:vMerge/>
            <w:tcBorders>
              <w:top w:val="single" w:sz="4" w:space="0" w:color="000000"/>
              <w:left w:val="single" w:sz="4" w:space="0" w:color="000000"/>
              <w:bottom w:val="single" w:sz="4" w:space="0" w:color="000000"/>
            </w:tcBorders>
            <w:vAlign w:val="center"/>
          </w:tcPr>
          <w:p w14:paraId="4C4FA334" w14:textId="77777777" w:rsidR="00D27102" w:rsidRPr="00AA3567" w:rsidRDefault="00D27102" w:rsidP="006C2460">
            <w:pPr>
              <w:snapToGrid w:val="0"/>
              <w:jc w:val="center"/>
              <w:rPr>
                <w:rFonts w:ascii="Aptos Narrow" w:hAnsi="Aptos Narrow" w:cs="Arial"/>
                <w:sz w:val="20"/>
                <w:szCs w:val="20"/>
              </w:rPr>
            </w:pPr>
          </w:p>
        </w:tc>
        <w:tc>
          <w:tcPr>
            <w:tcW w:w="1603" w:type="pct"/>
            <w:vMerge/>
            <w:tcBorders>
              <w:top w:val="single" w:sz="4" w:space="0" w:color="000000"/>
              <w:left w:val="double" w:sz="1" w:space="0" w:color="000000"/>
              <w:bottom w:val="single" w:sz="4" w:space="0" w:color="000000"/>
              <w:right w:val="single" w:sz="4" w:space="0" w:color="000000"/>
            </w:tcBorders>
            <w:vAlign w:val="center"/>
          </w:tcPr>
          <w:p w14:paraId="2634E2ED" w14:textId="77777777" w:rsidR="00D27102" w:rsidRPr="00AA3567" w:rsidRDefault="00D27102" w:rsidP="00163E16">
            <w:pPr>
              <w:numPr>
                <w:ilvl w:val="0"/>
                <w:numId w:val="73"/>
              </w:numPr>
              <w:suppressAutoHyphens/>
              <w:snapToGrid w:val="0"/>
              <w:spacing w:before="60" w:after="60" w:line="240" w:lineRule="auto"/>
              <w:rPr>
                <w:rFonts w:ascii="Aptos Narrow" w:hAnsi="Aptos Narrow" w:cs="Arial"/>
                <w:sz w:val="20"/>
                <w:szCs w:val="20"/>
              </w:rPr>
            </w:pPr>
          </w:p>
        </w:tc>
      </w:tr>
      <w:tr w:rsidR="00D27102" w:rsidRPr="00AA3567" w14:paraId="15077C33" w14:textId="77777777" w:rsidTr="00E4665A">
        <w:trPr>
          <w:trHeight w:val="1144"/>
        </w:trPr>
        <w:tc>
          <w:tcPr>
            <w:tcW w:w="599" w:type="pct"/>
            <w:tcBorders>
              <w:top w:val="single" w:sz="4" w:space="0" w:color="000000"/>
              <w:left w:val="single" w:sz="4" w:space="0" w:color="000000"/>
              <w:bottom w:val="single" w:sz="4" w:space="0" w:color="000000"/>
            </w:tcBorders>
            <w:vAlign w:val="center"/>
          </w:tcPr>
          <w:p w14:paraId="4D7AD734" w14:textId="77777777" w:rsidR="00D27102" w:rsidRPr="00AA3567" w:rsidRDefault="00D27102" w:rsidP="00163E16">
            <w:pPr>
              <w:numPr>
                <w:ilvl w:val="0"/>
                <w:numId w:val="72"/>
              </w:numPr>
              <w:suppressAutoHyphens/>
              <w:snapToGrid w:val="0"/>
              <w:spacing w:after="0" w:line="240" w:lineRule="auto"/>
              <w:rPr>
                <w:rFonts w:ascii="Aptos Narrow" w:hAnsi="Aptos Narrow" w:cs="Arial"/>
                <w:sz w:val="20"/>
                <w:szCs w:val="20"/>
              </w:rPr>
            </w:pPr>
            <w:r w:rsidRPr="00AA3567">
              <w:rPr>
                <w:rFonts w:ascii="Aptos Narrow" w:hAnsi="Aptos Narrow" w:cs="Arial"/>
                <w:sz w:val="20"/>
                <w:szCs w:val="20"/>
              </w:rPr>
              <w:t>Maîtrise des connaissances ciblées par la progression des apprentissages</w:t>
            </w:r>
          </w:p>
        </w:tc>
        <w:tc>
          <w:tcPr>
            <w:tcW w:w="899" w:type="pct"/>
            <w:tcBorders>
              <w:top w:val="single" w:sz="4" w:space="0" w:color="000000"/>
              <w:left w:val="single" w:sz="4" w:space="0" w:color="000000"/>
              <w:bottom w:val="single" w:sz="4" w:space="0" w:color="000000"/>
            </w:tcBorders>
            <w:vAlign w:val="center"/>
          </w:tcPr>
          <w:p w14:paraId="7C9EB1B7" w14:textId="77777777" w:rsidR="00D27102" w:rsidRPr="00AA3567" w:rsidRDefault="00D27102" w:rsidP="00163E16">
            <w:pPr>
              <w:numPr>
                <w:ilvl w:val="0"/>
                <w:numId w:val="72"/>
              </w:numPr>
              <w:suppressAutoHyphens/>
              <w:snapToGrid w:val="0"/>
              <w:spacing w:after="0" w:line="240" w:lineRule="auto"/>
              <w:rPr>
                <w:rFonts w:ascii="Aptos Narrow" w:hAnsi="Aptos Narrow" w:cs="Arial"/>
                <w:sz w:val="20"/>
                <w:szCs w:val="20"/>
              </w:rPr>
            </w:pPr>
            <w:r w:rsidRPr="00AA3567">
              <w:rPr>
                <w:rFonts w:ascii="Aptos Narrow" w:hAnsi="Aptos Narrow" w:cs="Arial"/>
                <w:sz w:val="20"/>
                <w:szCs w:val="20"/>
              </w:rPr>
              <w:t>Signes manifestes de la compréhension des textes au moyen de la démarche de réponse</w:t>
            </w:r>
          </w:p>
          <w:p w14:paraId="6F14B2C9" w14:textId="77777777" w:rsidR="00D27102" w:rsidRPr="00AA3567" w:rsidRDefault="00D27102" w:rsidP="00163E16">
            <w:pPr>
              <w:numPr>
                <w:ilvl w:val="0"/>
                <w:numId w:val="72"/>
              </w:numPr>
              <w:suppressAutoHyphens/>
              <w:spacing w:after="0" w:line="240" w:lineRule="auto"/>
              <w:rPr>
                <w:rFonts w:ascii="Aptos Narrow" w:hAnsi="Aptos Narrow" w:cs="Arial"/>
                <w:sz w:val="20"/>
                <w:szCs w:val="20"/>
              </w:rPr>
            </w:pPr>
            <w:r w:rsidRPr="00AA3567">
              <w:rPr>
                <w:rFonts w:ascii="Aptos Narrow" w:hAnsi="Aptos Narrow" w:cs="Arial"/>
                <w:sz w:val="20"/>
                <w:szCs w:val="20"/>
              </w:rPr>
              <w:t>Utilisation des connaissances tirées des textes</w:t>
            </w:r>
          </w:p>
        </w:tc>
        <w:tc>
          <w:tcPr>
            <w:tcW w:w="637" w:type="pct"/>
            <w:vMerge/>
            <w:tcBorders>
              <w:top w:val="single" w:sz="4" w:space="0" w:color="000000"/>
              <w:left w:val="double" w:sz="1" w:space="0" w:color="000000"/>
              <w:bottom w:val="single" w:sz="4" w:space="0" w:color="000000"/>
            </w:tcBorders>
            <w:vAlign w:val="center"/>
          </w:tcPr>
          <w:p w14:paraId="081BCC39" w14:textId="77777777" w:rsidR="00D27102" w:rsidRPr="00AA3567" w:rsidRDefault="00D27102" w:rsidP="006C2460">
            <w:pPr>
              <w:snapToGrid w:val="0"/>
              <w:jc w:val="center"/>
              <w:rPr>
                <w:rFonts w:ascii="Aptos Narrow" w:hAnsi="Aptos Narrow" w:cs="Arial"/>
                <w:sz w:val="20"/>
                <w:szCs w:val="20"/>
              </w:rPr>
            </w:pPr>
          </w:p>
        </w:tc>
        <w:tc>
          <w:tcPr>
            <w:tcW w:w="653" w:type="pct"/>
            <w:vMerge/>
            <w:tcBorders>
              <w:top w:val="single" w:sz="4" w:space="0" w:color="000000"/>
              <w:left w:val="single" w:sz="4" w:space="0" w:color="000000"/>
              <w:bottom w:val="single" w:sz="4" w:space="0" w:color="000000"/>
            </w:tcBorders>
            <w:vAlign w:val="center"/>
          </w:tcPr>
          <w:p w14:paraId="2D765C48" w14:textId="77777777" w:rsidR="00D27102" w:rsidRPr="00AA3567" w:rsidRDefault="00D27102" w:rsidP="006C2460">
            <w:pPr>
              <w:snapToGrid w:val="0"/>
              <w:jc w:val="center"/>
              <w:rPr>
                <w:rFonts w:ascii="Aptos Narrow" w:hAnsi="Aptos Narrow" w:cs="Arial"/>
                <w:sz w:val="20"/>
                <w:szCs w:val="20"/>
              </w:rPr>
            </w:pPr>
          </w:p>
        </w:tc>
        <w:tc>
          <w:tcPr>
            <w:tcW w:w="608" w:type="pct"/>
            <w:vMerge/>
            <w:tcBorders>
              <w:top w:val="single" w:sz="4" w:space="0" w:color="000000"/>
              <w:left w:val="single" w:sz="4" w:space="0" w:color="000000"/>
              <w:bottom w:val="single" w:sz="4" w:space="0" w:color="000000"/>
            </w:tcBorders>
            <w:vAlign w:val="center"/>
          </w:tcPr>
          <w:p w14:paraId="30BF0B20" w14:textId="77777777" w:rsidR="00D27102" w:rsidRPr="00AA3567" w:rsidRDefault="00D27102" w:rsidP="006C2460">
            <w:pPr>
              <w:snapToGrid w:val="0"/>
              <w:jc w:val="center"/>
              <w:rPr>
                <w:rFonts w:ascii="Aptos Narrow" w:hAnsi="Aptos Narrow" w:cs="Arial"/>
                <w:sz w:val="20"/>
                <w:szCs w:val="20"/>
              </w:rPr>
            </w:pPr>
          </w:p>
        </w:tc>
        <w:tc>
          <w:tcPr>
            <w:tcW w:w="1603" w:type="pct"/>
            <w:vMerge/>
            <w:tcBorders>
              <w:top w:val="single" w:sz="4" w:space="0" w:color="000000"/>
              <w:left w:val="double" w:sz="1" w:space="0" w:color="000000"/>
              <w:bottom w:val="single" w:sz="4" w:space="0" w:color="000000"/>
              <w:right w:val="single" w:sz="4" w:space="0" w:color="000000"/>
            </w:tcBorders>
            <w:vAlign w:val="center"/>
          </w:tcPr>
          <w:p w14:paraId="2C1AA3B7" w14:textId="77777777" w:rsidR="00D27102" w:rsidRPr="00AA3567" w:rsidRDefault="00D27102" w:rsidP="00163E16">
            <w:pPr>
              <w:numPr>
                <w:ilvl w:val="0"/>
                <w:numId w:val="73"/>
              </w:numPr>
              <w:suppressAutoHyphens/>
              <w:snapToGrid w:val="0"/>
              <w:spacing w:before="60" w:after="60" w:line="240" w:lineRule="auto"/>
              <w:rPr>
                <w:rFonts w:ascii="Aptos Narrow" w:hAnsi="Aptos Narrow" w:cs="Arial"/>
                <w:sz w:val="20"/>
                <w:szCs w:val="20"/>
              </w:rPr>
            </w:pPr>
          </w:p>
        </w:tc>
      </w:tr>
      <w:tr w:rsidR="00D27102" w:rsidRPr="00AA3567" w14:paraId="4676A56D" w14:textId="77777777" w:rsidTr="00E4665A">
        <w:trPr>
          <w:trHeight w:val="584"/>
        </w:trPr>
        <w:tc>
          <w:tcPr>
            <w:tcW w:w="1499" w:type="pct"/>
            <w:gridSpan w:val="2"/>
            <w:tcBorders>
              <w:top w:val="single" w:sz="4" w:space="0" w:color="000000"/>
              <w:left w:val="single" w:sz="4" w:space="0" w:color="000000"/>
              <w:bottom w:val="single" w:sz="4" w:space="0" w:color="000000"/>
            </w:tcBorders>
            <w:vAlign w:val="center"/>
          </w:tcPr>
          <w:p w14:paraId="5B346666" w14:textId="77777777" w:rsidR="00D27102" w:rsidRPr="00AA3567" w:rsidRDefault="00D27102" w:rsidP="006C2460">
            <w:pPr>
              <w:snapToGrid w:val="0"/>
              <w:rPr>
                <w:rFonts w:ascii="Aptos Narrow" w:hAnsi="Aptos Narrow" w:cs="Arial"/>
                <w:b/>
                <w:sz w:val="20"/>
                <w:szCs w:val="20"/>
              </w:rPr>
            </w:pPr>
            <w:r w:rsidRPr="00AA3567">
              <w:rPr>
                <w:rFonts w:ascii="Aptos Narrow" w:hAnsi="Aptos Narrow" w:cs="Arial"/>
                <w:b/>
                <w:sz w:val="20"/>
                <w:szCs w:val="20"/>
              </w:rPr>
              <w:t xml:space="preserve">Écrire des textes </w:t>
            </w:r>
          </w:p>
          <w:p w14:paraId="044947E7" w14:textId="77777777" w:rsidR="00D27102" w:rsidRPr="00AA3567" w:rsidRDefault="00D27102" w:rsidP="006C2460">
            <w:pPr>
              <w:rPr>
                <w:rFonts w:ascii="Aptos Narrow" w:hAnsi="Aptos Narrow" w:cs="Arial"/>
                <w:b/>
                <w:sz w:val="20"/>
                <w:szCs w:val="20"/>
              </w:rPr>
            </w:pPr>
            <w:r w:rsidRPr="00AA3567">
              <w:rPr>
                <w:rFonts w:ascii="Aptos Narrow" w:hAnsi="Aptos Narrow" w:cs="Arial"/>
                <w:b/>
                <w:sz w:val="20"/>
                <w:szCs w:val="20"/>
              </w:rPr>
              <w:t>(30 %)</w:t>
            </w:r>
          </w:p>
        </w:tc>
        <w:tc>
          <w:tcPr>
            <w:tcW w:w="637" w:type="pct"/>
            <w:tcBorders>
              <w:top w:val="single" w:sz="4" w:space="0" w:color="000000"/>
              <w:left w:val="double" w:sz="1" w:space="0" w:color="000000"/>
              <w:bottom w:val="single" w:sz="4" w:space="0" w:color="000000"/>
            </w:tcBorders>
            <w:vAlign w:val="center"/>
          </w:tcPr>
          <w:p w14:paraId="0A580B2A" w14:textId="77777777" w:rsidR="00D27102" w:rsidRPr="00AA3567" w:rsidRDefault="00D27102" w:rsidP="006C2460">
            <w:pPr>
              <w:snapToGrid w:val="0"/>
              <w:jc w:val="center"/>
              <w:rPr>
                <w:rFonts w:ascii="Aptos Narrow" w:hAnsi="Aptos Narrow" w:cs="Arial"/>
                <w:sz w:val="20"/>
                <w:szCs w:val="20"/>
              </w:rPr>
            </w:pPr>
            <w:r w:rsidRPr="00AA3567">
              <w:rPr>
                <w:rFonts w:ascii="Aptos Narrow" w:hAnsi="Aptos Narrow" w:cs="Arial"/>
                <w:sz w:val="20"/>
                <w:szCs w:val="20"/>
              </w:rPr>
              <w:t>Oui</w:t>
            </w:r>
          </w:p>
          <w:p w14:paraId="6EB0FE1B" w14:textId="77777777" w:rsidR="00D27102" w:rsidRPr="00AA3567" w:rsidRDefault="00D27102" w:rsidP="006C2460">
            <w:pPr>
              <w:jc w:val="center"/>
              <w:rPr>
                <w:rFonts w:ascii="Aptos Narrow" w:hAnsi="Aptos Narrow" w:cs="Arial"/>
                <w:sz w:val="20"/>
                <w:szCs w:val="20"/>
              </w:rPr>
            </w:pPr>
          </w:p>
        </w:tc>
        <w:tc>
          <w:tcPr>
            <w:tcW w:w="653" w:type="pct"/>
            <w:tcBorders>
              <w:top w:val="single" w:sz="4" w:space="0" w:color="000000"/>
              <w:left w:val="single" w:sz="4" w:space="0" w:color="000000"/>
              <w:bottom w:val="single" w:sz="4" w:space="0" w:color="000000"/>
            </w:tcBorders>
            <w:vAlign w:val="center"/>
          </w:tcPr>
          <w:p w14:paraId="17114653" w14:textId="77777777" w:rsidR="00D27102" w:rsidRPr="00AA3567" w:rsidRDefault="00D27102" w:rsidP="006C2460">
            <w:pPr>
              <w:snapToGrid w:val="0"/>
              <w:jc w:val="center"/>
              <w:rPr>
                <w:rFonts w:ascii="Aptos Narrow" w:hAnsi="Aptos Narrow" w:cs="Arial"/>
                <w:sz w:val="20"/>
                <w:szCs w:val="20"/>
              </w:rPr>
            </w:pPr>
            <w:r w:rsidRPr="00AA3567">
              <w:rPr>
                <w:rFonts w:ascii="Aptos Narrow" w:hAnsi="Aptos Narrow" w:cs="Arial"/>
                <w:sz w:val="20"/>
                <w:szCs w:val="20"/>
              </w:rPr>
              <w:t>Oui</w:t>
            </w:r>
          </w:p>
          <w:p w14:paraId="0CC3A304" w14:textId="77777777" w:rsidR="00D27102" w:rsidRPr="00AA3567" w:rsidRDefault="00D27102" w:rsidP="006C2460">
            <w:pPr>
              <w:rPr>
                <w:rFonts w:ascii="Aptos Narrow" w:hAnsi="Aptos Narrow" w:cs="Arial"/>
                <w:sz w:val="20"/>
                <w:szCs w:val="20"/>
              </w:rPr>
            </w:pPr>
          </w:p>
        </w:tc>
        <w:tc>
          <w:tcPr>
            <w:tcW w:w="608" w:type="pct"/>
            <w:tcBorders>
              <w:top w:val="single" w:sz="4" w:space="0" w:color="000000"/>
              <w:left w:val="single" w:sz="4" w:space="0" w:color="000000"/>
              <w:bottom w:val="single" w:sz="4" w:space="0" w:color="000000"/>
            </w:tcBorders>
            <w:vAlign w:val="center"/>
          </w:tcPr>
          <w:p w14:paraId="48518128" w14:textId="77777777" w:rsidR="00D27102" w:rsidRPr="00AA3567" w:rsidRDefault="00D27102" w:rsidP="006C2460">
            <w:pPr>
              <w:snapToGrid w:val="0"/>
              <w:jc w:val="center"/>
              <w:rPr>
                <w:rFonts w:ascii="Aptos Narrow" w:hAnsi="Aptos Narrow" w:cs="Arial"/>
                <w:sz w:val="20"/>
                <w:szCs w:val="20"/>
              </w:rPr>
            </w:pPr>
            <w:r w:rsidRPr="00AA3567">
              <w:rPr>
                <w:rFonts w:ascii="Aptos Narrow" w:hAnsi="Aptos Narrow" w:cs="Arial"/>
                <w:sz w:val="20"/>
                <w:szCs w:val="20"/>
              </w:rPr>
              <w:t>Oui</w:t>
            </w:r>
          </w:p>
          <w:p w14:paraId="79D4B7EA" w14:textId="77777777" w:rsidR="00D27102" w:rsidRPr="00AA3567" w:rsidRDefault="00D27102" w:rsidP="006C2460">
            <w:pPr>
              <w:jc w:val="center"/>
              <w:rPr>
                <w:rFonts w:ascii="Aptos Narrow" w:hAnsi="Aptos Narrow" w:cs="Arial"/>
                <w:sz w:val="20"/>
                <w:szCs w:val="20"/>
              </w:rPr>
            </w:pPr>
          </w:p>
        </w:tc>
        <w:tc>
          <w:tcPr>
            <w:tcW w:w="1603" w:type="pct"/>
            <w:tcBorders>
              <w:top w:val="single" w:sz="4" w:space="0" w:color="000000"/>
              <w:left w:val="double" w:sz="1" w:space="0" w:color="000000"/>
              <w:bottom w:val="single" w:sz="4" w:space="0" w:color="000000"/>
              <w:right w:val="single" w:sz="4" w:space="0" w:color="000000"/>
            </w:tcBorders>
            <w:vAlign w:val="center"/>
          </w:tcPr>
          <w:p w14:paraId="70A08AC9" w14:textId="77777777" w:rsidR="00D27102" w:rsidRPr="00AA3567" w:rsidRDefault="00D27102" w:rsidP="006C2460">
            <w:pPr>
              <w:snapToGrid w:val="0"/>
              <w:spacing w:before="60" w:after="60"/>
              <w:rPr>
                <w:rFonts w:ascii="Aptos Narrow" w:hAnsi="Aptos Narrow" w:cs="Arial"/>
                <w:sz w:val="20"/>
                <w:szCs w:val="20"/>
              </w:rPr>
            </w:pPr>
            <w:r w:rsidRPr="00AA3567">
              <w:rPr>
                <w:rFonts w:ascii="Aptos Narrow" w:hAnsi="Aptos Narrow" w:cs="Arial"/>
                <w:sz w:val="20"/>
                <w:szCs w:val="20"/>
              </w:rPr>
              <w:t>Travaux individuels et d’équipes</w:t>
            </w:r>
          </w:p>
          <w:p w14:paraId="59F927BF" w14:textId="77777777" w:rsidR="00D27102" w:rsidRPr="00AA3567" w:rsidRDefault="00D27102" w:rsidP="006C2460">
            <w:pPr>
              <w:spacing w:before="60" w:after="60"/>
              <w:rPr>
                <w:rFonts w:ascii="Aptos Narrow" w:hAnsi="Aptos Narrow" w:cs="Arial"/>
                <w:sz w:val="20"/>
                <w:szCs w:val="20"/>
              </w:rPr>
            </w:pPr>
            <w:r w:rsidRPr="00AA3567">
              <w:rPr>
                <w:rFonts w:ascii="Aptos Narrow" w:hAnsi="Aptos Narrow" w:cs="Arial"/>
                <w:sz w:val="20"/>
                <w:szCs w:val="20"/>
              </w:rPr>
              <w:t>Épreuves école et/ou Commission scolaire pour les étapes 2 et 3.</w:t>
            </w:r>
          </w:p>
        </w:tc>
      </w:tr>
    </w:tbl>
    <w:p w14:paraId="64BDDEBD" w14:textId="77777777" w:rsidR="00E4665A" w:rsidRDefault="00E4665A">
      <w:r>
        <w:br w:type="page"/>
      </w:r>
    </w:p>
    <w:tbl>
      <w:tblPr>
        <w:tblW w:w="5000" w:type="pct"/>
        <w:tblLook w:val="0000" w:firstRow="0" w:lastRow="0" w:firstColumn="0" w:lastColumn="0" w:noHBand="0" w:noVBand="0"/>
      </w:tblPr>
      <w:tblGrid>
        <w:gridCol w:w="1933"/>
        <w:gridCol w:w="2663"/>
        <w:gridCol w:w="1882"/>
        <w:gridCol w:w="1930"/>
        <w:gridCol w:w="1793"/>
        <w:gridCol w:w="4765"/>
      </w:tblGrid>
      <w:tr w:rsidR="00E4665A" w:rsidRPr="00AA3567" w14:paraId="7CE38871" w14:textId="77777777" w:rsidTr="00E4665A">
        <w:trPr>
          <w:trHeight w:val="473"/>
        </w:trPr>
        <w:tc>
          <w:tcPr>
            <w:tcW w:w="1496" w:type="pct"/>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64FD7677" w14:textId="557CB88A" w:rsidR="00E4665A" w:rsidRPr="0089608D" w:rsidRDefault="00E4665A" w:rsidP="006C2460">
            <w:pPr>
              <w:snapToGrid w:val="0"/>
              <w:rPr>
                <w:rFonts w:ascii="Aptos Narrow" w:hAnsi="Aptos Narrow"/>
                <w:b/>
                <w:bCs/>
                <w:sz w:val="28"/>
                <w:szCs w:val="28"/>
              </w:rPr>
            </w:pPr>
            <w:r w:rsidRPr="0089608D">
              <w:rPr>
                <w:rFonts w:ascii="Aptos Narrow" w:hAnsi="Aptos Narrow"/>
                <w:b/>
                <w:bCs/>
                <w:sz w:val="28"/>
                <w:szCs w:val="28"/>
              </w:rPr>
              <w:lastRenderedPageBreak/>
              <w:t xml:space="preserve">Discipline : </w:t>
            </w:r>
            <w:r>
              <w:rPr>
                <w:rFonts w:ascii="Aptos Narrow" w:hAnsi="Aptos Narrow"/>
                <w:b/>
                <w:bCs/>
                <w:sz w:val="28"/>
                <w:szCs w:val="28"/>
              </w:rPr>
              <w:t>ANGLAIS</w:t>
            </w:r>
          </w:p>
        </w:tc>
        <w:tc>
          <w:tcPr>
            <w:tcW w:w="3504" w:type="pct"/>
            <w:gridSpan w:val="4"/>
            <w:tcBorders>
              <w:top w:val="single" w:sz="4" w:space="0" w:color="auto"/>
              <w:left w:val="single" w:sz="4" w:space="0" w:color="auto"/>
              <w:bottom w:val="single" w:sz="4" w:space="0" w:color="auto"/>
              <w:right w:val="single" w:sz="4" w:space="0" w:color="auto"/>
            </w:tcBorders>
            <w:shd w:val="clear" w:color="auto" w:fill="92D050"/>
            <w:vAlign w:val="center"/>
          </w:tcPr>
          <w:p w14:paraId="6AB6ABA3" w14:textId="77777777" w:rsidR="00E4665A" w:rsidRPr="0089608D" w:rsidRDefault="00E4665A" w:rsidP="006C2460">
            <w:pPr>
              <w:snapToGrid w:val="0"/>
              <w:rPr>
                <w:rFonts w:ascii="Aptos Narrow" w:hAnsi="Aptos Narrow"/>
                <w:b/>
                <w:bCs/>
                <w:sz w:val="28"/>
                <w:szCs w:val="28"/>
              </w:rPr>
            </w:pPr>
            <w:r w:rsidRPr="0089608D">
              <w:rPr>
                <w:rFonts w:ascii="Aptos Narrow" w:hAnsi="Aptos Narrow"/>
                <w:b/>
                <w:bCs/>
                <w:sz w:val="28"/>
                <w:szCs w:val="28"/>
              </w:rPr>
              <w:t>Enseignant : Simon Blais et Thomas Sauvé</w:t>
            </w:r>
          </w:p>
        </w:tc>
      </w:tr>
      <w:tr w:rsidR="00E4665A" w:rsidRPr="00AA3567" w14:paraId="1DB9D6D1" w14:textId="77777777" w:rsidTr="006C2460">
        <w:trPr>
          <w:trHeight w:val="410"/>
        </w:trPr>
        <w:tc>
          <w:tcPr>
            <w:tcW w:w="1496" w:type="pct"/>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3FF65D66" w14:textId="77777777" w:rsidR="00E4665A" w:rsidRPr="0089608D" w:rsidRDefault="00E4665A" w:rsidP="006C2460">
            <w:pPr>
              <w:snapToGrid w:val="0"/>
              <w:spacing w:line="240" w:lineRule="auto"/>
              <w:rPr>
                <w:rFonts w:ascii="Aptos Narrow" w:hAnsi="Aptos Narrow"/>
                <w:b/>
                <w:bCs/>
                <w:sz w:val="28"/>
                <w:szCs w:val="28"/>
              </w:rPr>
            </w:pPr>
            <w:r w:rsidRPr="0089608D">
              <w:rPr>
                <w:rFonts w:ascii="Aptos Narrow" w:hAnsi="Aptos Narrow"/>
                <w:b/>
                <w:bCs/>
                <w:sz w:val="28"/>
                <w:szCs w:val="28"/>
              </w:rPr>
              <w:t>Code matière : 134351</w:t>
            </w:r>
          </w:p>
        </w:tc>
        <w:tc>
          <w:tcPr>
            <w:tcW w:w="3504" w:type="pct"/>
            <w:gridSpan w:val="4"/>
            <w:tcBorders>
              <w:top w:val="single" w:sz="4" w:space="0" w:color="auto"/>
              <w:left w:val="single" w:sz="4" w:space="0" w:color="auto"/>
              <w:bottom w:val="single" w:sz="4" w:space="0" w:color="auto"/>
              <w:right w:val="single" w:sz="4" w:space="0" w:color="auto"/>
            </w:tcBorders>
            <w:shd w:val="clear" w:color="auto" w:fill="92D050"/>
            <w:vAlign w:val="center"/>
          </w:tcPr>
          <w:p w14:paraId="6969DFC1" w14:textId="77777777" w:rsidR="00E4665A" w:rsidRPr="0089608D" w:rsidRDefault="00E4665A" w:rsidP="006C2460">
            <w:pPr>
              <w:snapToGrid w:val="0"/>
              <w:rPr>
                <w:rFonts w:ascii="Aptos Narrow" w:hAnsi="Aptos Narrow"/>
                <w:b/>
                <w:bCs/>
                <w:sz w:val="28"/>
                <w:szCs w:val="28"/>
              </w:rPr>
            </w:pPr>
            <w:r w:rsidRPr="0089608D">
              <w:rPr>
                <w:rFonts w:ascii="Aptos Narrow" w:hAnsi="Aptos Narrow"/>
                <w:b/>
                <w:bCs/>
                <w:sz w:val="28"/>
                <w:szCs w:val="28"/>
              </w:rPr>
              <w:t>Nombre de périodes par cycle : 4</w:t>
            </w:r>
          </w:p>
        </w:tc>
      </w:tr>
      <w:tr w:rsidR="00E4665A" w:rsidRPr="00AA3567" w14:paraId="0196250E" w14:textId="77777777" w:rsidTr="006C2460">
        <w:trPr>
          <w:trHeight w:val="1062"/>
        </w:trPr>
        <w:tc>
          <w:tcPr>
            <w:tcW w:w="0" w:type="auto"/>
            <w:gridSpan w:val="2"/>
            <w:vMerge w:val="restart"/>
            <w:tcBorders>
              <w:top w:val="single" w:sz="4" w:space="0" w:color="000000"/>
              <w:left w:val="single" w:sz="4" w:space="0" w:color="000000"/>
              <w:bottom w:val="single" w:sz="4" w:space="0" w:color="000000"/>
            </w:tcBorders>
            <w:shd w:val="clear" w:color="auto" w:fill="D9D9D9"/>
            <w:vAlign w:val="center"/>
          </w:tcPr>
          <w:p w14:paraId="7D72D262" w14:textId="77777777" w:rsidR="00E4665A" w:rsidRPr="005A42D7" w:rsidRDefault="00E4665A" w:rsidP="006C2460">
            <w:pPr>
              <w:snapToGrid w:val="0"/>
              <w:jc w:val="center"/>
              <w:rPr>
                <w:rFonts w:ascii="Aptos Narrow" w:hAnsi="Aptos Narrow"/>
                <w:b/>
                <w:bCs/>
                <w:sz w:val="28"/>
                <w:szCs w:val="28"/>
              </w:rPr>
            </w:pPr>
            <w:r w:rsidRPr="005A42D7">
              <w:rPr>
                <w:rFonts w:ascii="Aptos Narrow" w:hAnsi="Aptos Narrow"/>
                <w:b/>
                <w:bCs/>
                <w:sz w:val="28"/>
                <w:szCs w:val="28"/>
              </w:rPr>
              <w:t xml:space="preserve">COMPÉTENCES </w:t>
            </w:r>
          </w:p>
          <w:p w14:paraId="38FDFE3A" w14:textId="77777777" w:rsidR="00E4665A" w:rsidRPr="005A42D7" w:rsidRDefault="00E4665A" w:rsidP="006C2460">
            <w:pPr>
              <w:jc w:val="center"/>
              <w:rPr>
                <w:rFonts w:ascii="Aptos Narrow" w:hAnsi="Aptos Narrow"/>
                <w:b/>
                <w:bCs/>
                <w:sz w:val="28"/>
                <w:szCs w:val="28"/>
              </w:rPr>
            </w:pPr>
            <w:r w:rsidRPr="005A42D7">
              <w:rPr>
                <w:rFonts w:ascii="Aptos Narrow" w:hAnsi="Aptos Narrow"/>
                <w:b/>
                <w:bCs/>
                <w:sz w:val="28"/>
                <w:szCs w:val="28"/>
              </w:rPr>
              <w:t xml:space="preserve">ET </w:t>
            </w:r>
          </w:p>
          <w:p w14:paraId="030EBE08" w14:textId="77777777" w:rsidR="00E4665A" w:rsidRPr="00AA3567" w:rsidRDefault="00E4665A" w:rsidP="006C2460">
            <w:pPr>
              <w:jc w:val="center"/>
              <w:rPr>
                <w:rFonts w:ascii="Aptos Narrow" w:hAnsi="Aptos Narrow"/>
                <w:sz w:val="20"/>
                <w:szCs w:val="20"/>
              </w:rPr>
            </w:pPr>
            <w:r w:rsidRPr="005A42D7">
              <w:rPr>
                <w:rFonts w:ascii="Aptos Narrow" w:hAnsi="Aptos Narrow"/>
                <w:b/>
                <w:bCs/>
                <w:sz w:val="28"/>
                <w:szCs w:val="28"/>
              </w:rPr>
              <w:t>CRITÈRES D’ÉVALUATION</w:t>
            </w:r>
          </w:p>
        </w:tc>
        <w:tc>
          <w:tcPr>
            <w:tcW w:w="1900" w:type="pct"/>
            <w:gridSpan w:val="3"/>
            <w:tcBorders>
              <w:top w:val="single" w:sz="4" w:space="0" w:color="000000"/>
              <w:left w:val="double" w:sz="1" w:space="0" w:color="000000"/>
              <w:bottom w:val="single" w:sz="4" w:space="0" w:color="000000"/>
            </w:tcBorders>
            <w:shd w:val="clear" w:color="auto" w:fill="D9D9D9"/>
            <w:vAlign w:val="center"/>
          </w:tcPr>
          <w:p w14:paraId="679CECE8" w14:textId="77777777" w:rsidR="00E4665A" w:rsidRPr="00AA3567" w:rsidRDefault="00E4665A" w:rsidP="006C2460">
            <w:pPr>
              <w:snapToGrid w:val="0"/>
              <w:jc w:val="center"/>
              <w:rPr>
                <w:rFonts w:ascii="Aptos Narrow" w:hAnsi="Aptos Narrow"/>
                <w:sz w:val="20"/>
                <w:szCs w:val="20"/>
              </w:rPr>
            </w:pPr>
            <w:r w:rsidRPr="00AA3567">
              <w:rPr>
                <w:rFonts w:ascii="Aptos Narrow" w:hAnsi="Aptos Narrow"/>
                <w:sz w:val="20"/>
                <w:szCs w:val="20"/>
              </w:rPr>
              <w:t>Résultat communiqué au bulletin</w:t>
            </w:r>
          </w:p>
          <w:p w14:paraId="0A395C60" w14:textId="77777777" w:rsidR="00E4665A" w:rsidRPr="00AA3567" w:rsidRDefault="00E4665A" w:rsidP="006C2460">
            <w:pPr>
              <w:jc w:val="center"/>
              <w:rPr>
                <w:rFonts w:ascii="Aptos Narrow" w:hAnsi="Aptos Narrow" w:cs="Arial"/>
                <w:i/>
                <w:sz w:val="20"/>
                <w:szCs w:val="20"/>
              </w:rPr>
            </w:pPr>
            <w:r w:rsidRPr="00AA3567">
              <w:rPr>
                <w:rFonts w:ascii="Aptos Narrow" w:hAnsi="Aptos Narrow" w:cs="Arial"/>
                <w:i/>
                <w:sz w:val="20"/>
                <w:szCs w:val="20"/>
              </w:rPr>
              <w:t>Un résultat non communiqué au bulletin n’implique pas que les apprentissages reliés à la compétence ne sont pas planifiés ou abordés pendant l’étape.</w:t>
            </w:r>
          </w:p>
        </w:tc>
        <w:tc>
          <w:tcPr>
            <w:tcW w:w="1604" w:type="pct"/>
            <w:vMerge w:val="restart"/>
            <w:tcBorders>
              <w:top w:val="single" w:sz="4" w:space="0" w:color="000000"/>
              <w:left w:val="double" w:sz="1" w:space="0" w:color="000000"/>
              <w:bottom w:val="single" w:sz="4" w:space="0" w:color="000000"/>
              <w:right w:val="double" w:sz="1" w:space="0" w:color="000000"/>
            </w:tcBorders>
            <w:shd w:val="clear" w:color="auto" w:fill="D9D9D9"/>
            <w:vAlign w:val="center"/>
          </w:tcPr>
          <w:p w14:paraId="55997C0E" w14:textId="77777777" w:rsidR="00E4665A" w:rsidRPr="00AA3567" w:rsidRDefault="00E4665A" w:rsidP="006C2460">
            <w:pPr>
              <w:snapToGrid w:val="0"/>
              <w:jc w:val="center"/>
              <w:rPr>
                <w:rFonts w:ascii="Aptos Narrow" w:hAnsi="Aptos Narrow"/>
                <w:sz w:val="20"/>
                <w:szCs w:val="20"/>
              </w:rPr>
            </w:pPr>
            <w:r w:rsidRPr="00AA3567">
              <w:rPr>
                <w:rFonts w:ascii="Aptos Narrow" w:hAnsi="Aptos Narrow"/>
                <w:sz w:val="20"/>
                <w:szCs w:val="20"/>
              </w:rPr>
              <w:t>NATURE DES ÉVALUATIONS</w:t>
            </w:r>
          </w:p>
          <w:p w14:paraId="7C39133A" w14:textId="77777777" w:rsidR="00E4665A" w:rsidRPr="00AA3567" w:rsidRDefault="00E4665A" w:rsidP="00163E16">
            <w:pPr>
              <w:numPr>
                <w:ilvl w:val="0"/>
                <w:numId w:val="74"/>
              </w:numPr>
              <w:suppressAutoHyphens/>
              <w:spacing w:after="0" w:line="240" w:lineRule="auto"/>
              <w:ind w:left="357" w:hanging="357"/>
              <w:rPr>
                <w:rFonts w:ascii="Aptos Narrow" w:hAnsi="Aptos Narrow" w:cs="Arial"/>
                <w:sz w:val="20"/>
                <w:szCs w:val="20"/>
              </w:rPr>
            </w:pPr>
            <w:r w:rsidRPr="00AA3567">
              <w:rPr>
                <w:rFonts w:ascii="Aptos Narrow" w:hAnsi="Aptos Narrow" w:cs="Arial"/>
                <w:sz w:val="20"/>
                <w:szCs w:val="20"/>
              </w:rPr>
              <w:t>Épreuve école</w:t>
            </w:r>
          </w:p>
          <w:p w14:paraId="34A398B9" w14:textId="77777777" w:rsidR="00E4665A" w:rsidRPr="00AA3567" w:rsidRDefault="00E4665A" w:rsidP="00163E16">
            <w:pPr>
              <w:numPr>
                <w:ilvl w:val="0"/>
                <w:numId w:val="74"/>
              </w:numPr>
              <w:suppressAutoHyphens/>
              <w:spacing w:after="0" w:line="240" w:lineRule="auto"/>
              <w:ind w:left="357" w:hanging="357"/>
              <w:rPr>
                <w:rFonts w:ascii="Aptos Narrow" w:hAnsi="Aptos Narrow" w:cs="Arial"/>
                <w:sz w:val="20"/>
                <w:szCs w:val="20"/>
              </w:rPr>
            </w:pPr>
            <w:r w:rsidRPr="00AA3567">
              <w:rPr>
                <w:rFonts w:ascii="Aptos Narrow" w:hAnsi="Aptos Narrow" w:cs="Arial"/>
                <w:sz w:val="20"/>
                <w:szCs w:val="20"/>
              </w:rPr>
              <w:t>Épreuve Commission scolaire</w:t>
            </w:r>
          </w:p>
          <w:p w14:paraId="0326C668" w14:textId="77777777" w:rsidR="00E4665A" w:rsidRPr="00AA3567" w:rsidRDefault="00E4665A" w:rsidP="00163E16">
            <w:pPr>
              <w:numPr>
                <w:ilvl w:val="0"/>
                <w:numId w:val="74"/>
              </w:numPr>
              <w:suppressAutoHyphens/>
              <w:spacing w:after="0" w:line="240" w:lineRule="auto"/>
              <w:ind w:left="357" w:hanging="357"/>
              <w:rPr>
                <w:rFonts w:ascii="Aptos Narrow" w:hAnsi="Aptos Narrow" w:cs="Arial"/>
                <w:sz w:val="20"/>
                <w:szCs w:val="20"/>
              </w:rPr>
            </w:pPr>
            <w:r w:rsidRPr="00AA3567">
              <w:rPr>
                <w:rFonts w:ascii="Aptos Narrow" w:hAnsi="Aptos Narrow" w:cs="Arial"/>
                <w:sz w:val="20"/>
                <w:szCs w:val="20"/>
              </w:rPr>
              <w:t>Épreuve MEESR (obligatoire, unique ou appoint)</w:t>
            </w:r>
          </w:p>
        </w:tc>
      </w:tr>
      <w:tr w:rsidR="00E4665A" w:rsidRPr="00AA3567" w14:paraId="47AF5A93" w14:textId="77777777" w:rsidTr="006C2460">
        <w:trPr>
          <w:cantSplit/>
          <w:trHeight w:val="283"/>
        </w:trPr>
        <w:tc>
          <w:tcPr>
            <w:tcW w:w="1496" w:type="pct"/>
            <w:gridSpan w:val="2"/>
            <w:vMerge/>
            <w:tcBorders>
              <w:top w:val="single" w:sz="4" w:space="0" w:color="000000"/>
              <w:left w:val="single" w:sz="4" w:space="0" w:color="000000"/>
              <w:bottom w:val="single" w:sz="4" w:space="0" w:color="000000"/>
              <w:right w:val="double" w:sz="2" w:space="0" w:color="000000"/>
            </w:tcBorders>
            <w:vAlign w:val="center"/>
          </w:tcPr>
          <w:p w14:paraId="78183013" w14:textId="77777777" w:rsidR="00E4665A" w:rsidRPr="00AA3567" w:rsidRDefault="00E4665A" w:rsidP="006C2460">
            <w:pPr>
              <w:snapToGrid w:val="0"/>
              <w:jc w:val="center"/>
              <w:rPr>
                <w:rFonts w:ascii="Aptos Narrow" w:hAnsi="Aptos Narrow"/>
                <w:sz w:val="20"/>
                <w:szCs w:val="20"/>
              </w:rPr>
            </w:pPr>
          </w:p>
        </w:tc>
        <w:tc>
          <w:tcPr>
            <w:tcW w:w="638" w:type="pct"/>
            <w:tcBorders>
              <w:top w:val="single" w:sz="4" w:space="0" w:color="000000"/>
              <w:left w:val="double" w:sz="2" w:space="0" w:color="000000"/>
              <w:bottom w:val="single" w:sz="4" w:space="0" w:color="000000"/>
            </w:tcBorders>
            <w:shd w:val="clear" w:color="auto" w:fill="92D050"/>
            <w:vAlign w:val="center"/>
          </w:tcPr>
          <w:p w14:paraId="52F93D42" w14:textId="77777777" w:rsidR="00E4665A" w:rsidRPr="00AA3567" w:rsidRDefault="00E4665A" w:rsidP="006C2460">
            <w:pPr>
              <w:snapToGrid w:val="0"/>
              <w:jc w:val="center"/>
              <w:rPr>
                <w:rFonts w:ascii="Aptos Narrow" w:hAnsi="Aptos Narrow"/>
                <w:sz w:val="20"/>
                <w:szCs w:val="20"/>
              </w:rPr>
            </w:pPr>
            <w:r w:rsidRPr="00AA3567">
              <w:rPr>
                <w:rFonts w:ascii="Aptos Narrow" w:hAnsi="Aptos Narrow"/>
                <w:sz w:val="20"/>
                <w:szCs w:val="20"/>
              </w:rPr>
              <w:t xml:space="preserve">Étape 1 </w:t>
            </w:r>
          </w:p>
          <w:p w14:paraId="3EAFFD72" w14:textId="77777777" w:rsidR="00E4665A" w:rsidRPr="00AA3567" w:rsidRDefault="00E4665A" w:rsidP="006C2460">
            <w:pPr>
              <w:jc w:val="center"/>
              <w:rPr>
                <w:rFonts w:ascii="Aptos Narrow" w:hAnsi="Aptos Narrow"/>
                <w:sz w:val="20"/>
                <w:szCs w:val="20"/>
              </w:rPr>
            </w:pPr>
            <w:r w:rsidRPr="00AA3567">
              <w:rPr>
                <w:rFonts w:ascii="Aptos Narrow" w:hAnsi="Aptos Narrow"/>
                <w:sz w:val="20"/>
                <w:szCs w:val="20"/>
              </w:rPr>
              <w:t>(20 %)</w:t>
            </w:r>
          </w:p>
        </w:tc>
        <w:tc>
          <w:tcPr>
            <w:tcW w:w="654" w:type="pct"/>
            <w:tcBorders>
              <w:top w:val="single" w:sz="4" w:space="0" w:color="000000"/>
              <w:left w:val="single" w:sz="4" w:space="0" w:color="000000"/>
              <w:bottom w:val="single" w:sz="4" w:space="0" w:color="000000"/>
            </w:tcBorders>
            <w:shd w:val="clear" w:color="auto" w:fill="92D050"/>
            <w:vAlign w:val="center"/>
          </w:tcPr>
          <w:p w14:paraId="009ACA8C" w14:textId="77777777" w:rsidR="00E4665A" w:rsidRPr="00AA3567" w:rsidRDefault="00E4665A" w:rsidP="006C2460">
            <w:pPr>
              <w:snapToGrid w:val="0"/>
              <w:jc w:val="center"/>
              <w:rPr>
                <w:rFonts w:ascii="Aptos Narrow" w:hAnsi="Aptos Narrow"/>
                <w:sz w:val="20"/>
                <w:szCs w:val="20"/>
              </w:rPr>
            </w:pPr>
            <w:r w:rsidRPr="00AA3567">
              <w:rPr>
                <w:rFonts w:ascii="Aptos Narrow" w:hAnsi="Aptos Narrow"/>
                <w:sz w:val="20"/>
                <w:szCs w:val="20"/>
              </w:rPr>
              <w:t xml:space="preserve">Étape 2 </w:t>
            </w:r>
          </w:p>
          <w:p w14:paraId="4D58FEF4" w14:textId="77777777" w:rsidR="00E4665A" w:rsidRPr="00AA3567" w:rsidRDefault="00E4665A" w:rsidP="006C2460">
            <w:pPr>
              <w:jc w:val="center"/>
              <w:rPr>
                <w:rFonts w:ascii="Aptos Narrow" w:hAnsi="Aptos Narrow"/>
                <w:sz w:val="20"/>
                <w:szCs w:val="20"/>
              </w:rPr>
            </w:pPr>
            <w:r w:rsidRPr="00AA3567">
              <w:rPr>
                <w:rFonts w:ascii="Aptos Narrow" w:hAnsi="Aptos Narrow"/>
                <w:sz w:val="20"/>
                <w:szCs w:val="20"/>
              </w:rPr>
              <w:t>(20 %)</w:t>
            </w:r>
          </w:p>
        </w:tc>
        <w:tc>
          <w:tcPr>
            <w:tcW w:w="608" w:type="pct"/>
            <w:tcBorders>
              <w:top w:val="single" w:sz="4" w:space="0" w:color="000000"/>
              <w:left w:val="single" w:sz="4" w:space="0" w:color="000000"/>
              <w:bottom w:val="single" w:sz="4" w:space="0" w:color="000000"/>
              <w:right w:val="double" w:sz="2" w:space="0" w:color="000000"/>
            </w:tcBorders>
            <w:shd w:val="clear" w:color="auto" w:fill="92D050"/>
            <w:vAlign w:val="center"/>
          </w:tcPr>
          <w:p w14:paraId="6A39A2EB" w14:textId="77777777" w:rsidR="00E4665A" w:rsidRPr="00AA3567" w:rsidRDefault="00E4665A" w:rsidP="006C2460">
            <w:pPr>
              <w:snapToGrid w:val="0"/>
              <w:jc w:val="center"/>
              <w:rPr>
                <w:rFonts w:ascii="Aptos Narrow" w:hAnsi="Aptos Narrow"/>
                <w:sz w:val="20"/>
                <w:szCs w:val="20"/>
              </w:rPr>
            </w:pPr>
            <w:r w:rsidRPr="00AA3567">
              <w:rPr>
                <w:rFonts w:ascii="Aptos Narrow" w:hAnsi="Aptos Narrow"/>
                <w:sz w:val="20"/>
                <w:szCs w:val="20"/>
              </w:rPr>
              <w:t xml:space="preserve">Étape 3 </w:t>
            </w:r>
          </w:p>
          <w:p w14:paraId="402BF33A" w14:textId="77777777" w:rsidR="00E4665A" w:rsidRPr="00AA3567" w:rsidRDefault="00E4665A" w:rsidP="006C2460">
            <w:pPr>
              <w:jc w:val="center"/>
              <w:rPr>
                <w:rFonts w:ascii="Aptos Narrow" w:hAnsi="Aptos Narrow"/>
                <w:sz w:val="20"/>
                <w:szCs w:val="20"/>
              </w:rPr>
            </w:pPr>
            <w:r w:rsidRPr="00AA3567">
              <w:rPr>
                <w:rFonts w:ascii="Aptos Narrow" w:hAnsi="Aptos Narrow"/>
                <w:sz w:val="20"/>
                <w:szCs w:val="20"/>
              </w:rPr>
              <w:t>(60 %)</w:t>
            </w:r>
          </w:p>
        </w:tc>
        <w:tc>
          <w:tcPr>
            <w:tcW w:w="1604" w:type="pct"/>
            <w:vMerge/>
            <w:tcBorders>
              <w:top w:val="single" w:sz="4" w:space="0" w:color="000000"/>
              <w:left w:val="double" w:sz="2" w:space="0" w:color="000000"/>
              <w:bottom w:val="single" w:sz="4" w:space="0" w:color="000000"/>
              <w:right w:val="double" w:sz="1" w:space="0" w:color="000000"/>
            </w:tcBorders>
            <w:vAlign w:val="center"/>
          </w:tcPr>
          <w:p w14:paraId="711EDA73" w14:textId="77777777" w:rsidR="00E4665A" w:rsidRPr="00AA3567" w:rsidRDefault="00E4665A" w:rsidP="006C2460">
            <w:pPr>
              <w:snapToGrid w:val="0"/>
              <w:jc w:val="center"/>
              <w:rPr>
                <w:rFonts w:ascii="Aptos Narrow" w:hAnsi="Aptos Narrow" w:cs="Arial"/>
                <w:b/>
                <w:sz w:val="20"/>
                <w:szCs w:val="20"/>
              </w:rPr>
            </w:pPr>
          </w:p>
        </w:tc>
      </w:tr>
      <w:tr w:rsidR="00D27102" w:rsidRPr="00AA3567" w14:paraId="56545AEF" w14:textId="77777777" w:rsidTr="00E4665A">
        <w:trPr>
          <w:trHeight w:val="321"/>
        </w:trPr>
        <w:tc>
          <w:tcPr>
            <w:tcW w:w="600" w:type="pct"/>
            <w:tcBorders>
              <w:top w:val="single" w:sz="4" w:space="0" w:color="000000"/>
              <w:left w:val="single" w:sz="4" w:space="0" w:color="000000"/>
              <w:bottom w:val="single" w:sz="4" w:space="0" w:color="000000"/>
            </w:tcBorders>
            <w:vAlign w:val="center"/>
          </w:tcPr>
          <w:p w14:paraId="50B514AC" w14:textId="5651E60F" w:rsidR="00D27102" w:rsidRPr="00AA3567" w:rsidRDefault="00D27102" w:rsidP="006C2460">
            <w:pPr>
              <w:snapToGrid w:val="0"/>
              <w:jc w:val="center"/>
              <w:rPr>
                <w:rFonts w:ascii="Aptos Narrow" w:hAnsi="Aptos Narrow" w:cs="Arial"/>
                <w:b/>
                <w:i/>
                <w:sz w:val="20"/>
                <w:szCs w:val="20"/>
              </w:rPr>
            </w:pPr>
            <w:r w:rsidRPr="00AA3567">
              <w:rPr>
                <w:rFonts w:ascii="Aptos Narrow" w:hAnsi="Aptos Narrow" w:cs="Arial"/>
                <w:b/>
                <w:i/>
                <w:sz w:val="20"/>
                <w:szCs w:val="20"/>
              </w:rPr>
              <w:t>Maîtrise des connaissances</w:t>
            </w:r>
          </w:p>
        </w:tc>
        <w:tc>
          <w:tcPr>
            <w:tcW w:w="899" w:type="pct"/>
            <w:tcBorders>
              <w:top w:val="single" w:sz="4" w:space="0" w:color="000000"/>
              <w:left w:val="single" w:sz="4" w:space="0" w:color="000000"/>
              <w:bottom w:val="single" w:sz="4" w:space="0" w:color="000000"/>
            </w:tcBorders>
            <w:vAlign w:val="center"/>
          </w:tcPr>
          <w:p w14:paraId="4DE6EEAA" w14:textId="77777777" w:rsidR="00D27102" w:rsidRPr="00AA3567" w:rsidRDefault="00D27102" w:rsidP="006C2460">
            <w:pPr>
              <w:snapToGrid w:val="0"/>
              <w:jc w:val="center"/>
              <w:rPr>
                <w:rFonts w:ascii="Aptos Narrow" w:hAnsi="Aptos Narrow" w:cs="Arial"/>
                <w:b/>
                <w:i/>
                <w:sz w:val="20"/>
                <w:szCs w:val="20"/>
              </w:rPr>
            </w:pPr>
            <w:r w:rsidRPr="00AA3567">
              <w:rPr>
                <w:rFonts w:ascii="Aptos Narrow" w:hAnsi="Aptos Narrow" w:cs="Arial"/>
                <w:b/>
                <w:i/>
                <w:sz w:val="20"/>
                <w:szCs w:val="20"/>
              </w:rPr>
              <w:t>Mobilisation des connaissances</w:t>
            </w:r>
          </w:p>
        </w:tc>
        <w:tc>
          <w:tcPr>
            <w:tcW w:w="637" w:type="pct"/>
            <w:vMerge w:val="restart"/>
            <w:tcBorders>
              <w:top w:val="single" w:sz="4" w:space="0" w:color="000000"/>
              <w:left w:val="double" w:sz="1" w:space="0" w:color="000000"/>
              <w:bottom w:val="single" w:sz="4" w:space="0" w:color="000000"/>
            </w:tcBorders>
            <w:vAlign w:val="center"/>
          </w:tcPr>
          <w:p w14:paraId="2F5EC3FB" w14:textId="77777777" w:rsidR="00D27102" w:rsidRPr="00AA3567" w:rsidRDefault="00D27102" w:rsidP="006C2460">
            <w:pPr>
              <w:snapToGrid w:val="0"/>
              <w:rPr>
                <w:rFonts w:ascii="Aptos Narrow" w:hAnsi="Aptos Narrow"/>
                <w:sz w:val="20"/>
                <w:szCs w:val="20"/>
              </w:rPr>
            </w:pPr>
          </w:p>
        </w:tc>
        <w:tc>
          <w:tcPr>
            <w:tcW w:w="653" w:type="pct"/>
            <w:vMerge w:val="restart"/>
            <w:tcBorders>
              <w:top w:val="single" w:sz="4" w:space="0" w:color="000000"/>
              <w:left w:val="single" w:sz="4" w:space="0" w:color="000000"/>
              <w:bottom w:val="single" w:sz="4" w:space="0" w:color="000000"/>
            </w:tcBorders>
            <w:vAlign w:val="center"/>
          </w:tcPr>
          <w:p w14:paraId="61912DF4" w14:textId="77777777" w:rsidR="00D27102" w:rsidRPr="00AA3567" w:rsidRDefault="00D27102" w:rsidP="006C2460">
            <w:pPr>
              <w:snapToGrid w:val="0"/>
              <w:rPr>
                <w:rFonts w:ascii="Aptos Narrow" w:hAnsi="Aptos Narrow"/>
                <w:sz w:val="20"/>
                <w:szCs w:val="20"/>
              </w:rPr>
            </w:pPr>
          </w:p>
        </w:tc>
        <w:tc>
          <w:tcPr>
            <w:tcW w:w="608" w:type="pct"/>
            <w:vMerge w:val="restart"/>
            <w:tcBorders>
              <w:top w:val="single" w:sz="4" w:space="0" w:color="000000"/>
              <w:left w:val="single" w:sz="4" w:space="0" w:color="000000"/>
              <w:bottom w:val="single" w:sz="4" w:space="0" w:color="000000"/>
            </w:tcBorders>
            <w:vAlign w:val="center"/>
          </w:tcPr>
          <w:p w14:paraId="199CC535" w14:textId="77777777" w:rsidR="00D27102" w:rsidRPr="00AA3567" w:rsidRDefault="00D27102" w:rsidP="006C2460">
            <w:pPr>
              <w:snapToGrid w:val="0"/>
              <w:rPr>
                <w:rFonts w:ascii="Aptos Narrow" w:hAnsi="Aptos Narrow"/>
                <w:sz w:val="20"/>
                <w:szCs w:val="20"/>
              </w:rPr>
            </w:pPr>
          </w:p>
        </w:tc>
        <w:tc>
          <w:tcPr>
            <w:tcW w:w="1603" w:type="pct"/>
            <w:vMerge w:val="restart"/>
            <w:tcBorders>
              <w:top w:val="single" w:sz="4" w:space="0" w:color="000000"/>
              <w:left w:val="double" w:sz="1" w:space="0" w:color="000000"/>
              <w:bottom w:val="single" w:sz="4" w:space="0" w:color="000000"/>
              <w:right w:val="single" w:sz="4" w:space="0" w:color="000000"/>
            </w:tcBorders>
            <w:vAlign w:val="center"/>
          </w:tcPr>
          <w:p w14:paraId="2E463462" w14:textId="77777777" w:rsidR="00D27102" w:rsidRPr="00AA3567" w:rsidRDefault="00D27102" w:rsidP="006C2460">
            <w:pPr>
              <w:snapToGrid w:val="0"/>
              <w:jc w:val="center"/>
              <w:rPr>
                <w:rFonts w:ascii="Aptos Narrow" w:hAnsi="Aptos Narrow"/>
                <w:sz w:val="20"/>
                <w:szCs w:val="20"/>
              </w:rPr>
            </w:pPr>
          </w:p>
        </w:tc>
      </w:tr>
      <w:tr w:rsidR="00D27102" w:rsidRPr="00AA3567" w14:paraId="450513E2" w14:textId="77777777" w:rsidTr="00E4665A">
        <w:trPr>
          <w:trHeight w:val="248"/>
        </w:trPr>
        <w:tc>
          <w:tcPr>
            <w:tcW w:w="600" w:type="pct"/>
            <w:tcBorders>
              <w:top w:val="single" w:sz="4" w:space="0" w:color="000000"/>
              <w:left w:val="single" w:sz="4" w:space="0" w:color="000000"/>
              <w:bottom w:val="single" w:sz="4" w:space="0" w:color="000000"/>
            </w:tcBorders>
            <w:vAlign w:val="center"/>
          </w:tcPr>
          <w:p w14:paraId="7D3159AA" w14:textId="77777777" w:rsidR="00D27102" w:rsidRPr="00AA3567" w:rsidRDefault="00D27102" w:rsidP="00163E16">
            <w:pPr>
              <w:numPr>
                <w:ilvl w:val="0"/>
                <w:numId w:val="75"/>
              </w:numPr>
              <w:suppressAutoHyphens/>
              <w:snapToGrid w:val="0"/>
              <w:spacing w:after="0" w:line="240" w:lineRule="auto"/>
              <w:rPr>
                <w:rFonts w:ascii="Aptos Narrow" w:hAnsi="Aptos Narrow" w:cs="Arial"/>
                <w:sz w:val="20"/>
                <w:szCs w:val="20"/>
              </w:rPr>
            </w:pPr>
            <w:r w:rsidRPr="00AA3567">
              <w:rPr>
                <w:rFonts w:ascii="Aptos Narrow" w:hAnsi="Aptos Narrow" w:cs="Arial"/>
                <w:sz w:val="20"/>
                <w:szCs w:val="20"/>
              </w:rPr>
              <w:t>Maîtrise des connaissances ciblées par la progression des apprentissages</w:t>
            </w:r>
          </w:p>
        </w:tc>
        <w:tc>
          <w:tcPr>
            <w:tcW w:w="899" w:type="pct"/>
            <w:tcBorders>
              <w:top w:val="single" w:sz="4" w:space="0" w:color="000000"/>
              <w:left w:val="single" w:sz="4" w:space="0" w:color="000000"/>
              <w:bottom w:val="single" w:sz="4" w:space="0" w:color="000000"/>
            </w:tcBorders>
            <w:vAlign w:val="center"/>
          </w:tcPr>
          <w:p w14:paraId="6949BC9A" w14:textId="77777777" w:rsidR="00D27102" w:rsidRPr="00AA3567" w:rsidRDefault="00D27102" w:rsidP="00163E16">
            <w:pPr>
              <w:numPr>
                <w:ilvl w:val="0"/>
                <w:numId w:val="75"/>
              </w:numPr>
              <w:suppressAutoHyphens/>
              <w:snapToGrid w:val="0"/>
              <w:spacing w:after="0" w:line="240" w:lineRule="auto"/>
              <w:rPr>
                <w:rFonts w:ascii="Aptos Narrow" w:hAnsi="Aptos Narrow" w:cs="Arial"/>
                <w:sz w:val="20"/>
                <w:szCs w:val="20"/>
              </w:rPr>
            </w:pPr>
            <w:r w:rsidRPr="00AA3567">
              <w:rPr>
                <w:rFonts w:ascii="Aptos Narrow" w:hAnsi="Aptos Narrow" w:cs="Arial"/>
                <w:sz w:val="20"/>
                <w:szCs w:val="20"/>
              </w:rPr>
              <w:t>Participation aux démarches d’écriture et de production</w:t>
            </w:r>
          </w:p>
          <w:p w14:paraId="4CD544E0" w14:textId="77777777" w:rsidR="00D27102" w:rsidRPr="00AA3567" w:rsidRDefault="00D27102" w:rsidP="00163E16">
            <w:pPr>
              <w:numPr>
                <w:ilvl w:val="0"/>
                <w:numId w:val="75"/>
              </w:numPr>
              <w:suppressAutoHyphens/>
              <w:spacing w:after="0" w:line="240" w:lineRule="auto"/>
              <w:rPr>
                <w:rFonts w:ascii="Aptos Narrow" w:hAnsi="Aptos Narrow" w:cs="Arial"/>
                <w:sz w:val="20"/>
                <w:szCs w:val="20"/>
              </w:rPr>
            </w:pPr>
            <w:r w:rsidRPr="00AA3567">
              <w:rPr>
                <w:rFonts w:ascii="Aptos Narrow" w:hAnsi="Aptos Narrow" w:cs="Arial"/>
                <w:sz w:val="20"/>
                <w:szCs w:val="20"/>
              </w:rPr>
              <w:t>Contenu du message</w:t>
            </w:r>
          </w:p>
          <w:p w14:paraId="2CC0128D" w14:textId="77777777" w:rsidR="00D27102" w:rsidRPr="00AA3567" w:rsidRDefault="00D27102" w:rsidP="00163E16">
            <w:pPr>
              <w:numPr>
                <w:ilvl w:val="0"/>
                <w:numId w:val="75"/>
              </w:numPr>
              <w:suppressAutoHyphens/>
              <w:spacing w:after="0" w:line="240" w:lineRule="auto"/>
              <w:rPr>
                <w:rFonts w:ascii="Aptos Narrow" w:hAnsi="Aptos Narrow" w:cs="Arial"/>
                <w:sz w:val="20"/>
                <w:szCs w:val="20"/>
              </w:rPr>
            </w:pPr>
            <w:r w:rsidRPr="00AA3567">
              <w:rPr>
                <w:rFonts w:ascii="Aptos Narrow" w:hAnsi="Aptos Narrow" w:cs="Arial"/>
                <w:sz w:val="20"/>
                <w:szCs w:val="20"/>
              </w:rPr>
              <w:t>Formulation du message</w:t>
            </w:r>
          </w:p>
        </w:tc>
        <w:tc>
          <w:tcPr>
            <w:tcW w:w="637" w:type="pct"/>
            <w:vMerge/>
            <w:tcBorders>
              <w:top w:val="single" w:sz="4" w:space="0" w:color="000000"/>
              <w:left w:val="double" w:sz="1" w:space="0" w:color="000000"/>
              <w:bottom w:val="single" w:sz="4" w:space="0" w:color="000000"/>
            </w:tcBorders>
            <w:vAlign w:val="center"/>
          </w:tcPr>
          <w:p w14:paraId="5F948882" w14:textId="77777777" w:rsidR="00D27102" w:rsidRPr="00AA3567" w:rsidRDefault="00D27102" w:rsidP="006C2460">
            <w:pPr>
              <w:snapToGrid w:val="0"/>
              <w:rPr>
                <w:rFonts w:ascii="Aptos Narrow" w:hAnsi="Aptos Narrow"/>
                <w:sz w:val="20"/>
                <w:szCs w:val="20"/>
              </w:rPr>
            </w:pPr>
          </w:p>
        </w:tc>
        <w:tc>
          <w:tcPr>
            <w:tcW w:w="653" w:type="pct"/>
            <w:vMerge/>
            <w:tcBorders>
              <w:top w:val="single" w:sz="4" w:space="0" w:color="000000"/>
              <w:left w:val="single" w:sz="4" w:space="0" w:color="000000"/>
              <w:bottom w:val="single" w:sz="4" w:space="0" w:color="000000"/>
            </w:tcBorders>
            <w:vAlign w:val="center"/>
          </w:tcPr>
          <w:p w14:paraId="6045C289" w14:textId="77777777" w:rsidR="00D27102" w:rsidRPr="00AA3567" w:rsidRDefault="00D27102" w:rsidP="006C2460">
            <w:pPr>
              <w:snapToGrid w:val="0"/>
              <w:rPr>
                <w:rFonts w:ascii="Aptos Narrow" w:hAnsi="Aptos Narrow"/>
                <w:sz w:val="20"/>
                <w:szCs w:val="20"/>
              </w:rPr>
            </w:pPr>
          </w:p>
        </w:tc>
        <w:tc>
          <w:tcPr>
            <w:tcW w:w="608" w:type="pct"/>
            <w:vMerge/>
            <w:tcBorders>
              <w:top w:val="single" w:sz="4" w:space="0" w:color="000000"/>
              <w:left w:val="single" w:sz="4" w:space="0" w:color="000000"/>
              <w:bottom w:val="single" w:sz="4" w:space="0" w:color="000000"/>
            </w:tcBorders>
          </w:tcPr>
          <w:p w14:paraId="6F44DD67" w14:textId="77777777" w:rsidR="00D27102" w:rsidRPr="00AA3567" w:rsidRDefault="00D27102" w:rsidP="006C2460">
            <w:pPr>
              <w:snapToGrid w:val="0"/>
              <w:rPr>
                <w:rFonts w:ascii="Aptos Narrow" w:hAnsi="Aptos Narrow"/>
                <w:sz w:val="20"/>
                <w:szCs w:val="20"/>
              </w:rPr>
            </w:pPr>
          </w:p>
        </w:tc>
        <w:tc>
          <w:tcPr>
            <w:tcW w:w="1603" w:type="pct"/>
            <w:vMerge/>
            <w:tcBorders>
              <w:top w:val="single" w:sz="4" w:space="0" w:color="000000"/>
              <w:left w:val="double" w:sz="1" w:space="0" w:color="000000"/>
              <w:bottom w:val="single" w:sz="4" w:space="0" w:color="000000"/>
              <w:right w:val="single" w:sz="4" w:space="0" w:color="000000"/>
            </w:tcBorders>
          </w:tcPr>
          <w:p w14:paraId="3FEEBE3E" w14:textId="77777777" w:rsidR="00D27102" w:rsidRPr="00AA3567" w:rsidRDefault="00D27102" w:rsidP="006C2460">
            <w:pPr>
              <w:snapToGrid w:val="0"/>
              <w:rPr>
                <w:rFonts w:ascii="Aptos Narrow" w:hAnsi="Aptos Narrow"/>
                <w:sz w:val="20"/>
                <w:szCs w:val="20"/>
              </w:rPr>
            </w:pPr>
          </w:p>
        </w:tc>
      </w:tr>
    </w:tbl>
    <w:p w14:paraId="078FBEEE" w14:textId="77777777" w:rsidR="00D27102" w:rsidRDefault="00D27102" w:rsidP="00D27102">
      <w:pPr>
        <w:spacing w:after="0" w:line="240" w:lineRule="auto"/>
        <w:rPr>
          <w:sz w:val="20"/>
          <w:szCs w:val="20"/>
        </w:rPr>
      </w:pPr>
    </w:p>
    <w:p w14:paraId="3F320DBC" w14:textId="77777777" w:rsidR="00D27102" w:rsidRDefault="00D27102" w:rsidP="00D27102">
      <w:pPr>
        <w:spacing w:after="0" w:line="240" w:lineRule="auto"/>
        <w:rPr>
          <w:sz w:val="20"/>
          <w:szCs w:val="20"/>
        </w:rPr>
      </w:pPr>
    </w:p>
    <w:p w14:paraId="6C2400C0" w14:textId="77777777" w:rsidR="00D27102" w:rsidRDefault="00D27102">
      <w:pPr>
        <w:rPr>
          <w:sz w:val="20"/>
          <w:szCs w:val="20"/>
        </w:rPr>
      </w:pPr>
    </w:p>
    <w:p w14:paraId="56971EDE" w14:textId="77777777" w:rsidR="00D27102" w:rsidRDefault="00D27102">
      <w:pPr>
        <w:rPr>
          <w:sz w:val="20"/>
          <w:szCs w:val="20"/>
        </w:rPr>
        <w:sectPr w:rsidR="00D27102" w:rsidSect="00F025E7">
          <w:pgSz w:w="15840" w:h="12240" w:orient="landscape"/>
          <w:pgMar w:top="576" w:right="432" w:bottom="432" w:left="432" w:header="720" w:footer="720" w:gutter="0"/>
          <w:cols w:space="720"/>
        </w:sectPr>
      </w:pPr>
    </w:p>
    <w:tbl>
      <w:tblPr>
        <w:tblW w:w="5000" w:type="pct"/>
        <w:tblLook w:val="0000" w:firstRow="0" w:lastRow="0" w:firstColumn="0" w:lastColumn="0" w:noHBand="0" w:noVBand="0"/>
      </w:tblPr>
      <w:tblGrid>
        <w:gridCol w:w="683"/>
        <w:gridCol w:w="2514"/>
        <w:gridCol w:w="2652"/>
        <w:gridCol w:w="3026"/>
        <w:gridCol w:w="3026"/>
        <w:gridCol w:w="3065"/>
      </w:tblGrid>
      <w:tr w:rsidR="008538FD" w:rsidRPr="00AA3567" w14:paraId="0885B34F" w14:textId="77777777" w:rsidTr="008538FD">
        <w:trPr>
          <w:trHeight w:val="507"/>
        </w:trPr>
        <w:tc>
          <w:tcPr>
            <w:tcW w:w="5000" w:type="pct"/>
            <w:gridSpan w:val="6"/>
            <w:tcBorders>
              <w:top w:val="single" w:sz="4" w:space="0" w:color="000000"/>
              <w:left w:val="single" w:sz="4" w:space="0" w:color="000080"/>
              <w:bottom w:val="single" w:sz="4" w:space="0" w:color="000080"/>
              <w:right w:val="single" w:sz="4" w:space="0" w:color="000080"/>
            </w:tcBorders>
            <w:shd w:val="clear" w:color="auto" w:fill="92D050"/>
            <w:vAlign w:val="center"/>
          </w:tcPr>
          <w:p w14:paraId="43AE15C3" w14:textId="7E9CE992" w:rsidR="008538FD" w:rsidRPr="0089608D" w:rsidRDefault="00E4665A" w:rsidP="001D50A3">
            <w:pPr>
              <w:snapToGrid w:val="0"/>
              <w:jc w:val="center"/>
              <w:rPr>
                <w:rFonts w:ascii="Arial Narrow" w:hAnsi="Arial Narrow"/>
                <w:b/>
                <w:bCs/>
                <w:sz w:val="28"/>
                <w:szCs w:val="28"/>
              </w:rPr>
            </w:pPr>
            <w:bookmarkStart w:id="1" w:name="_Hlk147405237"/>
            <w:r>
              <w:rPr>
                <w:rFonts w:ascii="Arial Narrow" w:hAnsi="Arial Narrow"/>
                <w:b/>
                <w:bCs/>
                <w:sz w:val="28"/>
                <w:szCs w:val="28"/>
              </w:rPr>
              <w:lastRenderedPageBreak/>
              <w:t>ANGLAIS</w:t>
            </w:r>
          </w:p>
        </w:tc>
      </w:tr>
      <w:tr w:rsidR="008538FD" w:rsidRPr="00AA3567" w14:paraId="0D0C3C11" w14:textId="77777777" w:rsidTr="00E4665A">
        <w:trPr>
          <w:trHeight w:val="659"/>
        </w:trPr>
        <w:tc>
          <w:tcPr>
            <w:tcW w:w="228" w:type="pct"/>
            <w:vMerge w:val="restart"/>
            <w:tcBorders>
              <w:top w:val="single" w:sz="4" w:space="0" w:color="000080"/>
              <w:left w:val="single" w:sz="4" w:space="0" w:color="000080"/>
              <w:bottom w:val="single" w:sz="4" w:space="0" w:color="000000"/>
            </w:tcBorders>
            <w:shd w:val="clear" w:color="auto" w:fill="92D050"/>
          </w:tcPr>
          <w:p w14:paraId="0C3C8C88" w14:textId="77777777" w:rsidR="008538FD" w:rsidRPr="00AA3567" w:rsidRDefault="008538FD" w:rsidP="008538FD">
            <w:pPr>
              <w:snapToGrid w:val="0"/>
              <w:jc w:val="center"/>
              <w:rPr>
                <w:rFonts w:ascii="Arial Narrow" w:hAnsi="Arial Narrow"/>
                <w:color w:val="FFFFFF"/>
                <w:sz w:val="20"/>
                <w:szCs w:val="20"/>
              </w:rPr>
            </w:pPr>
          </w:p>
        </w:tc>
        <w:tc>
          <w:tcPr>
            <w:tcW w:w="840" w:type="pct"/>
            <w:vMerge w:val="restart"/>
            <w:tcBorders>
              <w:top w:val="single" w:sz="4" w:space="0" w:color="000080"/>
              <w:left w:val="single" w:sz="4" w:space="0" w:color="000080"/>
              <w:bottom w:val="single" w:sz="4" w:space="0" w:color="000000"/>
            </w:tcBorders>
            <w:shd w:val="clear" w:color="auto" w:fill="D9D9D9"/>
            <w:vAlign w:val="center"/>
          </w:tcPr>
          <w:p w14:paraId="09E8050B" w14:textId="77777777" w:rsidR="008538FD" w:rsidRPr="00AA3567" w:rsidRDefault="008538FD" w:rsidP="008538FD">
            <w:pPr>
              <w:snapToGrid w:val="0"/>
              <w:jc w:val="center"/>
              <w:rPr>
                <w:rFonts w:ascii="Arial Narrow" w:hAnsi="Arial Narrow" w:cs="Arial"/>
                <w:b/>
                <w:sz w:val="20"/>
                <w:szCs w:val="20"/>
              </w:rPr>
            </w:pPr>
            <w:r w:rsidRPr="00AA3567">
              <w:rPr>
                <w:rFonts w:ascii="Arial Narrow" w:hAnsi="Arial Narrow" w:cs="Arial"/>
                <w:b/>
                <w:sz w:val="20"/>
                <w:szCs w:val="20"/>
              </w:rPr>
              <w:t>Exemples d’évaluations décontextualisées</w:t>
            </w:r>
          </w:p>
          <w:p w14:paraId="25161CFD" w14:textId="77777777" w:rsidR="008538FD" w:rsidRPr="00AA3567" w:rsidRDefault="008538FD" w:rsidP="008538FD">
            <w:pPr>
              <w:jc w:val="center"/>
              <w:rPr>
                <w:rFonts w:ascii="Arial Narrow" w:hAnsi="Arial Narrow" w:cs="Arial"/>
                <w:b/>
                <w:sz w:val="20"/>
                <w:szCs w:val="20"/>
              </w:rPr>
            </w:pPr>
            <w:r w:rsidRPr="00AA3567">
              <w:rPr>
                <w:rFonts w:ascii="Arial Narrow" w:hAnsi="Arial Narrow" w:cs="Arial"/>
                <w:b/>
                <w:sz w:val="20"/>
                <w:szCs w:val="20"/>
              </w:rPr>
              <w:t>(Activités de connaissances)</w:t>
            </w:r>
          </w:p>
        </w:tc>
        <w:tc>
          <w:tcPr>
            <w:tcW w:w="886" w:type="pct"/>
            <w:vMerge w:val="restart"/>
            <w:tcBorders>
              <w:top w:val="single" w:sz="4" w:space="0" w:color="000080"/>
              <w:left w:val="single" w:sz="4" w:space="0" w:color="000000"/>
              <w:bottom w:val="single" w:sz="4" w:space="0" w:color="000000"/>
            </w:tcBorders>
            <w:shd w:val="clear" w:color="auto" w:fill="D9D9D9"/>
            <w:vAlign w:val="center"/>
          </w:tcPr>
          <w:p w14:paraId="5C62CCE8" w14:textId="77777777" w:rsidR="008538FD" w:rsidRPr="00AA3567" w:rsidRDefault="008538FD" w:rsidP="008538FD">
            <w:pPr>
              <w:snapToGrid w:val="0"/>
              <w:jc w:val="center"/>
              <w:rPr>
                <w:rFonts w:ascii="Arial Narrow" w:hAnsi="Arial Narrow" w:cs="Arial"/>
                <w:b/>
                <w:sz w:val="20"/>
                <w:szCs w:val="20"/>
              </w:rPr>
            </w:pPr>
            <w:r w:rsidRPr="00AA3567">
              <w:rPr>
                <w:rFonts w:ascii="Arial Narrow" w:hAnsi="Arial Narrow" w:cs="Arial"/>
                <w:b/>
                <w:sz w:val="20"/>
                <w:szCs w:val="20"/>
              </w:rPr>
              <w:t xml:space="preserve">Exemples d’évaluations contextualisées </w:t>
            </w:r>
          </w:p>
          <w:p w14:paraId="555BC68F" w14:textId="77777777" w:rsidR="008538FD" w:rsidRPr="00AA3567" w:rsidRDefault="008538FD" w:rsidP="008538FD">
            <w:pPr>
              <w:jc w:val="center"/>
              <w:rPr>
                <w:rFonts w:ascii="Arial Narrow" w:hAnsi="Arial Narrow" w:cs="Arial"/>
                <w:b/>
                <w:sz w:val="20"/>
                <w:szCs w:val="20"/>
              </w:rPr>
            </w:pPr>
            <w:r w:rsidRPr="00AA3567">
              <w:rPr>
                <w:rFonts w:ascii="Arial Narrow" w:hAnsi="Arial Narrow" w:cs="Arial"/>
                <w:b/>
                <w:sz w:val="20"/>
                <w:szCs w:val="20"/>
              </w:rPr>
              <w:t>(Situations de compétence)</w:t>
            </w:r>
          </w:p>
        </w:tc>
        <w:tc>
          <w:tcPr>
            <w:tcW w:w="3046" w:type="pct"/>
            <w:gridSpan w:val="3"/>
            <w:tcBorders>
              <w:top w:val="single" w:sz="4" w:space="0" w:color="000080"/>
              <w:left w:val="double" w:sz="1" w:space="0" w:color="000000"/>
              <w:bottom w:val="single" w:sz="4" w:space="0" w:color="000080"/>
              <w:right w:val="single" w:sz="4" w:space="0" w:color="000080"/>
            </w:tcBorders>
            <w:shd w:val="clear" w:color="auto" w:fill="D9D9D9"/>
            <w:vAlign w:val="center"/>
          </w:tcPr>
          <w:p w14:paraId="3CDD3377" w14:textId="77777777" w:rsidR="008538FD" w:rsidRPr="00AA3567" w:rsidRDefault="008538FD" w:rsidP="008538FD">
            <w:pPr>
              <w:snapToGrid w:val="0"/>
              <w:jc w:val="center"/>
              <w:rPr>
                <w:rFonts w:ascii="Arial Narrow" w:hAnsi="Arial Narrow"/>
                <w:sz w:val="20"/>
                <w:szCs w:val="20"/>
              </w:rPr>
            </w:pPr>
            <w:r w:rsidRPr="00AA3567">
              <w:rPr>
                <w:rFonts w:ascii="Arial Narrow" w:hAnsi="Arial Narrow"/>
                <w:sz w:val="20"/>
                <w:szCs w:val="20"/>
              </w:rPr>
              <w:t>Planification des principaux apprentissages</w:t>
            </w:r>
          </w:p>
        </w:tc>
      </w:tr>
      <w:tr w:rsidR="008538FD" w:rsidRPr="00AA3567" w14:paraId="108634BC" w14:textId="77777777" w:rsidTr="00E4665A">
        <w:trPr>
          <w:trHeight w:val="555"/>
        </w:trPr>
        <w:tc>
          <w:tcPr>
            <w:tcW w:w="228" w:type="pct"/>
            <w:vMerge/>
            <w:tcBorders>
              <w:top w:val="single" w:sz="4" w:space="0" w:color="000000"/>
              <w:left w:val="single" w:sz="4" w:space="0" w:color="000080"/>
              <w:bottom w:val="single" w:sz="4" w:space="0" w:color="000000"/>
            </w:tcBorders>
            <w:shd w:val="clear" w:color="auto" w:fill="92D050"/>
          </w:tcPr>
          <w:p w14:paraId="296917DE" w14:textId="77777777" w:rsidR="008538FD" w:rsidRPr="00AA3567" w:rsidRDefault="008538FD" w:rsidP="008538FD">
            <w:pPr>
              <w:snapToGrid w:val="0"/>
              <w:jc w:val="center"/>
              <w:rPr>
                <w:rFonts w:ascii="Arial Narrow" w:hAnsi="Arial Narrow"/>
                <w:sz w:val="20"/>
                <w:szCs w:val="20"/>
              </w:rPr>
            </w:pPr>
          </w:p>
        </w:tc>
        <w:tc>
          <w:tcPr>
            <w:tcW w:w="840" w:type="pct"/>
            <w:vMerge/>
            <w:tcBorders>
              <w:top w:val="single" w:sz="4" w:space="0" w:color="000000"/>
              <w:left w:val="single" w:sz="4" w:space="0" w:color="000080"/>
              <w:bottom w:val="single" w:sz="4" w:space="0" w:color="000000"/>
            </w:tcBorders>
            <w:shd w:val="clear" w:color="auto" w:fill="D9D9D9"/>
          </w:tcPr>
          <w:p w14:paraId="3FC56243" w14:textId="77777777" w:rsidR="008538FD" w:rsidRPr="00AA3567" w:rsidRDefault="008538FD" w:rsidP="008538FD">
            <w:pPr>
              <w:snapToGrid w:val="0"/>
              <w:jc w:val="center"/>
              <w:rPr>
                <w:rFonts w:ascii="Arial Narrow" w:hAnsi="Arial Narrow"/>
                <w:sz w:val="20"/>
                <w:szCs w:val="20"/>
              </w:rPr>
            </w:pPr>
          </w:p>
        </w:tc>
        <w:tc>
          <w:tcPr>
            <w:tcW w:w="886" w:type="pct"/>
            <w:vMerge/>
            <w:tcBorders>
              <w:top w:val="single" w:sz="4" w:space="0" w:color="000000"/>
              <w:left w:val="single" w:sz="4" w:space="0" w:color="000000"/>
              <w:bottom w:val="single" w:sz="4" w:space="0" w:color="000000"/>
            </w:tcBorders>
            <w:shd w:val="clear" w:color="auto" w:fill="D9D9D9"/>
          </w:tcPr>
          <w:p w14:paraId="12576A2D" w14:textId="77777777" w:rsidR="008538FD" w:rsidRPr="00AA3567" w:rsidRDefault="008538FD" w:rsidP="008538FD">
            <w:pPr>
              <w:snapToGrid w:val="0"/>
              <w:jc w:val="center"/>
              <w:rPr>
                <w:rFonts w:ascii="Arial Narrow" w:hAnsi="Arial Narrow"/>
                <w:sz w:val="20"/>
                <w:szCs w:val="20"/>
              </w:rPr>
            </w:pPr>
          </w:p>
        </w:tc>
        <w:tc>
          <w:tcPr>
            <w:tcW w:w="1011" w:type="pct"/>
            <w:tcBorders>
              <w:top w:val="single" w:sz="4" w:space="0" w:color="000080"/>
              <w:left w:val="double" w:sz="1" w:space="0" w:color="000000"/>
              <w:bottom w:val="single" w:sz="4" w:space="0" w:color="000000"/>
            </w:tcBorders>
            <w:shd w:val="clear" w:color="auto" w:fill="D9D9D9"/>
            <w:vAlign w:val="center"/>
          </w:tcPr>
          <w:p w14:paraId="3E90FEEA" w14:textId="77777777" w:rsidR="008538FD" w:rsidRPr="00AA3567" w:rsidRDefault="008538FD" w:rsidP="008538FD">
            <w:pPr>
              <w:snapToGrid w:val="0"/>
              <w:jc w:val="center"/>
              <w:rPr>
                <w:rFonts w:ascii="Arial Narrow" w:hAnsi="Arial Narrow"/>
                <w:sz w:val="20"/>
                <w:szCs w:val="20"/>
              </w:rPr>
            </w:pPr>
            <w:r w:rsidRPr="00AA3567">
              <w:rPr>
                <w:rFonts w:ascii="Arial Narrow" w:hAnsi="Arial Narrow"/>
                <w:sz w:val="20"/>
                <w:szCs w:val="20"/>
              </w:rPr>
              <w:t>Étape 1</w:t>
            </w:r>
          </w:p>
        </w:tc>
        <w:tc>
          <w:tcPr>
            <w:tcW w:w="1011" w:type="pct"/>
            <w:tcBorders>
              <w:top w:val="single" w:sz="4" w:space="0" w:color="000080"/>
              <w:left w:val="single" w:sz="4" w:space="0" w:color="000080"/>
              <w:bottom w:val="single" w:sz="4" w:space="0" w:color="auto"/>
            </w:tcBorders>
            <w:shd w:val="clear" w:color="auto" w:fill="D9D9D9"/>
            <w:vAlign w:val="center"/>
          </w:tcPr>
          <w:p w14:paraId="5B90242F" w14:textId="77777777" w:rsidR="008538FD" w:rsidRPr="00AA3567" w:rsidRDefault="008538FD" w:rsidP="008538FD">
            <w:pPr>
              <w:snapToGrid w:val="0"/>
              <w:jc w:val="center"/>
              <w:rPr>
                <w:rFonts w:ascii="Arial Narrow" w:hAnsi="Arial Narrow"/>
                <w:sz w:val="20"/>
                <w:szCs w:val="20"/>
              </w:rPr>
            </w:pPr>
            <w:r w:rsidRPr="00AA3567">
              <w:rPr>
                <w:rFonts w:ascii="Arial Narrow" w:hAnsi="Arial Narrow"/>
                <w:sz w:val="20"/>
                <w:szCs w:val="20"/>
              </w:rPr>
              <w:t>Étape 2</w:t>
            </w:r>
          </w:p>
        </w:tc>
        <w:tc>
          <w:tcPr>
            <w:tcW w:w="1024" w:type="pct"/>
            <w:tcBorders>
              <w:top w:val="single" w:sz="4" w:space="0" w:color="000080"/>
              <w:left w:val="single" w:sz="4" w:space="0" w:color="000080"/>
              <w:bottom w:val="single" w:sz="4" w:space="0" w:color="auto"/>
              <w:right w:val="single" w:sz="4" w:space="0" w:color="000080"/>
            </w:tcBorders>
            <w:shd w:val="clear" w:color="auto" w:fill="D9D9D9"/>
            <w:vAlign w:val="center"/>
          </w:tcPr>
          <w:p w14:paraId="43C8FC5C" w14:textId="77777777" w:rsidR="008538FD" w:rsidRPr="00AA3567" w:rsidRDefault="008538FD" w:rsidP="008538FD">
            <w:pPr>
              <w:snapToGrid w:val="0"/>
              <w:jc w:val="center"/>
              <w:rPr>
                <w:rFonts w:ascii="Arial Narrow" w:hAnsi="Arial Narrow"/>
                <w:sz w:val="20"/>
                <w:szCs w:val="20"/>
              </w:rPr>
            </w:pPr>
            <w:r w:rsidRPr="00AA3567">
              <w:rPr>
                <w:rFonts w:ascii="Arial Narrow" w:hAnsi="Arial Narrow"/>
                <w:sz w:val="20"/>
                <w:szCs w:val="20"/>
              </w:rPr>
              <w:t>Étape 3</w:t>
            </w:r>
          </w:p>
        </w:tc>
      </w:tr>
      <w:tr w:rsidR="008538FD" w:rsidRPr="00AA3567" w14:paraId="4B7499F8" w14:textId="77777777" w:rsidTr="00E4665A">
        <w:trPr>
          <w:trHeight w:val="2789"/>
        </w:trPr>
        <w:tc>
          <w:tcPr>
            <w:tcW w:w="228" w:type="pct"/>
            <w:tcBorders>
              <w:top w:val="single" w:sz="4" w:space="0" w:color="000000"/>
              <w:left w:val="single" w:sz="4" w:space="0" w:color="000000"/>
              <w:bottom w:val="single" w:sz="4" w:space="0" w:color="000000"/>
            </w:tcBorders>
            <w:shd w:val="clear" w:color="auto" w:fill="92D050"/>
            <w:vAlign w:val="center"/>
          </w:tcPr>
          <w:p w14:paraId="07A1C593" w14:textId="77777777" w:rsidR="008538FD" w:rsidRPr="00AA3567" w:rsidRDefault="008538FD" w:rsidP="008538FD">
            <w:pPr>
              <w:snapToGrid w:val="0"/>
              <w:ind w:right="113"/>
              <w:rPr>
                <w:rFonts w:ascii="Arial Narrow" w:hAnsi="Arial Narrow" w:cs="Arial"/>
                <w:b/>
                <w:sz w:val="20"/>
                <w:szCs w:val="20"/>
              </w:rPr>
            </w:pPr>
            <w:r w:rsidRPr="00AA3567">
              <w:rPr>
                <w:rFonts w:ascii="Arial Narrow" w:hAnsi="Arial Narrow" w:cs="Arial"/>
                <w:b/>
                <w:sz w:val="20"/>
                <w:szCs w:val="20"/>
              </w:rPr>
              <w:t>C1</w:t>
            </w:r>
          </w:p>
        </w:tc>
        <w:tc>
          <w:tcPr>
            <w:tcW w:w="840" w:type="pct"/>
            <w:tcBorders>
              <w:top w:val="single" w:sz="4" w:space="0" w:color="000000"/>
              <w:left w:val="single" w:sz="4" w:space="0" w:color="000000"/>
              <w:bottom w:val="single" w:sz="4" w:space="0" w:color="000000"/>
            </w:tcBorders>
            <w:shd w:val="clear" w:color="auto" w:fill="D9D9D9"/>
            <w:vAlign w:val="center"/>
          </w:tcPr>
          <w:p w14:paraId="6425517F" w14:textId="77777777" w:rsidR="008538FD" w:rsidRPr="00AA3567" w:rsidRDefault="008538FD" w:rsidP="00163E16">
            <w:pPr>
              <w:numPr>
                <w:ilvl w:val="0"/>
                <w:numId w:val="73"/>
              </w:numPr>
              <w:suppressAutoHyphens/>
              <w:snapToGrid w:val="0"/>
              <w:spacing w:after="0" w:line="240" w:lineRule="auto"/>
              <w:rPr>
                <w:rFonts w:ascii="Arial Narrow" w:hAnsi="Arial Narrow" w:cs="Arial"/>
                <w:sz w:val="20"/>
                <w:szCs w:val="20"/>
              </w:rPr>
            </w:pPr>
            <w:r w:rsidRPr="00AA3567">
              <w:rPr>
                <w:rFonts w:ascii="Arial Narrow" w:hAnsi="Arial Narrow" w:cs="Arial"/>
                <w:sz w:val="20"/>
                <w:szCs w:val="20"/>
              </w:rPr>
              <w:t>Langue fonctionnelle</w:t>
            </w:r>
          </w:p>
          <w:p w14:paraId="06B45EB7" w14:textId="77777777" w:rsidR="008538FD" w:rsidRPr="00AA3567" w:rsidRDefault="008538FD" w:rsidP="00163E16">
            <w:pPr>
              <w:numPr>
                <w:ilvl w:val="0"/>
                <w:numId w:val="73"/>
              </w:numPr>
              <w:suppressAutoHyphens/>
              <w:spacing w:after="0" w:line="240" w:lineRule="auto"/>
              <w:rPr>
                <w:rFonts w:ascii="Arial Narrow" w:hAnsi="Arial Narrow" w:cs="Arial"/>
                <w:sz w:val="20"/>
                <w:szCs w:val="20"/>
              </w:rPr>
            </w:pPr>
            <w:r w:rsidRPr="00AA3567">
              <w:rPr>
                <w:rFonts w:ascii="Arial Narrow" w:hAnsi="Arial Narrow" w:cs="Arial"/>
                <w:sz w:val="20"/>
                <w:szCs w:val="20"/>
              </w:rPr>
              <w:t>Vocabulaire</w:t>
            </w:r>
          </w:p>
          <w:p w14:paraId="50A24355" w14:textId="77777777" w:rsidR="008538FD" w:rsidRPr="00AA3567" w:rsidRDefault="008538FD" w:rsidP="00163E16">
            <w:pPr>
              <w:numPr>
                <w:ilvl w:val="0"/>
                <w:numId w:val="73"/>
              </w:numPr>
              <w:suppressAutoHyphens/>
              <w:spacing w:after="0" w:line="240" w:lineRule="auto"/>
              <w:rPr>
                <w:rFonts w:ascii="Arial Narrow" w:hAnsi="Arial Narrow" w:cs="Arial"/>
                <w:sz w:val="20"/>
                <w:szCs w:val="20"/>
              </w:rPr>
            </w:pPr>
            <w:r w:rsidRPr="00AA3567">
              <w:rPr>
                <w:rFonts w:ascii="Arial Narrow" w:hAnsi="Arial Narrow" w:cs="Arial"/>
                <w:sz w:val="20"/>
                <w:szCs w:val="20"/>
              </w:rPr>
              <w:t>Intonation</w:t>
            </w:r>
          </w:p>
          <w:p w14:paraId="7BFDFE33" w14:textId="77777777" w:rsidR="008538FD" w:rsidRPr="00AA3567" w:rsidRDefault="008538FD" w:rsidP="00163E16">
            <w:pPr>
              <w:numPr>
                <w:ilvl w:val="0"/>
                <w:numId w:val="73"/>
              </w:numPr>
              <w:suppressAutoHyphens/>
              <w:spacing w:after="0" w:line="240" w:lineRule="auto"/>
              <w:rPr>
                <w:rFonts w:ascii="Arial Narrow" w:hAnsi="Arial Narrow" w:cs="Arial"/>
                <w:sz w:val="20"/>
                <w:szCs w:val="20"/>
              </w:rPr>
            </w:pPr>
            <w:r w:rsidRPr="00AA3567">
              <w:rPr>
                <w:rFonts w:ascii="Arial Narrow" w:hAnsi="Arial Narrow" w:cs="Arial"/>
                <w:sz w:val="20"/>
                <w:szCs w:val="20"/>
              </w:rPr>
              <w:t>Prononciation</w:t>
            </w:r>
          </w:p>
          <w:p w14:paraId="5A0DE110" w14:textId="77777777" w:rsidR="008538FD" w:rsidRPr="00AA3567" w:rsidRDefault="008538FD" w:rsidP="00163E16">
            <w:pPr>
              <w:numPr>
                <w:ilvl w:val="0"/>
                <w:numId w:val="73"/>
              </w:numPr>
              <w:suppressAutoHyphens/>
              <w:spacing w:after="0" w:line="240" w:lineRule="auto"/>
              <w:rPr>
                <w:rFonts w:ascii="Arial Narrow" w:hAnsi="Arial Narrow" w:cs="Arial"/>
                <w:sz w:val="20"/>
                <w:szCs w:val="20"/>
              </w:rPr>
            </w:pPr>
            <w:r w:rsidRPr="00AA3567">
              <w:rPr>
                <w:rFonts w:ascii="Arial Narrow" w:hAnsi="Arial Narrow" w:cs="Arial"/>
                <w:sz w:val="20"/>
                <w:szCs w:val="20"/>
              </w:rPr>
              <w:t>Etc.</w:t>
            </w:r>
          </w:p>
        </w:tc>
        <w:tc>
          <w:tcPr>
            <w:tcW w:w="886" w:type="pct"/>
            <w:tcBorders>
              <w:top w:val="single" w:sz="4" w:space="0" w:color="000000"/>
              <w:left w:val="single" w:sz="4" w:space="0" w:color="000000"/>
              <w:bottom w:val="single" w:sz="4" w:space="0" w:color="000000"/>
            </w:tcBorders>
            <w:shd w:val="clear" w:color="auto" w:fill="D9D9D9"/>
            <w:vAlign w:val="center"/>
          </w:tcPr>
          <w:p w14:paraId="61800A70" w14:textId="77777777" w:rsidR="008538FD" w:rsidRPr="00AA3567" w:rsidRDefault="008538FD" w:rsidP="00163E16">
            <w:pPr>
              <w:numPr>
                <w:ilvl w:val="0"/>
                <w:numId w:val="73"/>
              </w:numPr>
              <w:suppressAutoHyphens/>
              <w:snapToGrid w:val="0"/>
              <w:spacing w:after="0" w:line="240" w:lineRule="auto"/>
              <w:rPr>
                <w:rFonts w:ascii="Arial Narrow" w:hAnsi="Arial Narrow" w:cs="Arial"/>
                <w:sz w:val="20"/>
                <w:szCs w:val="20"/>
              </w:rPr>
            </w:pPr>
            <w:r w:rsidRPr="00AA3567">
              <w:rPr>
                <w:rFonts w:ascii="Arial Narrow" w:hAnsi="Arial Narrow" w:cs="Arial"/>
                <w:sz w:val="20"/>
                <w:szCs w:val="20"/>
              </w:rPr>
              <w:t>Discussions</w:t>
            </w:r>
          </w:p>
          <w:p w14:paraId="081D4C8C" w14:textId="77777777" w:rsidR="008538FD" w:rsidRPr="00AA3567" w:rsidRDefault="008538FD" w:rsidP="00163E16">
            <w:pPr>
              <w:numPr>
                <w:ilvl w:val="0"/>
                <w:numId w:val="73"/>
              </w:numPr>
              <w:suppressAutoHyphens/>
              <w:spacing w:after="0" w:line="240" w:lineRule="auto"/>
              <w:rPr>
                <w:rFonts w:ascii="Arial Narrow" w:hAnsi="Arial Narrow" w:cs="Arial"/>
                <w:sz w:val="20"/>
                <w:szCs w:val="20"/>
              </w:rPr>
            </w:pPr>
            <w:r w:rsidRPr="00AA3567">
              <w:rPr>
                <w:rFonts w:ascii="Arial Narrow" w:hAnsi="Arial Narrow" w:cs="Arial"/>
                <w:sz w:val="20"/>
                <w:szCs w:val="20"/>
              </w:rPr>
              <w:t>Exposés oraux</w:t>
            </w:r>
          </w:p>
          <w:p w14:paraId="670E52E0" w14:textId="77777777" w:rsidR="008538FD" w:rsidRPr="00AA3567" w:rsidRDefault="008538FD" w:rsidP="00163E16">
            <w:pPr>
              <w:numPr>
                <w:ilvl w:val="0"/>
                <w:numId w:val="73"/>
              </w:numPr>
              <w:suppressAutoHyphens/>
              <w:spacing w:after="0" w:line="240" w:lineRule="auto"/>
              <w:rPr>
                <w:rFonts w:ascii="Arial Narrow" w:hAnsi="Arial Narrow" w:cs="Arial"/>
                <w:sz w:val="20"/>
                <w:szCs w:val="20"/>
              </w:rPr>
            </w:pPr>
            <w:r w:rsidRPr="00AA3567">
              <w:rPr>
                <w:rFonts w:ascii="Arial Narrow" w:hAnsi="Arial Narrow" w:cs="Arial"/>
                <w:sz w:val="20"/>
                <w:szCs w:val="20"/>
              </w:rPr>
              <w:t>Présentations</w:t>
            </w:r>
          </w:p>
          <w:p w14:paraId="2B8E482C" w14:textId="77777777" w:rsidR="008538FD" w:rsidRPr="00AA3567" w:rsidRDefault="008538FD" w:rsidP="00163E16">
            <w:pPr>
              <w:numPr>
                <w:ilvl w:val="0"/>
                <w:numId w:val="73"/>
              </w:numPr>
              <w:suppressAutoHyphens/>
              <w:spacing w:after="0" w:line="240" w:lineRule="auto"/>
              <w:rPr>
                <w:rFonts w:ascii="Arial Narrow" w:hAnsi="Arial Narrow" w:cs="Arial"/>
                <w:sz w:val="20"/>
                <w:szCs w:val="20"/>
              </w:rPr>
            </w:pPr>
            <w:r w:rsidRPr="00AA3567">
              <w:rPr>
                <w:rFonts w:ascii="Arial Narrow" w:hAnsi="Arial Narrow" w:cs="Arial"/>
                <w:sz w:val="20"/>
                <w:szCs w:val="20"/>
              </w:rPr>
              <w:t>Débat</w:t>
            </w:r>
          </w:p>
          <w:p w14:paraId="0C738FF0" w14:textId="77777777" w:rsidR="008538FD" w:rsidRPr="00AA3567" w:rsidRDefault="008538FD" w:rsidP="00163E16">
            <w:pPr>
              <w:numPr>
                <w:ilvl w:val="0"/>
                <w:numId w:val="73"/>
              </w:numPr>
              <w:suppressAutoHyphens/>
              <w:spacing w:after="0" w:line="240" w:lineRule="auto"/>
              <w:rPr>
                <w:rFonts w:ascii="Arial Narrow" w:hAnsi="Arial Narrow" w:cs="Arial"/>
                <w:sz w:val="20"/>
                <w:szCs w:val="20"/>
              </w:rPr>
            </w:pPr>
            <w:r w:rsidRPr="00AA3567">
              <w:rPr>
                <w:rFonts w:ascii="Arial Narrow" w:hAnsi="Arial Narrow" w:cs="Arial"/>
                <w:sz w:val="20"/>
                <w:szCs w:val="20"/>
              </w:rPr>
              <w:t>Production ou présentation de textes médiatiques</w:t>
            </w:r>
          </w:p>
          <w:p w14:paraId="48659665" w14:textId="77777777" w:rsidR="008538FD" w:rsidRPr="00AA3567" w:rsidRDefault="008538FD" w:rsidP="00163E16">
            <w:pPr>
              <w:numPr>
                <w:ilvl w:val="0"/>
                <w:numId w:val="73"/>
              </w:numPr>
              <w:suppressAutoHyphens/>
              <w:spacing w:after="0" w:line="240" w:lineRule="auto"/>
              <w:rPr>
                <w:rFonts w:ascii="Arial Narrow" w:hAnsi="Arial Narrow" w:cs="Arial"/>
                <w:sz w:val="20"/>
                <w:szCs w:val="20"/>
              </w:rPr>
            </w:pPr>
            <w:r w:rsidRPr="00AA3567">
              <w:rPr>
                <w:rFonts w:ascii="Arial Narrow" w:hAnsi="Arial Narrow" w:cs="Arial"/>
                <w:sz w:val="20"/>
                <w:szCs w:val="20"/>
              </w:rPr>
              <w:t>Etc.</w:t>
            </w:r>
          </w:p>
        </w:tc>
        <w:tc>
          <w:tcPr>
            <w:tcW w:w="1011" w:type="pct"/>
            <w:tcBorders>
              <w:top w:val="single" w:sz="4" w:space="0" w:color="000000"/>
              <w:left w:val="double" w:sz="1" w:space="0" w:color="000000"/>
              <w:bottom w:val="single" w:sz="4" w:space="0" w:color="000000"/>
              <w:right w:val="single" w:sz="4" w:space="0" w:color="auto"/>
            </w:tcBorders>
          </w:tcPr>
          <w:p w14:paraId="7C4780F9" w14:textId="77777777" w:rsidR="008538FD" w:rsidRPr="00AA3567" w:rsidRDefault="008538FD" w:rsidP="00163E16">
            <w:pPr>
              <w:numPr>
                <w:ilvl w:val="0"/>
                <w:numId w:val="75"/>
              </w:numPr>
              <w:suppressAutoHyphens/>
              <w:snapToGrid w:val="0"/>
              <w:spacing w:after="0" w:line="240" w:lineRule="auto"/>
              <w:rPr>
                <w:rFonts w:ascii="Arial Narrow" w:hAnsi="Arial Narrow"/>
                <w:sz w:val="20"/>
                <w:szCs w:val="20"/>
              </w:rPr>
            </w:pPr>
            <w:r w:rsidRPr="00AA3567">
              <w:rPr>
                <w:rFonts w:ascii="Arial Narrow" w:hAnsi="Arial Narrow"/>
                <w:sz w:val="20"/>
                <w:szCs w:val="20"/>
              </w:rPr>
              <w:t xml:space="preserve">Consolidation et approfondissement de la langue fonctionnelle, le répertoire linguistique, les conventions linguistiques ainsi que les stratégies vus à travers les situations d’apprentissage.  </w:t>
            </w:r>
          </w:p>
          <w:p w14:paraId="5E2BB9F4" w14:textId="77777777" w:rsidR="008538FD" w:rsidRPr="00AA3567" w:rsidRDefault="008538FD" w:rsidP="00163E16">
            <w:pPr>
              <w:numPr>
                <w:ilvl w:val="0"/>
                <w:numId w:val="75"/>
              </w:numPr>
              <w:suppressAutoHyphens/>
              <w:spacing w:after="0" w:line="240" w:lineRule="auto"/>
              <w:rPr>
                <w:rFonts w:ascii="Arial Narrow" w:hAnsi="Arial Narrow"/>
                <w:sz w:val="20"/>
                <w:szCs w:val="20"/>
              </w:rPr>
            </w:pPr>
            <w:r w:rsidRPr="00AA3567">
              <w:rPr>
                <w:rFonts w:ascii="Arial Narrow" w:hAnsi="Arial Narrow"/>
                <w:sz w:val="20"/>
                <w:szCs w:val="20"/>
              </w:rPr>
              <w:t xml:space="preserve">Projets reliés aux situations d’apprentissage. </w:t>
            </w:r>
          </w:p>
          <w:p w14:paraId="4E89BC40" w14:textId="77777777" w:rsidR="008538FD" w:rsidRPr="00AA3567" w:rsidRDefault="008538FD" w:rsidP="008538FD">
            <w:pPr>
              <w:ind w:left="34"/>
              <w:rPr>
                <w:rFonts w:ascii="Arial Narrow" w:hAnsi="Arial Narrow"/>
                <w:sz w:val="20"/>
                <w:szCs w:val="20"/>
              </w:rPr>
            </w:pPr>
          </w:p>
        </w:tc>
        <w:tc>
          <w:tcPr>
            <w:tcW w:w="1011" w:type="pct"/>
            <w:tcBorders>
              <w:top w:val="single" w:sz="4" w:space="0" w:color="auto"/>
              <w:left w:val="single" w:sz="4" w:space="0" w:color="auto"/>
              <w:bottom w:val="single" w:sz="4" w:space="0" w:color="auto"/>
              <w:right w:val="single" w:sz="4" w:space="0" w:color="auto"/>
            </w:tcBorders>
          </w:tcPr>
          <w:p w14:paraId="1507D1B2" w14:textId="77777777" w:rsidR="008538FD" w:rsidRPr="00AA3567" w:rsidRDefault="008538FD" w:rsidP="00163E16">
            <w:pPr>
              <w:numPr>
                <w:ilvl w:val="0"/>
                <w:numId w:val="75"/>
              </w:numPr>
              <w:suppressAutoHyphens/>
              <w:snapToGrid w:val="0"/>
              <w:spacing w:after="0" w:line="240" w:lineRule="auto"/>
              <w:rPr>
                <w:rFonts w:ascii="Arial Narrow" w:hAnsi="Arial Narrow"/>
                <w:sz w:val="20"/>
                <w:szCs w:val="20"/>
              </w:rPr>
            </w:pPr>
            <w:r w:rsidRPr="00AA3567">
              <w:rPr>
                <w:rFonts w:ascii="Arial Narrow" w:hAnsi="Arial Narrow"/>
                <w:sz w:val="20"/>
                <w:szCs w:val="20"/>
              </w:rPr>
              <w:t xml:space="preserve">Consolidation et approfondissement de la langue fonctionnelle, le répertoire linguistique, les conventions linguistiques ainsi que les stratégies vus à travers les situations d’apprentissage.  </w:t>
            </w:r>
          </w:p>
          <w:p w14:paraId="68046976" w14:textId="77777777" w:rsidR="008538FD" w:rsidRPr="00AA3567" w:rsidRDefault="008538FD" w:rsidP="00163E16">
            <w:pPr>
              <w:numPr>
                <w:ilvl w:val="0"/>
                <w:numId w:val="75"/>
              </w:numPr>
              <w:suppressAutoHyphens/>
              <w:spacing w:after="0" w:line="240" w:lineRule="auto"/>
              <w:rPr>
                <w:rFonts w:ascii="Arial Narrow" w:hAnsi="Arial Narrow"/>
                <w:sz w:val="20"/>
                <w:szCs w:val="20"/>
              </w:rPr>
            </w:pPr>
            <w:r w:rsidRPr="00AA3567">
              <w:rPr>
                <w:rFonts w:ascii="Arial Narrow" w:hAnsi="Arial Narrow"/>
                <w:sz w:val="20"/>
                <w:szCs w:val="20"/>
              </w:rPr>
              <w:t xml:space="preserve">Projets reliés aux situations d’apprentissage. </w:t>
            </w:r>
          </w:p>
          <w:p w14:paraId="0C4EBEDE" w14:textId="77777777" w:rsidR="008538FD" w:rsidRPr="00AA3567" w:rsidRDefault="008538FD" w:rsidP="008538FD">
            <w:pPr>
              <w:ind w:left="360"/>
              <w:rPr>
                <w:rFonts w:ascii="Arial Narrow" w:hAnsi="Arial Narrow"/>
                <w:b/>
                <w:sz w:val="20"/>
                <w:szCs w:val="20"/>
              </w:rPr>
            </w:pPr>
          </w:p>
        </w:tc>
        <w:tc>
          <w:tcPr>
            <w:tcW w:w="1024" w:type="pct"/>
            <w:tcBorders>
              <w:top w:val="single" w:sz="4" w:space="0" w:color="auto"/>
              <w:left w:val="single" w:sz="4" w:space="0" w:color="auto"/>
              <w:bottom w:val="single" w:sz="4" w:space="0" w:color="auto"/>
              <w:right w:val="single" w:sz="4" w:space="0" w:color="auto"/>
            </w:tcBorders>
          </w:tcPr>
          <w:p w14:paraId="43FD0CCF" w14:textId="77777777" w:rsidR="008538FD" w:rsidRPr="00AA3567" w:rsidRDefault="008538FD" w:rsidP="00163E16">
            <w:pPr>
              <w:numPr>
                <w:ilvl w:val="0"/>
                <w:numId w:val="75"/>
              </w:numPr>
              <w:suppressAutoHyphens/>
              <w:snapToGrid w:val="0"/>
              <w:spacing w:after="0" w:line="240" w:lineRule="auto"/>
              <w:rPr>
                <w:rFonts w:ascii="Arial Narrow" w:hAnsi="Arial Narrow"/>
                <w:sz w:val="20"/>
                <w:szCs w:val="20"/>
              </w:rPr>
            </w:pPr>
            <w:r w:rsidRPr="00AA3567">
              <w:rPr>
                <w:rFonts w:ascii="Arial Narrow" w:hAnsi="Arial Narrow"/>
                <w:sz w:val="20"/>
                <w:szCs w:val="20"/>
              </w:rPr>
              <w:t xml:space="preserve">Consolidation et approfondissement de la langue fonctionnelle, le répertoire linguistique, les conventions linguistiques ainsi que les stratégies vus à travers les situations d’apprentissage.  </w:t>
            </w:r>
          </w:p>
          <w:p w14:paraId="5DE149F3" w14:textId="77777777" w:rsidR="008538FD" w:rsidRPr="00AA3567" w:rsidRDefault="008538FD" w:rsidP="00163E16">
            <w:pPr>
              <w:numPr>
                <w:ilvl w:val="0"/>
                <w:numId w:val="75"/>
              </w:numPr>
              <w:suppressAutoHyphens/>
              <w:spacing w:after="0" w:line="240" w:lineRule="auto"/>
              <w:rPr>
                <w:rFonts w:ascii="Arial Narrow" w:hAnsi="Arial Narrow"/>
                <w:sz w:val="20"/>
                <w:szCs w:val="20"/>
              </w:rPr>
            </w:pPr>
            <w:r w:rsidRPr="00AA3567">
              <w:rPr>
                <w:rFonts w:ascii="Arial Narrow" w:hAnsi="Arial Narrow"/>
                <w:sz w:val="20"/>
                <w:szCs w:val="20"/>
              </w:rPr>
              <w:t xml:space="preserve">Projets reliés aux situations d’apprentissage. </w:t>
            </w:r>
          </w:p>
          <w:p w14:paraId="26DEC692" w14:textId="77777777" w:rsidR="008538FD" w:rsidRPr="00AA3567" w:rsidRDefault="008538FD" w:rsidP="008538FD">
            <w:pPr>
              <w:ind w:left="360"/>
              <w:rPr>
                <w:rFonts w:ascii="Arial Narrow" w:hAnsi="Arial Narrow"/>
                <w:sz w:val="20"/>
                <w:szCs w:val="20"/>
              </w:rPr>
            </w:pPr>
          </w:p>
        </w:tc>
      </w:tr>
      <w:tr w:rsidR="008538FD" w:rsidRPr="00AA3567" w14:paraId="65650941" w14:textId="77777777" w:rsidTr="00E4665A">
        <w:trPr>
          <w:trHeight w:val="2971"/>
        </w:trPr>
        <w:tc>
          <w:tcPr>
            <w:tcW w:w="228" w:type="pct"/>
            <w:tcBorders>
              <w:top w:val="single" w:sz="4" w:space="0" w:color="000000"/>
              <w:left w:val="single" w:sz="4" w:space="0" w:color="000000"/>
              <w:bottom w:val="single" w:sz="4" w:space="0" w:color="000000"/>
            </w:tcBorders>
            <w:shd w:val="clear" w:color="auto" w:fill="92D050"/>
            <w:vAlign w:val="center"/>
          </w:tcPr>
          <w:p w14:paraId="53438B25" w14:textId="77777777" w:rsidR="008538FD" w:rsidRPr="00AA3567" w:rsidRDefault="008538FD" w:rsidP="008538FD">
            <w:pPr>
              <w:snapToGrid w:val="0"/>
              <w:ind w:right="113"/>
              <w:rPr>
                <w:rFonts w:ascii="Arial Narrow" w:hAnsi="Arial Narrow" w:cs="Arial"/>
                <w:b/>
                <w:sz w:val="20"/>
                <w:szCs w:val="20"/>
              </w:rPr>
            </w:pPr>
            <w:r w:rsidRPr="00AA3567">
              <w:rPr>
                <w:rFonts w:ascii="Arial Narrow" w:hAnsi="Arial Narrow" w:cs="Arial"/>
                <w:b/>
                <w:sz w:val="20"/>
                <w:szCs w:val="20"/>
              </w:rPr>
              <w:t>C2</w:t>
            </w:r>
          </w:p>
        </w:tc>
        <w:tc>
          <w:tcPr>
            <w:tcW w:w="840" w:type="pct"/>
            <w:tcBorders>
              <w:top w:val="single" w:sz="4" w:space="0" w:color="000000"/>
              <w:left w:val="single" w:sz="4" w:space="0" w:color="000000"/>
              <w:bottom w:val="single" w:sz="4" w:space="0" w:color="000000"/>
            </w:tcBorders>
            <w:shd w:val="clear" w:color="auto" w:fill="D9D9D9"/>
            <w:vAlign w:val="center"/>
          </w:tcPr>
          <w:p w14:paraId="613DF24A" w14:textId="77777777" w:rsidR="008538FD" w:rsidRPr="00AA3567" w:rsidRDefault="008538FD" w:rsidP="00163E16">
            <w:pPr>
              <w:numPr>
                <w:ilvl w:val="0"/>
                <w:numId w:val="73"/>
              </w:numPr>
              <w:suppressAutoHyphens/>
              <w:snapToGrid w:val="0"/>
              <w:spacing w:after="0" w:line="240" w:lineRule="auto"/>
              <w:rPr>
                <w:rFonts w:ascii="Arial Narrow" w:hAnsi="Arial Narrow" w:cs="Arial"/>
                <w:sz w:val="20"/>
                <w:szCs w:val="20"/>
              </w:rPr>
            </w:pPr>
            <w:r w:rsidRPr="00AA3567">
              <w:rPr>
                <w:rFonts w:ascii="Arial Narrow" w:hAnsi="Arial Narrow" w:cs="Arial"/>
                <w:sz w:val="20"/>
                <w:szCs w:val="20"/>
              </w:rPr>
              <w:t>Caractéristiques des types de textes (courants, littéraires et médiatiques)</w:t>
            </w:r>
          </w:p>
          <w:p w14:paraId="2084F7A5" w14:textId="77777777" w:rsidR="008538FD" w:rsidRPr="00AA3567" w:rsidRDefault="008538FD" w:rsidP="00163E16">
            <w:pPr>
              <w:numPr>
                <w:ilvl w:val="0"/>
                <w:numId w:val="73"/>
              </w:numPr>
              <w:suppressAutoHyphens/>
              <w:spacing w:after="0" w:line="240" w:lineRule="auto"/>
              <w:rPr>
                <w:rFonts w:ascii="Arial Narrow" w:hAnsi="Arial Narrow" w:cs="Arial"/>
                <w:sz w:val="20"/>
                <w:szCs w:val="20"/>
              </w:rPr>
            </w:pPr>
            <w:r w:rsidRPr="00AA3567">
              <w:rPr>
                <w:rFonts w:ascii="Arial Narrow" w:hAnsi="Arial Narrow" w:cs="Arial"/>
                <w:sz w:val="20"/>
                <w:szCs w:val="20"/>
              </w:rPr>
              <w:t>Démarche de réponse</w:t>
            </w:r>
          </w:p>
          <w:p w14:paraId="281D4AF6" w14:textId="77777777" w:rsidR="008538FD" w:rsidRPr="00AA3567" w:rsidRDefault="008538FD" w:rsidP="00163E16">
            <w:pPr>
              <w:numPr>
                <w:ilvl w:val="0"/>
                <w:numId w:val="73"/>
              </w:numPr>
              <w:suppressAutoHyphens/>
              <w:spacing w:after="0" w:line="240" w:lineRule="auto"/>
              <w:rPr>
                <w:rFonts w:ascii="Arial Narrow" w:hAnsi="Arial Narrow" w:cs="Arial"/>
                <w:sz w:val="20"/>
                <w:szCs w:val="20"/>
              </w:rPr>
            </w:pPr>
            <w:r w:rsidRPr="00AA3567">
              <w:rPr>
                <w:rFonts w:ascii="Arial Narrow" w:hAnsi="Arial Narrow" w:cs="Arial"/>
                <w:sz w:val="20"/>
                <w:szCs w:val="20"/>
              </w:rPr>
              <w:t>Etc.</w:t>
            </w:r>
          </w:p>
        </w:tc>
        <w:tc>
          <w:tcPr>
            <w:tcW w:w="886" w:type="pct"/>
            <w:tcBorders>
              <w:top w:val="single" w:sz="4" w:space="0" w:color="000000"/>
              <w:left w:val="single" w:sz="4" w:space="0" w:color="000000"/>
              <w:bottom w:val="single" w:sz="4" w:space="0" w:color="000000"/>
            </w:tcBorders>
            <w:shd w:val="clear" w:color="auto" w:fill="D9D9D9"/>
            <w:vAlign w:val="center"/>
          </w:tcPr>
          <w:p w14:paraId="06D186ED" w14:textId="77777777" w:rsidR="008538FD" w:rsidRPr="00AA3567" w:rsidRDefault="008538FD" w:rsidP="00163E16">
            <w:pPr>
              <w:numPr>
                <w:ilvl w:val="0"/>
                <w:numId w:val="73"/>
              </w:numPr>
              <w:suppressAutoHyphens/>
              <w:snapToGrid w:val="0"/>
              <w:spacing w:after="0" w:line="240" w:lineRule="auto"/>
              <w:rPr>
                <w:rFonts w:ascii="Arial Narrow" w:hAnsi="Arial Narrow" w:cs="Arial"/>
                <w:sz w:val="20"/>
                <w:szCs w:val="20"/>
              </w:rPr>
            </w:pPr>
            <w:r w:rsidRPr="00AA3567">
              <w:rPr>
                <w:rFonts w:ascii="Arial Narrow" w:hAnsi="Arial Narrow" w:cs="Arial"/>
                <w:sz w:val="20"/>
                <w:szCs w:val="20"/>
              </w:rPr>
              <w:t>Comptes rendus de lecture</w:t>
            </w:r>
          </w:p>
          <w:p w14:paraId="2F31F77C" w14:textId="77777777" w:rsidR="008538FD" w:rsidRPr="00AA3567" w:rsidRDefault="008538FD" w:rsidP="00163E16">
            <w:pPr>
              <w:numPr>
                <w:ilvl w:val="0"/>
                <w:numId w:val="73"/>
              </w:numPr>
              <w:suppressAutoHyphens/>
              <w:spacing w:after="0" w:line="240" w:lineRule="auto"/>
              <w:rPr>
                <w:rFonts w:ascii="Arial Narrow" w:hAnsi="Arial Narrow" w:cs="Arial"/>
                <w:sz w:val="20"/>
                <w:szCs w:val="20"/>
              </w:rPr>
            </w:pPr>
            <w:r w:rsidRPr="00AA3567">
              <w:rPr>
                <w:rFonts w:ascii="Arial Narrow" w:hAnsi="Arial Narrow" w:cs="Arial"/>
                <w:sz w:val="20"/>
                <w:szCs w:val="20"/>
              </w:rPr>
              <w:t>Comparer ou critiquer des textes</w:t>
            </w:r>
          </w:p>
          <w:p w14:paraId="2AF00B2B" w14:textId="77777777" w:rsidR="008538FD" w:rsidRPr="00AA3567" w:rsidRDefault="008538FD" w:rsidP="00163E16">
            <w:pPr>
              <w:numPr>
                <w:ilvl w:val="0"/>
                <w:numId w:val="73"/>
              </w:numPr>
              <w:suppressAutoHyphens/>
              <w:spacing w:after="0" w:line="240" w:lineRule="auto"/>
              <w:rPr>
                <w:rFonts w:ascii="Arial Narrow" w:hAnsi="Arial Narrow" w:cs="Arial"/>
                <w:sz w:val="20"/>
                <w:szCs w:val="20"/>
              </w:rPr>
            </w:pPr>
            <w:r w:rsidRPr="00AA3567">
              <w:rPr>
                <w:rFonts w:ascii="Arial Narrow" w:hAnsi="Arial Narrow" w:cs="Arial"/>
                <w:sz w:val="20"/>
                <w:szCs w:val="20"/>
              </w:rPr>
              <w:t>Projet de recherche</w:t>
            </w:r>
          </w:p>
          <w:p w14:paraId="55E93029" w14:textId="77777777" w:rsidR="008538FD" w:rsidRPr="00AA3567" w:rsidRDefault="008538FD" w:rsidP="00163E16">
            <w:pPr>
              <w:numPr>
                <w:ilvl w:val="0"/>
                <w:numId w:val="73"/>
              </w:numPr>
              <w:suppressAutoHyphens/>
              <w:spacing w:after="0" w:line="240" w:lineRule="auto"/>
              <w:rPr>
                <w:rFonts w:ascii="Arial Narrow" w:hAnsi="Arial Narrow" w:cs="Arial"/>
                <w:sz w:val="20"/>
                <w:szCs w:val="20"/>
              </w:rPr>
            </w:pPr>
            <w:r w:rsidRPr="00AA3567">
              <w:rPr>
                <w:rFonts w:ascii="Arial Narrow" w:hAnsi="Arial Narrow" w:cs="Arial"/>
                <w:sz w:val="20"/>
                <w:szCs w:val="20"/>
              </w:rPr>
              <w:t>Etc.</w:t>
            </w:r>
          </w:p>
        </w:tc>
        <w:tc>
          <w:tcPr>
            <w:tcW w:w="1011" w:type="pct"/>
            <w:tcBorders>
              <w:top w:val="single" w:sz="4" w:space="0" w:color="000000"/>
              <w:left w:val="double" w:sz="1" w:space="0" w:color="000000"/>
              <w:bottom w:val="single" w:sz="4" w:space="0" w:color="000000"/>
              <w:right w:val="single" w:sz="4" w:space="0" w:color="auto"/>
            </w:tcBorders>
          </w:tcPr>
          <w:p w14:paraId="6DE96FEE" w14:textId="77777777" w:rsidR="008538FD" w:rsidRPr="00AA3567" w:rsidRDefault="008538FD" w:rsidP="00163E16">
            <w:pPr>
              <w:numPr>
                <w:ilvl w:val="0"/>
                <w:numId w:val="75"/>
              </w:numPr>
              <w:suppressAutoHyphens/>
              <w:snapToGrid w:val="0"/>
              <w:spacing w:after="0" w:line="240" w:lineRule="auto"/>
              <w:rPr>
                <w:rFonts w:ascii="Arial Narrow" w:hAnsi="Arial Narrow"/>
                <w:sz w:val="20"/>
                <w:szCs w:val="20"/>
              </w:rPr>
            </w:pPr>
            <w:r w:rsidRPr="00AA3567">
              <w:rPr>
                <w:rFonts w:ascii="Arial Narrow" w:hAnsi="Arial Narrow"/>
                <w:sz w:val="20"/>
                <w:szCs w:val="20"/>
              </w:rPr>
              <w:t>Appropriation de la démarche de réponse à travers des textes courants et littéraires et de types variés.</w:t>
            </w:r>
          </w:p>
          <w:p w14:paraId="2F77F1E7" w14:textId="77777777" w:rsidR="008538FD" w:rsidRPr="00AA3567" w:rsidRDefault="008538FD" w:rsidP="00163E16">
            <w:pPr>
              <w:numPr>
                <w:ilvl w:val="0"/>
                <w:numId w:val="75"/>
              </w:numPr>
              <w:suppressAutoHyphens/>
              <w:snapToGrid w:val="0"/>
              <w:spacing w:after="0" w:line="240" w:lineRule="auto"/>
              <w:rPr>
                <w:rFonts w:ascii="Arial Narrow" w:hAnsi="Arial Narrow"/>
                <w:sz w:val="20"/>
                <w:szCs w:val="20"/>
              </w:rPr>
            </w:pPr>
            <w:r w:rsidRPr="00AA3567">
              <w:rPr>
                <w:rFonts w:ascii="Arial Narrow" w:hAnsi="Arial Narrow"/>
                <w:sz w:val="20"/>
                <w:szCs w:val="20"/>
              </w:rPr>
              <w:t>Conversation sur un roman au choix.</w:t>
            </w:r>
          </w:p>
          <w:p w14:paraId="2787E8E3" w14:textId="77777777" w:rsidR="008538FD" w:rsidRPr="00AA3567" w:rsidRDefault="008538FD" w:rsidP="008538FD">
            <w:pPr>
              <w:rPr>
                <w:rFonts w:ascii="Arial Narrow" w:hAnsi="Arial Narrow"/>
                <w:sz w:val="20"/>
                <w:szCs w:val="20"/>
              </w:rPr>
            </w:pPr>
          </w:p>
        </w:tc>
        <w:tc>
          <w:tcPr>
            <w:tcW w:w="1011" w:type="pct"/>
            <w:tcBorders>
              <w:top w:val="single" w:sz="4" w:space="0" w:color="auto"/>
              <w:left w:val="single" w:sz="4" w:space="0" w:color="auto"/>
              <w:bottom w:val="single" w:sz="4" w:space="0" w:color="auto"/>
              <w:right w:val="single" w:sz="4" w:space="0" w:color="auto"/>
            </w:tcBorders>
          </w:tcPr>
          <w:p w14:paraId="23FE0842" w14:textId="77777777" w:rsidR="008538FD" w:rsidRPr="00AA3567" w:rsidRDefault="008538FD" w:rsidP="00163E16">
            <w:pPr>
              <w:numPr>
                <w:ilvl w:val="0"/>
                <w:numId w:val="75"/>
              </w:numPr>
              <w:suppressAutoHyphens/>
              <w:snapToGrid w:val="0"/>
              <w:spacing w:after="0" w:line="240" w:lineRule="auto"/>
              <w:rPr>
                <w:rFonts w:ascii="Arial Narrow" w:hAnsi="Arial Narrow"/>
                <w:sz w:val="20"/>
                <w:szCs w:val="20"/>
              </w:rPr>
            </w:pPr>
            <w:r w:rsidRPr="00AA3567">
              <w:rPr>
                <w:rFonts w:ascii="Arial Narrow" w:hAnsi="Arial Narrow"/>
                <w:sz w:val="20"/>
                <w:szCs w:val="20"/>
              </w:rPr>
              <w:t>Approfondissement  de la démarche de réponse à travers des textes courants et littéraires et de types variés.</w:t>
            </w:r>
          </w:p>
          <w:p w14:paraId="638FA3DE" w14:textId="77777777" w:rsidR="008538FD" w:rsidRPr="00AA3567" w:rsidRDefault="008538FD" w:rsidP="00163E16">
            <w:pPr>
              <w:numPr>
                <w:ilvl w:val="0"/>
                <w:numId w:val="75"/>
              </w:numPr>
              <w:suppressAutoHyphens/>
              <w:snapToGrid w:val="0"/>
              <w:spacing w:after="0" w:line="240" w:lineRule="auto"/>
              <w:rPr>
                <w:rFonts w:ascii="Arial Narrow" w:hAnsi="Arial Narrow"/>
                <w:sz w:val="20"/>
                <w:szCs w:val="20"/>
              </w:rPr>
            </w:pPr>
            <w:r w:rsidRPr="00AA3567">
              <w:rPr>
                <w:rFonts w:ascii="Arial Narrow" w:hAnsi="Arial Narrow"/>
                <w:sz w:val="20"/>
                <w:szCs w:val="20"/>
              </w:rPr>
              <w:t xml:space="preserve">Lecture et travaux reliés au roman </w:t>
            </w:r>
            <w:r w:rsidRPr="00AA3567">
              <w:rPr>
                <w:rFonts w:ascii="Arial Narrow" w:hAnsi="Arial Narrow"/>
                <w:i/>
                <w:sz w:val="20"/>
                <w:szCs w:val="20"/>
              </w:rPr>
              <w:t>Fahrenheit 451</w:t>
            </w:r>
            <w:r w:rsidRPr="00AA3567">
              <w:rPr>
                <w:rFonts w:ascii="Arial Narrow" w:hAnsi="Arial Narrow"/>
                <w:sz w:val="20"/>
                <w:szCs w:val="20"/>
              </w:rPr>
              <w:t>.</w:t>
            </w:r>
          </w:p>
          <w:p w14:paraId="188E57F6" w14:textId="77777777" w:rsidR="008538FD" w:rsidRPr="00AA3567" w:rsidRDefault="008538FD" w:rsidP="008538FD">
            <w:pPr>
              <w:ind w:left="360"/>
              <w:rPr>
                <w:rFonts w:ascii="Arial Narrow" w:hAnsi="Arial Narrow"/>
                <w:sz w:val="20"/>
                <w:szCs w:val="20"/>
              </w:rPr>
            </w:pPr>
          </w:p>
        </w:tc>
        <w:tc>
          <w:tcPr>
            <w:tcW w:w="1024" w:type="pct"/>
            <w:tcBorders>
              <w:top w:val="single" w:sz="4" w:space="0" w:color="auto"/>
              <w:left w:val="single" w:sz="4" w:space="0" w:color="auto"/>
              <w:bottom w:val="single" w:sz="4" w:space="0" w:color="auto"/>
              <w:right w:val="single" w:sz="4" w:space="0" w:color="auto"/>
            </w:tcBorders>
          </w:tcPr>
          <w:p w14:paraId="27D149D1" w14:textId="77777777" w:rsidR="008538FD" w:rsidRPr="00AA3567" w:rsidRDefault="008538FD" w:rsidP="00163E16">
            <w:pPr>
              <w:numPr>
                <w:ilvl w:val="0"/>
                <w:numId w:val="75"/>
              </w:numPr>
              <w:suppressAutoHyphens/>
              <w:snapToGrid w:val="0"/>
              <w:spacing w:after="0" w:line="240" w:lineRule="auto"/>
              <w:rPr>
                <w:rFonts w:ascii="Arial Narrow" w:hAnsi="Arial Narrow"/>
                <w:sz w:val="20"/>
                <w:szCs w:val="20"/>
              </w:rPr>
            </w:pPr>
            <w:r w:rsidRPr="00AA3567">
              <w:rPr>
                <w:rFonts w:ascii="Arial Narrow" w:hAnsi="Arial Narrow"/>
                <w:sz w:val="20"/>
                <w:szCs w:val="20"/>
              </w:rPr>
              <w:t>Consolidation de la démarche de réponse.</w:t>
            </w:r>
          </w:p>
          <w:p w14:paraId="23099B6A" w14:textId="77777777" w:rsidR="008538FD" w:rsidRPr="00AA3567" w:rsidRDefault="008538FD" w:rsidP="008538FD">
            <w:pPr>
              <w:ind w:left="360"/>
              <w:rPr>
                <w:rFonts w:ascii="Arial Narrow" w:hAnsi="Arial Narrow"/>
                <w:sz w:val="20"/>
                <w:szCs w:val="20"/>
              </w:rPr>
            </w:pPr>
          </w:p>
          <w:p w14:paraId="429BE5BC" w14:textId="77777777" w:rsidR="008538FD" w:rsidRPr="00AA3567" w:rsidRDefault="008538FD" w:rsidP="00163E16">
            <w:pPr>
              <w:numPr>
                <w:ilvl w:val="0"/>
                <w:numId w:val="75"/>
              </w:numPr>
              <w:suppressAutoHyphens/>
              <w:spacing w:after="0" w:line="240" w:lineRule="auto"/>
              <w:rPr>
                <w:rFonts w:ascii="Arial Narrow" w:hAnsi="Arial Narrow"/>
                <w:sz w:val="20"/>
                <w:szCs w:val="20"/>
              </w:rPr>
            </w:pPr>
            <w:r w:rsidRPr="00AA3567">
              <w:rPr>
                <w:rFonts w:ascii="Arial Narrow" w:hAnsi="Arial Narrow"/>
                <w:sz w:val="20"/>
                <w:szCs w:val="20"/>
              </w:rPr>
              <w:t>Mobilisation d’une ou de plusieurs démarches dans un projet.</w:t>
            </w:r>
          </w:p>
          <w:p w14:paraId="71C927EC" w14:textId="77777777" w:rsidR="008538FD" w:rsidRPr="00AA3567" w:rsidRDefault="008538FD" w:rsidP="008538FD">
            <w:pPr>
              <w:rPr>
                <w:rFonts w:ascii="Arial Narrow" w:hAnsi="Arial Narrow"/>
                <w:sz w:val="20"/>
                <w:szCs w:val="20"/>
              </w:rPr>
            </w:pPr>
            <w:r w:rsidRPr="00AA3567">
              <w:rPr>
                <w:rFonts w:ascii="Arial Narrow" w:hAnsi="Arial Narrow"/>
                <w:sz w:val="20"/>
                <w:szCs w:val="20"/>
              </w:rPr>
              <w:t xml:space="preserve"> </w:t>
            </w:r>
          </w:p>
          <w:p w14:paraId="4D0D85A4" w14:textId="77777777" w:rsidR="008538FD" w:rsidRPr="00AA3567" w:rsidRDefault="008538FD" w:rsidP="00163E16">
            <w:pPr>
              <w:numPr>
                <w:ilvl w:val="0"/>
                <w:numId w:val="75"/>
              </w:numPr>
              <w:suppressAutoHyphens/>
              <w:spacing w:after="0" w:line="240" w:lineRule="auto"/>
              <w:rPr>
                <w:rFonts w:ascii="Arial Narrow" w:hAnsi="Arial Narrow"/>
                <w:sz w:val="20"/>
                <w:szCs w:val="20"/>
              </w:rPr>
            </w:pPr>
            <w:r w:rsidRPr="00AA3567">
              <w:rPr>
                <w:rFonts w:ascii="Arial Narrow" w:hAnsi="Arial Narrow"/>
                <w:sz w:val="20"/>
                <w:szCs w:val="20"/>
              </w:rPr>
              <w:t>Application de la démarche de réponse liée à un projet de lecture.</w:t>
            </w:r>
          </w:p>
          <w:p w14:paraId="1ACCB6A1" w14:textId="77777777" w:rsidR="008538FD" w:rsidRPr="00AA3567" w:rsidRDefault="008538FD" w:rsidP="008538FD">
            <w:pPr>
              <w:rPr>
                <w:rFonts w:ascii="Arial Narrow" w:hAnsi="Arial Narrow"/>
                <w:sz w:val="20"/>
                <w:szCs w:val="20"/>
              </w:rPr>
            </w:pPr>
          </w:p>
          <w:p w14:paraId="3A86EDFE" w14:textId="77777777" w:rsidR="008538FD" w:rsidRPr="00AA3567" w:rsidRDefault="008538FD" w:rsidP="008538FD">
            <w:pPr>
              <w:rPr>
                <w:rFonts w:ascii="Arial Narrow" w:hAnsi="Arial Narrow"/>
                <w:sz w:val="20"/>
                <w:szCs w:val="20"/>
              </w:rPr>
            </w:pPr>
          </w:p>
        </w:tc>
      </w:tr>
      <w:tr w:rsidR="008538FD" w:rsidRPr="00AA3567" w14:paraId="2DAD9ED2" w14:textId="77777777" w:rsidTr="00E4665A">
        <w:trPr>
          <w:trHeight w:val="2314"/>
        </w:trPr>
        <w:tc>
          <w:tcPr>
            <w:tcW w:w="228" w:type="pct"/>
            <w:tcBorders>
              <w:top w:val="single" w:sz="4" w:space="0" w:color="000000"/>
              <w:left w:val="single" w:sz="4" w:space="0" w:color="000000"/>
              <w:bottom w:val="single" w:sz="4" w:space="0" w:color="000000"/>
            </w:tcBorders>
            <w:shd w:val="clear" w:color="auto" w:fill="92D050"/>
            <w:vAlign w:val="center"/>
          </w:tcPr>
          <w:p w14:paraId="7020F69A" w14:textId="77777777" w:rsidR="008538FD" w:rsidRPr="00AA3567" w:rsidRDefault="008538FD" w:rsidP="008538FD">
            <w:pPr>
              <w:snapToGrid w:val="0"/>
              <w:rPr>
                <w:rFonts w:ascii="Arial Narrow" w:hAnsi="Arial Narrow" w:cs="Arial"/>
                <w:b/>
                <w:sz w:val="20"/>
                <w:szCs w:val="20"/>
              </w:rPr>
            </w:pPr>
            <w:r w:rsidRPr="00AA3567">
              <w:rPr>
                <w:rFonts w:ascii="Arial Narrow" w:hAnsi="Arial Narrow" w:cs="Arial"/>
                <w:b/>
                <w:sz w:val="20"/>
                <w:szCs w:val="20"/>
              </w:rPr>
              <w:t xml:space="preserve">C3 </w:t>
            </w:r>
          </w:p>
        </w:tc>
        <w:tc>
          <w:tcPr>
            <w:tcW w:w="840" w:type="pct"/>
            <w:tcBorders>
              <w:top w:val="single" w:sz="4" w:space="0" w:color="000000"/>
              <w:left w:val="single" w:sz="4" w:space="0" w:color="000000"/>
              <w:bottom w:val="single" w:sz="4" w:space="0" w:color="000000"/>
            </w:tcBorders>
            <w:shd w:val="clear" w:color="auto" w:fill="D9D9D9"/>
            <w:vAlign w:val="center"/>
          </w:tcPr>
          <w:p w14:paraId="3BA152AE" w14:textId="77777777" w:rsidR="008538FD" w:rsidRPr="00AA3567" w:rsidRDefault="008538FD" w:rsidP="00163E16">
            <w:pPr>
              <w:numPr>
                <w:ilvl w:val="0"/>
                <w:numId w:val="73"/>
              </w:numPr>
              <w:suppressAutoHyphens/>
              <w:snapToGrid w:val="0"/>
              <w:spacing w:after="0" w:line="240" w:lineRule="auto"/>
              <w:rPr>
                <w:rFonts w:ascii="Arial Narrow" w:hAnsi="Arial Narrow" w:cs="Arial"/>
                <w:sz w:val="20"/>
                <w:szCs w:val="20"/>
              </w:rPr>
            </w:pPr>
            <w:r w:rsidRPr="00AA3567">
              <w:rPr>
                <w:rFonts w:ascii="Arial Narrow" w:hAnsi="Arial Narrow" w:cs="Arial"/>
                <w:sz w:val="20"/>
                <w:szCs w:val="20"/>
              </w:rPr>
              <w:t>Démarche d’écriture et démarche de production</w:t>
            </w:r>
          </w:p>
          <w:p w14:paraId="36EDA3DF" w14:textId="77777777" w:rsidR="008538FD" w:rsidRPr="00AA3567" w:rsidRDefault="008538FD" w:rsidP="00163E16">
            <w:pPr>
              <w:numPr>
                <w:ilvl w:val="0"/>
                <w:numId w:val="73"/>
              </w:numPr>
              <w:suppressAutoHyphens/>
              <w:spacing w:after="0" w:line="240" w:lineRule="auto"/>
              <w:rPr>
                <w:rFonts w:ascii="Arial Narrow" w:hAnsi="Arial Narrow" w:cs="Arial"/>
                <w:sz w:val="20"/>
                <w:szCs w:val="20"/>
              </w:rPr>
            </w:pPr>
            <w:r w:rsidRPr="00AA3567">
              <w:rPr>
                <w:rFonts w:ascii="Arial Narrow" w:hAnsi="Arial Narrow" w:cs="Arial"/>
                <w:sz w:val="20"/>
                <w:szCs w:val="20"/>
              </w:rPr>
              <w:t>Structure et caractéristiques des types de textes (courants, littéraires et médiatiques)</w:t>
            </w:r>
          </w:p>
          <w:p w14:paraId="55B46080" w14:textId="77777777" w:rsidR="008538FD" w:rsidRPr="00AA3567" w:rsidRDefault="008538FD" w:rsidP="00163E16">
            <w:pPr>
              <w:numPr>
                <w:ilvl w:val="0"/>
                <w:numId w:val="73"/>
              </w:numPr>
              <w:suppressAutoHyphens/>
              <w:spacing w:after="0" w:line="240" w:lineRule="auto"/>
              <w:rPr>
                <w:rFonts w:ascii="Arial Narrow" w:hAnsi="Arial Narrow" w:cs="Arial"/>
                <w:sz w:val="20"/>
                <w:szCs w:val="20"/>
              </w:rPr>
            </w:pPr>
            <w:r w:rsidRPr="00AA3567">
              <w:rPr>
                <w:rFonts w:ascii="Arial Narrow" w:hAnsi="Arial Narrow" w:cs="Arial"/>
                <w:sz w:val="20"/>
                <w:szCs w:val="20"/>
              </w:rPr>
              <w:t>Langue fonctionnelle</w:t>
            </w:r>
          </w:p>
          <w:p w14:paraId="03E6FB13" w14:textId="77777777" w:rsidR="008538FD" w:rsidRPr="00AA3567" w:rsidRDefault="008538FD" w:rsidP="00163E16">
            <w:pPr>
              <w:numPr>
                <w:ilvl w:val="0"/>
                <w:numId w:val="73"/>
              </w:numPr>
              <w:suppressAutoHyphens/>
              <w:spacing w:after="0" w:line="240" w:lineRule="auto"/>
              <w:rPr>
                <w:rFonts w:ascii="Arial Narrow" w:hAnsi="Arial Narrow" w:cs="Arial"/>
                <w:sz w:val="20"/>
                <w:szCs w:val="20"/>
              </w:rPr>
            </w:pPr>
            <w:r w:rsidRPr="00AA3567">
              <w:rPr>
                <w:rFonts w:ascii="Arial Narrow" w:hAnsi="Arial Narrow" w:cs="Arial"/>
                <w:sz w:val="20"/>
                <w:szCs w:val="20"/>
              </w:rPr>
              <w:t>Vocabulaire</w:t>
            </w:r>
          </w:p>
          <w:p w14:paraId="4F3AC2F2" w14:textId="77777777" w:rsidR="008538FD" w:rsidRPr="00AA3567" w:rsidRDefault="008538FD" w:rsidP="00163E16">
            <w:pPr>
              <w:numPr>
                <w:ilvl w:val="0"/>
                <w:numId w:val="73"/>
              </w:numPr>
              <w:suppressAutoHyphens/>
              <w:spacing w:after="0" w:line="240" w:lineRule="auto"/>
              <w:rPr>
                <w:rFonts w:ascii="Arial Narrow" w:hAnsi="Arial Narrow" w:cs="Arial"/>
                <w:sz w:val="20"/>
                <w:szCs w:val="20"/>
              </w:rPr>
            </w:pPr>
            <w:r w:rsidRPr="00AA3567">
              <w:rPr>
                <w:rFonts w:ascii="Arial Narrow" w:hAnsi="Arial Narrow" w:cs="Arial"/>
                <w:sz w:val="20"/>
                <w:szCs w:val="20"/>
              </w:rPr>
              <w:t>Grammaire</w:t>
            </w:r>
          </w:p>
          <w:p w14:paraId="1C559CDA" w14:textId="77777777" w:rsidR="008538FD" w:rsidRPr="00AA3567" w:rsidRDefault="008538FD" w:rsidP="00163E16">
            <w:pPr>
              <w:numPr>
                <w:ilvl w:val="0"/>
                <w:numId w:val="73"/>
              </w:numPr>
              <w:suppressAutoHyphens/>
              <w:spacing w:after="0" w:line="240" w:lineRule="auto"/>
              <w:rPr>
                <w:rFonts w:ascii="Arial Narrow" w:hAnsi="Arial Narrow" w:cs="Arial"/>
                <w:sz w:val="20"/>
                <w:szCs w:val="20"/>
              </w:rPr>
            </w:pPr>
            <w:r w:rsidRPr="00AA3567">
              <w:rPr>
                <w:rFonts w:ascii="Arial Narrow" w:hAnsi="Arial Narrow" w:cs="Arial"/>
                <w:sz w:val="20"/>
                <w:szCs w:val="20"/>
              </w:rPr>
              <w:t>Etc.</w:t>
            </w:r>
          </w:p>
        </w:tc>
        <w:tc>
          <w:tcPr>
            <w:tcW w:w="886" w:type="pct"/>
            <w:tcBorders>
              <w:top w:val="single" w:sz="4" w:space="0" w:color="000000"/>
              <w:left w:val="single" w:sz="4" w:space="0" w:color="000000"/>
              <w:bottom w:val="single" w:sz="4" w:space="0" w:color="000000"/>
            </w:tcBorders>
            <w:shd w:val="clear" w:color="auto" w:fill="D9D9D9"/>
            <w:vAlign w:val="center"/>
          </w:tcPr>
          <w:p w14:paraId="1B6F0FFE" w14:textId="77777777" w:rsidR="008538FD" w:rsidRPr="00AA3567" w:rsidRDefault="008538FD" w:rsidP="00163E16">
            <w:pPr>
              <w:numPr>
                <w:ilvl w:val="0"/>
                <w:numId w:val="73"/>
              </w:numPr>
              <w:suppressAutoHyphens/>
              <w:snapToGrid w:val="0"/>
              <w:spacing w:after="0" w:line="240" w:lineRule="auto"/>
              <w:rPr>
                <w:rFonts w:ascii="Arial Narrow" w:hAnsi="Arial Narrow" w:cs="Arial"/>
                <w:sz w:val="20"/>
                <w:szCs w:val="20"/>
              </w:rPr>
            </w:pPr>
            <w:r w:rsidRPr="00AA3567">
              <w:rPr>
                <w:rFonts w:ascii="Arial Narrow" w:hAnsi="Arial Narrow" w:cs="Arial"/>
                <w:sz w:val="20"/>
                <w:szCs w:val="20"/>
              </w:rPr>
              <w:t>Production de différents types de textes (courants, littéraires et médiatiques)</w:t>
            </w:r>
          </w:p>
          <w:p w14:paraId="0EC550FA" w14:textId="77777777" w:rsidR="008538FD" w:rsidRPr="00AA3567" w:rsidRDefault="008538FD" w:rsidP="00163E16">
            <w:pPr>
              <w:numPr>
                <w:ilvl w:val="0"/>
                <w:numId w:val="73"/>
              </w:numPr>
              <w:suppressAutoHyphens/>
              <w:spacing w:after="0" w:line="240" w:lineRule="auto"/>
              <w:rPr>
                <w:rFonts w:ascii="Arial Narrow" w:hAnsi="Arial Narrow" w:cs="Arial"/>
                <w:sz w:val="20"/>
                <w:szCs w:val="20"/>
              </w:rPr>
            </w:pPr>
            <w:r w:rsidRPr="00AA3567">
              <w:rPr>
                <w:rFonts w:ascii="Arial Narrow" w:hAnsi="Arial Narrow" w:cs="Arial"/>
                <w:sz w:val="20"/>
                <w:szCs w:val="20"/>
              </w:rPr>
              <w:t>Etc.</w:t>
            </w:r>
          </w:p>
        </w:tc>
        <w:tc>
          <w:tcPr>
            <w:tcW w:w="1011" w:type="pct"/>
            <w:tcBorders>
              <w:top w:val="single" w:sz="4" w:space="0" w:color="000000"/>
              <w:left w:val="double" w:sz="1" w:space="0" w:color="000000"/>
              <w:bottom w:val="single" w:sz="4" w:space="0" w:color="000000"/>
              <w:right w:val="single" w:sz="4" w:space="0" w:color="auto"/>
            </w:tcBorders>
          </w:tcPr>
          <w:p w14:paraId="42C04828" w14:textId="77777777" w:rsidR="008538FD" w:rsidRPr="00AA3567" w:rsidRDefault="008538FD" w:rsidP="00163E16">
            <w:pPr>
              <w:numPr>
                <w:ilvl w:val="0"/>
                <w:numId w:val="75"/>
              </w:numPr>
              <w:suppressAutoHyphens/>
              <w:snapToGrid w:val="0"/>
              <w:spacing w:after="0" w:line="240" w:lineRule="auto"/>
              <w:rPr>
                <w:rFonts w:ascii="Arial Narrow" w:hAnsi="Arial Narrow"/>
                <w:sz w:val="20"/>
                <w:szCs w:val="20"/>
              </w:rPr>
            </w:pPr>
            <w:r w:rsidRPr="00AA3567">
              <w:rPr>
                <w:rFonts w:ascii="Arial Narrow" w:hAnsi="Arial Narrow"/>
                <w:sz w:val="20"/>
                <w:szCs w:val="20"/>
              </w:rPr>
              <w:t>Appropriation de la démarche de production  à travers la réalisation d’un document média.</w:t>
            </w:r>
          </w:p>
          <w:p w14:paraId="659D0F5B" w14:textId="77777777" w:rsidR="008538FD" w:rsidRPr="00AA3567" w:rsidRDefault="008538FD" w:rsidP="00163E16">
            <w:pPr>
              <w:numPr>
                <w:ilvl w:val="0"/>
                <w:numId w:val="75"/>
              </w:numPr>
              <w:suppressAutoHyphens/>
              <w:spacing w:after="0" w:line="240" w:lineRule="auto"/>
              <w:rPr>
                <w:rFonts w:ascii="Arial Narrow" w:hAnsi="Arial Narrow"/>
                <w:sz w:val="20"/>
                <w:szCs w:val="20"/>
              </w:rPr>
            </w:pPr>
            <w:r w:rsidRPr="00AA3567">
              <w:rPr>
                <w:rFonts w:ascii="Arial Narrow" w:hAnsi="Arial Narrow"/>
                <w:sz w:val="20"/>
                <w:szCs w:val="20"/>
              </w:rPr>
              <w:t>Application de la démarche  d’écriture liée à un projet de lecture.</w:t>
            </w:r>
          </w:p>
          <w:p w14:paraId="5562F451" w14:textId="77777777" w:rsidR="008538FD" w:rsidRPr="00AA3567" w:rsidRDefault="008538FD" w:rsidP="008538FD">
            <w:pPr>
              <w:ind w:left="360"/>
              <w:rPr>
                <w:rFonts w:ascii="Arial Narrow" w:hAnsi="Arial Narrow"/>
                <w:sz w:val="20"/>
                <w:szCs w:val="20"/>
              </w:rPr>
            </w:pPr>
          </w:p>
        </w:tc>
        <w:tc>
          <w:tcPr>
            <w:tcW w:w="1011" w:type="pct"/>
            <w:tcBorders>
              <w:top w:val="single" w:sz="4" w:space="0" w:color="auto"/>
              <w:left w:val="single" w:sz="4" w:space="0" w:color="auto"/>
              <w:bottom w:val="single" w:sz="4" w:space="0" w:color="auto"/>
              <w:right w:val="single" w:sz="4" w:space="0" w:color="auto"/>
            </w:tcBorders>
          </w:tcPr>
          <w:p w14:paraId="5043B498" w14:textId="77777777" w:rsidR="008538FD" w:rsidRPr="00AA3567" w:rsidRDefault="008538FD" w:rsidP="00163E16">
            <w:pPr>
              <w:numPr>
                <w:ilvl w:val="0"/>
                <w:numId w:val="75"/>
              </w:numPr>
              <w:suppressAutoHyphens/>
              <w:snapToGrid w:val="0"/>
              <w:spacing w:after="0" w:line="240" w:lineRule="auto"/>
              <w:rPr>
                <w:rFonts w:ascii="Arial Narrow" w:hAnsi="Arial Narrow"/>
                <w:sz w:val="20"/>
                <w:szCs w:val="20"/>
              </w:rPr>
            </w:pPr>
            <w:r w:rsidRPr="00AA3567">
              <w:rPr>
                <w:rFonts w:ascii="Arial Narrow" w:hAnsi="Arial Narrow"/>
                <w:sz w:val="20"/>
                <w:szCs w:val="20"/>
              </w:rPr>
              <w:t>Approfondissement  de la démarche de production et  sa mobilisation à travers la réalisation d’un document média.</w:t>
            </w:r>
          </w:p>
          <w:p w14:paraId="50741E02" w14:textId="77777777" w:rsidR="008538FD" w:rsidRPr="00AA3567" w:rsidRDefault="008538FD" w:rsidP="00163E16">
            <w:pPr>
              <w:numPr>
                <w:ilvl w:val="0"/>
                <w:numId w:val="75"/>
              </w:numPr>
              <w:suppressAutoHyphens/>
              <w:spacing w:after="0" w:line="240" w:lineRule="auto"/>
              <w:rPr>
                <w:rFonts w:ascii="Arial Narrow" w:hAnsi="Arial Narrow"/>
                <w:sz w:val="20"/>
                <w:szCs w:val="20"/>
              </w:rPr>
            </w:pPr>
            <w:r w:rsidRPr="00AA3567">
              <w:rPr>
                <w:rFonts w:ascii="Arial Narrow" w:hAnsi="Arial Narrow"/>
                <w:sz w:val="20"/>
                <w:szCs w:val="20"/>
              </w:rPr>
              <w:t>Approfondissement de la démarche d’écriture liée à un projet de lecture.</w:t>
            </w:r>
          </w:p>
          <w:p w14:paraId="11B0170F" w14:textId="77777777" w:rsidR="008538FD" w:rsidRPr="00AA3567" w:rsidRDefault="008538FD" w:rsidP="008538FD">
            <w:pPr>
              <w:ind w:left="360"/>
              <w:rPr>
                <w:rFonts w:ascii="Arial Narrow" w:hAnsi="Arial Narrow"/>
                <w:sz w:val="20"/>
                <w:szCs w:val="20"/>
              </w:rPr>
            </w:pPr>
          </w:p>
        </w:tc>
        <w:tc>
          <w:tcPr>
            <w:tcW w:w="1024" w:type="pct"/>
            <w:tcBorders>
              <w:top w:val="single" w:sz="4" w:space="0" w:color="auto"/>
              <w:left w:val="single" w:sz="4" w:space="0" w:color="auto"/>
              <w:bottom w:val="single" w:sz="4" w:space="0" w:color="auto"/>
              <w:right w:val="single" w:sz="4" w:space="0" w:color="auto"/>
            </w:tcBorders>
          </w:tcPr>
          <w:p w14:paraId="2B71563E" w14:textId="77777777" w:rsidR="008538FD" w:rsidRPr="00AA3567" w:rsidRDefault="008538FD" w:rsidP="00163E16">
            <w:pPr>
              <w:numPr>
                <w:ilvl w:val="0"/>
                <w:numId w:val="75"/>
              </w:numPr>
              <w:suppressAutoHyphens/>
              <w:snapToGrid w:val="0"/>
              <w:spacing w:after="0" w:line="240" w:lineRule="auto"/>
              <w:rPr>
                <w:rFonts w:ascii="Arial Narrow" w:hAnsi="Arial Narrow"/>
                <w:sz w:val="20"/>
                <w:szCs w:val="20"/>
              </w:rPr>
            </w:pPr>
            <w:r w:rsidRPr="00AA3567">
              <w:rPr>
                <w:rFonts w:ascii="Arial Narrow" w:hAnsi="Arial Narrow"/>
                <w:sz w:val="20"/>
                <w:szCs w:val="20"/>
              </w:rPr>
              <w:t xml:space="preserve">Consolidation de la démarche de production et sa mobilisation à travers la réalisation d’un document média. </w:t>
            </w:r>
          </w:p>
          <w:p w14:paraId="3606606A" w14:textId="77777777" w:rsidR="008538FD" w:rsidRPr="00AA3567" w:rsidRDefault="008538FD" w:rsidP="00163E16">
            <w:pPr>
              <w:numPr>
                <w:ilvl w:val="0"/>
                <w:numId w:val="75"/>
              </w:numPr>
              <w:suppressAutoHyphens/>
              <w:spacing w:after="0" w:line="240" w:lineRule="auto"/>
              <w:rPr>
                <w:rFonts w:ascii="Arial Narrow" w:hAnsi="Arial Narrow"/>
                <w:sz w:val="20"/>
                <w:szCs w:val="20"/>
              </w:rPr>
            </w:pPr>
            <w:r w:rsidRPr="00AA3567">
              <w:rPr>
                <w:rFonts w:ascii="Arial Narrow" w:hAnsi="Arial Narrow"/>
                <w:sz w:val="20"/>
                <w:szCs w:val="20"/>
              </w:rPr>
              <w:t xml:space="preserve">Consolidation de la démarche d’écriture liée à un projet  de lecture. </w:t>
            </w:r>
          </w:p>
        </w:tc>
      </w:tr>
    </w:tbl>
    <w:p w14:paraId="78B2AFBC" w14:textId="77777777" w:rsidR="008538FD" w:rsidRPr="00AA3567" w:rsidRDefault="008538FD" w:rsidP="008538FD">
      <w:pPr>
        <w:rPr>
          <w:rFonts w:ascii="Arial Narrow" w:hAnsi="Arial Narrow"/>
          <w:sz w:val="20"/>
          <w:szCs w:val="20"/>
        </w:rPr>
      </w:pPr>
      <w:r w:rsidRPr="00AA3567">
        <w:rPr>
          <w:rFonts w:ascii="Arial Narrow" w:hAnsi="Arial Narrow"/>
          <w:sz w:val="20"/>
          <w:szCs w:val="20"/>
        </w:rPr>
        <w:br w:type="page"/>
      </w:r>
    </w:p>
    <w:tbl>
      <w:tblPr>
        <w:tblW w:w="5000" w:type="pct"/>
        <w:tblLook w:val="0000" w:firstRow="0" w:lastRow="0" w:firstColumn="0" w:lastColumn="0" w:noHBand="0" w:noVBand="0"/>
      </w:tblPr>
      <w:tblGrid>
        <w:gridCol w:w="6259"/>
        <w:gridCol w:w="3918"/>
        <w:gridCol w:w="4789"/>
      </w:tblGrid>
      <w:tr w:rsidR="008538FD" w:rsidRPr="00AA3567" w14:paraId="52E8282E" w14:textId="77777777" w:rsidTr="008538FD">
        <w:trPr>
          <w:trHeight w:val="563"/>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92D050"/>
            <w:vAlign w:val="center"/>
          </w:tcPr>
          <w:p w14:paraId="7A0CAA24" w14:textId="08FE4369" w:rsidR="008538FD" w:rsidRPr="008538FD" w:rsidRDefault="008538FD" w:rsidP="008538FD">
            <w:pPr>
              <w:snapToGrid w:val="0"/>
              <w:spacing w:before="240" w:line="276" w:lineRule="auto"/>
              <w:jc w:val="center"/>
              <w:rPr>
                <w:rFonts w:ascii="Arial Narrow" w:hAnsi="Arial Narrow"/>
                <w:b/>
                <w:sz w:val="28"/>
                <w:szCs w:val="28"/>
              </w:rPr>
            </w:pPr>
            <w:r w:rsidRPr="008538FD">
              <w:rPr>
                <w:rFonts w:ascii="Arial Narrow" w:hAnsi="Arial Narrow"/>
                <w:b/>
                <w:sz w:val="28"/>
                <w:szCs w:val="28"/>
              </w:rPr>
              <w:lastRenderedPageBreak/>
              <w:t>A</w:t>
            </w:r>
            <w:r w:rsidR="00B00F82">
              <w:rPr>
                <w:rFonts w:ascii="Arial Narrow" w:hAnsi="Arial Narrow"/>
                <w:b/>
                <w:sz w:val="28"/>
                <w:szCs w:val="28"/>
              </w:rPr>
              <w:t>NGLAIS</w:t>
            </w:r>
          </w:p>
        </w:tc>
      </w:tr>
      <w:tr w:rsidR="008538FD" w:rsidRPr="00AA3567" w14:paraId="352362F7" w14:textId="77777777" w:rsidTr="008538FD">
        <w:trPr>
          <w:trHeight w:val="475"/>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92D050"/>
            <w:vAlign w:val="center"/>
          </w:tcPr>
          <w:p w14:paraId="2F5A455A" w14:textId="77777777" w:rsidR="008538FD" w:rsidRPr="008538FD" w:rsidRDefault="008538FD" w:rsidP="008538FD">
            <w:pPr>
              <w:snapToGrid w:val="0"/>
              <w:jc w:val="center"/>
              <w:rPr>
                <w:rFonts w:ascii="Arial Narrow" w:hAnsi="Arial Narrow"/>
                <w:b/>
                <w:sz w:val="28"/>
                <w:szCs w:val="28"/>
              </w:rPr>
            </w:pPr>
            <w:r w:rsidRPr="008538FD">
              <w:rPr>
                <w:rFonts w:ascii="Arial Narrow" w:hAnsi="Arial Narrow"/>
                <w:b/>
                <w:sz w:val="28"/>
                <w:szCs w:val="28"/>
              </w:rPr>
              <w:t>Informations spécifiques au PEI</w:t>
            </w:r>
          </w:p>
        </w:tc>
      </w:tr>
      <w:tr w:rsidR="008538FD" w:rsidRPr="00AA3567" w14:paraId="3A30A30A" w14:textId="77777777" w:rsidTr="008538FD">
        <w:trPr>
          <w:trHeight w:val="382"/>
        </w:trPr>
        <w:tc>
          <w:tcPr>
            <w:tcW w:w="2091" w:type="pct"/>
            <w:tcBorders>
              <w:top w:val="single" w:sz="4" w:space="0" w:color="000000"/>
              <w:left w:val="single" w:sz="4" w:space="0" w:color="000000"/>
              <w:bottom w:val="single" w:sz="4" w:space="0" w:color="000000"/>
            </w:tcBorders>
            <w:shd w:val="clear" w:color="auto" w:fill="D9D9D9"/>
          </w:tcPr>
          <w:p w14:paraId="29986C55" w14:textId="77777777" w:rsidR="008538FD" w:rsidRPr="00AA3567" w:rsidRDefault="008538FD" w:rsidP="008538FD">
            <w:pPr>
              <w:snapToGrid w:val="0"/>
              <w:spacing w:before="120"/>
              <w:jc w:val="center"/>
              <w:rPr>
                <w:rFonts w:ascii="Arial Narrow" w:hAnsi="Arial Narrow"/>
                <w:b/>
                <w:sz w:val="20"/>
                <w:szCs w:val="20"/>
              </w:rPr>
            </w:pPr>
            <w:r w:rsidRPr="00AA3567">
              <w:rPr>
                <w:rFonts w:ascii="Arial Narrow" w:hAnsi="Arial Narrow"/>
                <w:b/>
                <w:sz w:val="20"/>
                <w:szCs w:val="20"/>
              </w:rPr>
              <w:t>Contextes mondiaux</w:t>
            </w:r>
          </w:p>
        </w:tc>
        <w:tc>
          <w:tcPr>
            <w:tcW w:w="1309" w:type="pct"/>
            <w:tcBorders>
              <w:top w:val="single" w:sz="4" w:space="0" w:color="000000"/>
              <w:left w:val="single" w:sz="4" w:space="0" w:color="000000"/>
              <w:bottom w:val="single" w:sz="4" w:space="0" w:color="000000"/>
            </w:tcBorders>
            <w:shd w:val="clear" w:color="auto" w:fill="D9D9D9"/>
          </w:tcPr>
          <w:p w14:paraId="5780C11C" w14:textId="77777777" w:rsidR="008538FD" w:rsidRPr="00AA3567" w:rsidRDefault="008538FD" w:rsidP="008538FD">
            <w:pPr>
              <w:snapToGrid w:val="0"/>
              <w:spacing w:before="120"/>
              <w:jc w:val="center"/>
              <w:rPr>
                <w:rFonts w:ascii="Arial Narrow" w:hAnsi="Arial Narrow"/>
                <w:b/>
                <w:sz w:val="20"/>
                <w:szCs w:val="20"/>
              </w:rPr>
            </w:pPr>
            <w:r w:rsidRPr="00AA3567">
              <w:rPr>
                <w:rFonts w:ascii="Arial Narrow" w:hAnsi="Arial Narrow"/>
                <w:b/>
                <w:sz w:val="20"/>
                <w:szCs w:val="20"/>
              </w:rPr>
              <w:t>Évaluation critériée</w:t>
            </w:r>
          </w:p>
        </w:tc>
        <w:tc>
          <w:tcPr>
            <w:tcW w:w="1601" w:type="pct"/>
            <w:tcBorders>
              <w:top w:val="single" w:sz="4" w:space="0" w:color="000000"/>
              <w:left w:val="single" w:sz="4" w:space="0" w:color="000000"/>
              <w:bottom w:val="single" w:sz="4" w:space="0" w:color="000000"/>
              <w:right w:val="single" w:sz="4" w:space="0" w:color="000000"/>
            </w:tcBorders>
            <w:shd w:val="clear" w:color="auto" w:fill="D9D9D9"/>
          </w:tcPr>
          <w:p w14:paraId="017D2CE9" w14:textId="63D3304B" w:rsidR="008538FD" w:rsidRPr="00AA3567" w:rsidRDefault="008538FD" w:rsidP="008538FD">
            <w:pPr>
              <w:snapToGrid w:val="0"/>
              <w:spacing w:before="120"/>
              <w:jc w:val="center"/>
              <w:rPr>
                <w:rFonts w:ascii="Arial Narrow" w:hAnsi="Arial Narrow"/>
                <w:b/>
                <w:sz w:val="20"/>
                <w:szCs w:val="20"/>
              </w:rPr>
            </w:pPr>
            <w:r w:rsidRPr="00AA3567">
              <w:rPr>
                <w:rFonts w:ascii="Arial Narrow" w:hAnsi="Arial Narrow"/>
                <w:b/>
                <w:sz w:val="20"/>
                <w:szCs w:val="20"/>
              </w:rPr>
              <w:t>Profil de l</w:t>
            </w:r>
            <w:r w:rsidR="00480298">
              <w:rPr>
                <w:rFonts w:ascii="Arial Narrow" w:hAnsi="Arial Narrow"/>
                <w:b/>
                <w:sz w:val="20"/>
                <w:szCs w:val="20"/>
              </w:rPr>
              <w:t>a communauté d’apprentissage</w:t>
            </w:r>
          </w:p>
        </w:tc>
      </w:tr>
      <w:tr w:rsidR="008538FD" w:rsidRPr="00AA3567" w14:paraId="5E9F40EC" w14:textId="77777777" w:rsidTr="008538FD">
        <w:trPr>
          <w:trHeight w:val="1060"/>
        </w:trPr>
        <w:tc>
          <w:tcPr>
            <w:tcW w:w="2091" w:type="pct"/>
            <w:tcBorders>
              <w:top w:val="single" w:sz="4" w:space="0" w:color="000000"/>
              <w:left w:val="single" w:sz="4" w:space="0" w:color="000000"/>
              <w:bottom w:val="single" w:sz="4" w:space="0" w:color="000000"/>
            </w:tcBorders>
            <w:vAlign w:val="center"/>
          </w:tcPr>
          <w:p w14:paraId="76EB798B" w14:textId="77777777" w:rsidR="008538FD" w:rsidRPr="00AA3567" w:rsidRDefault="008538FD" w:rsidP="008538FD">
            <w:pPr>
              <w:snapToGrid w:val="0"/>
              <w:spacing w:before="120"/>
              <w:jc w:val="both"/>
              <w:rPr>
                <w:rFonts w:ascii="Arial Narrow" w:hAnsi="Arial Narrow"/>
                <w:sz w:val="20"/>
                <w:szCs w:val="20"/>
              </w:rPr>
            </w:pPr>
            <w:r w:rsidRPr="00AA3567">
              <w:rPr>
                <w:rFonts w:ascii="Arial Narrow" w:hAnsi="Arial Narrow"/>
                <w:sz w:val="20"/>
                <w:szCs w:val="20"/>
              </w:rPr>
              <w:t xml:space="preserve">Les contextes mondiaux sont une composante majeure du Programme. Ils  sont au nombre de cinq : </w:t>
            </w:r>
          </w:p>
          <w:p w14:paraId="42A2B6AB" w14:textId="77777777" w:rsidR="008538FD" w:rsidRPr="00AA3567" w:rsidRDefault="008538FD" w:rsidP="00163E16">
            <w:pPr>
              <w:numPr>
                <w:ilvl w:val="0"/>
                <w:numId w:val="75"/>
              </w:numPr>
              <w:suppressAutoHyphens/>
              <w:snapToGrid w:val="0"/>
              <w:spacing w:before="120" w:after="0" w:line="240" w:lineRule="auto"/>
              <w:jc w:val="both"/>
              <w:rPr>
                <w:rFonts w:ascii="Arial Narrow" w:hAnsi="Arial Narrow"/>
                <w:sz w:val="20"/>
                <w:szCs w:val="20"/>
              </w:rPr>
            </w:pPr>
            <w:r w:rsidRPr="00AA3567">
              <w:rPr>
                <w:rFonts w:ascii="Arial Narrow" w:hAnsi="Arial Narrow"/>
                <w:sz w:val="20"/>
                <w:szCs w:val="20"/>
              </w:rPr>
              <w:t>Identités et relations;</w:t>
            </w:r>
          </w:p>
          <w:p w14:paraId="77468A9F" w14:textId="77777777" w:rsidR="008538FD" w:rsidRPr="00AA3567" w:rsidRDefault="008538FD" w:rsidP="00163E16">
            <w:pPr>
              <w:numPr>
                <w:ilvl w:val="0"/>
                <w:numId w:val="75"/>
              </w:numPr>
              <w:suppressAutoHyphens/>
              <w:snapToGrid w:val="0"/>
              <w:spacing w:before="120" w:after="0" w:line="240" w:lineRule="auto"/>
              <w:jc w:val="both"/>
              <w:rPr>
                <w:rFonts w:ascii="Arial Narrow" w:hAnsi="Arial Narrow"/>
                <w:sz w:val="20"/>
                <w:szCs w:val="20"/>
              </w:rPr>
            </w:pPr>
            <w:r w:rsidRPr="00AA3567">
              <w:rPr>
                <w:rFonts w:ascii="Arial Narrow" w:hAnsi="Arial Narrow"/>
                <w:sz w:val="20"/>
                <w:szCs w:val="20"/>
              </w:rPr>
              <w:t>Orientation dans l’espace et dans le temps;</w:t>
            </w:r>
          </w:p>
          <w:p w14:paraId="6840E10F" w14:textId="77777777" w:rsidR="008538FD" w:rsidRPr="00AA3567" w:rsidRDefault="008538FD" w:rsidP="00163E16">
            <w:pPr>
              <w:numPr>
                <w:ilvl w:val="0"/>
                <w:numId w:val="75"/>
              </w:numPr>
              <w:suppressAutoHyphens/>
              <w:snapToGrid w:val="0"/>
              <w:spacing w:before="120" w:after="0" w:line="240" w:lineRule="auto"/>
              <w:jc w:val="both"/>
              <w:rPr>
                <w:rFonts w:ascii="Arial Narrow" w:hAnsi="Arial Narrow"/>
                <w:sz w:val="20"/>
                <w:szCs w:val="20"/>
              </w:rPr>
            </w:pPr>
            <w:r w:rsidRPr="00AA3567">
              <w:rPr>
                <w:rFonts w:ascii="Arial Narrow" w:hAnsi="Arial Narrow"/>
                <w:sz w:val="20"/>
                <w:szCs w:val="20"/>
              </w:rPr>
              <w:t>Expression personnelle et culturelle;</w:t>
            </w:r>
          </w:p>
          <w:p w14:paraId="1C06DA7D" w14:textId="77777777" w:rsidR="008538FD" w:rsidRPr="00AA3567" w:rsidRDefault="008538FD" w:rsidP="00163E16">
            <w:pPr>
              <w:numPr>
                <w:ilvl w:val="0"/>
                <w:numId w:val="75"/>
              </w:numPr>
              <w:suppressAutoHyphens/>
              <w:snapToGrid w:val="0"/>
              <w:spacing w:before="120" w:after="0" w:line="240" w:lineRule="auto"/>
              <w:jc w:val="both"/>
              <w:rPr>
                <w:rFonts w:ascii="Arial Narrow" w:hAnsi="Arial Narrow"/>
                <w:sz w:val="20"/>
                <w:szCs w:val="20"/>
              </w:rPr>
            </w:pPr>
            <w:r w:rsidRPr="00AA3567">
              <w:rPr>
                <w:rFonts w:ascii="Arial Narrow" w:hAnsi="Arial Narrow"/>
                <w:sz w:val="20"/>
                <w:szCs w:val="20"/>
              </w:rPr>
              <w:t>Innovation scientifique et technique;</w:t>
            </w:r>
          </w:p>
          <w:p w14:paraId="4DF89F50" w14:textId="77777777" w:rsidR="008538FD" w:rsidRPr="00AA3567" w:rsidRDefault="008538FD" w:rsidP="00163E16">
            <w:pPr>
              <w:numPr>
                <w:ilvl w:val="0"/>
                <w:numId w:val="75"/>
              </w:numPr>
              <w:suppressAutoHyphens/>
              <w:snapToGrid w:val="0"/>
              <w:spacing w:before="120" w:after="0" w:line="240" w:lineRule="auto"/>
              <w:jc w:val="both"/>
              <w:rPr>
                <w:rFonts w:ascii="Arial Narrow" w:hAnsi="Arial Narrow"/>
                <w:sz w:val="20"/>
                <w:szCs w:val="20"/>
              </w:rPr>
            </w:pPr>
            <w:r w:rsidRPr="00AA3567">
              <w:rPr>
                <w:rFonts w:ascii="Arial Narrow" w:hAnsi="Arial Narrow"/>
                <w:sz w:val="20"/>
                <w:szCs w:val="20"/>
              </w:rPr>
              <w:t>Mondialisation et durabilité;</w:t>
            </w:r>
          </w:p>
          <w:p w14:paraId="560498DA" w14:textId="77777777" w:rsidR="008538FD" w:rsidRPr="00AA3567" w:rsidRDefault="008538FD" w:rsidP="00163E16">
            <w:pPr>
              <w:numPr>
                <w:ilvl w:val="0"/>
                <w:numId w:val="75"/>
              </w:numPr>
              <w:suppressAutoHyphens/>
              <w:snapToGrid w:val="0"/>
              <w:spacing w:before="120" w:after="0" w:line="240" w:lineRule="auto"/>
              <w:jc w:val="both"/>
              <w:rPr>
                <w:rFonts w:ascii="Arial Narrow" w:hAnsi="Arial Narrow"/>
                <w:sz w:val="20"/>
                <w:szCs w:val="20"/>
              </w:rPr>
            </w:pPr>
            <w:r w:rsidRPr="00AA3567">
              <w:rPr>
                <w:rFonts w:ascii="Arial Narrow" w:hAnsi="Arial Narrow"/>
                <w:sz w:val="20"/>
                <w:szCs w:val="20"/>
              </w:rPr>
              <w:t>Équité et développement.</w:t>
            </w:r>
          </w:p>
          <w:p w14:paraId="0968C667" w14:textId="77777777" w:rsidR="008538FD" w:rsidRPr="00AA3567" w:rsidRDefault="008538FD" w:rsidP="008538FD">
            <w:pPr>
              <w:snapToGrid w:val="0"/>
              <w:spacing w:before="120"/>
              <w:jc w:val="both"/>
              <w:rPr>
                <w:rFonts w:ascii="Arial Narrow" w:hAnsi="Arial Narrow"/>
                <w:sz w:val="20"/>
                <w:szCs w:val="20"/>
              </w:rPr>
            </w:pPr>
          </w:p>
          <w:p w14:paraId="139023C7" w14:textId="77777777" w:rsidR="008538FD" w:rsidRPr="00AA3567" w:rsidRDefault="008538FD" w:rsidP="008538FD">
            <w:pPr>
              <w:spacing w:before="120"/>
              <w:rPr>
                <w:rFonts w:ascii="Arial Narrow" w:hAnsi="Arial Narrow"/>
                <w:sz w:val="20"/>
                <w:szCs w:val="20"/>
              </w:rPr>
            </w:pPr>
            <w:r w:rsidRPr="00AA3567">
              <w:rPr>
                <w:rFonts w:ascii="Arial Narrow" w:hAnsi="Arial Narrow"/>
                <w:sz w:val="20"/>
                <w:szCs w:val="20"/>
              </w:rPr>
              <w:t>Les contextes mondiaux constituent l’angle ou la perspective selon laquelle un thème est abordé lors des activités d’apprentissage. Voici quelques exemples  de la façon dont seront traités les contextes cette année :</w:t>
            </w:r>
          </w:p>
          <w:p w14:paraId="1BB95247" w14:textId="77777777" w:rsidR="008538FD" w:rsidRPr="00AA3567" w:rsidRDefault="008538FD" w:rsidP="008538FD">
            <w:pPr>
              <w:spacing w:before="120"/>
              <w:rPr>
                <w:rFonts w:ascii="Arial Narrow" w:hAnsi="Arial Narrow"/>
                <w:sz w:val="20"/>
                <w:szCs w:val="20"/>
              </w:rPr>
            </w:pPr>
          </w:p>
          <w:p w14:paraId="2F961E20" w14:textId="77777777" w:rsidR="008538FD" w:rsidRPr="00AA3567" w:rsidRDefault="008538FD" w:rsidP="008538FD">
            <w:pPr>
              <w:autoSpaceDE w:val="0"/>
              <w:autoSpaceDN w:val="0"/>
              <w:adjustRightInd w:val="0"/>
              <w:rPr>
                <w:rFonts w:ascii="Arial Narrow" w:eastAsia="Times New Roman" w:hAnsi="Arial Narrow" w:cs="ComicSansMS"/>
                <w:sz w:val="20"/>
                <w:szCs w:val="20"/>
                <w:lang w:eastAsia="fr-CA"/>
              </w:rPr>
            </w:pPr>
            <w:r w:rsidRPr="00AA3567">
              <w:rPr>
                <w:rFonts w:ascii="Arial Narrow" w:eastAsia="Times New Roman" w:hAnsi="Arial Narrow" w:cs="ComicSansMS-Bold"/>
                <w:b/>
                <w:bCs/>
                <w:sz w:val="20"/>
                <w:szCs w:val="20"/>
                <w:lang w:eastAsia="fr-CA"/>
              </w:rPr>
              <w:t xml:space="preserve">Expression personnelle et culturelle </w:t>
            </w:r>
            <w:r w:rsidRPr="00AA3567">
              <w:rPr>
                <w:rFonts w:ascii="Arial Narrow" w:eastAsia="Times New Roman" w:hAnsi="Arial Narrow" w:cs="ComicSansMS"/>
                <w:sz w:val="20"/>
                <w:szCs w:val="20"/>
                <w:lang w:eastAsia="fr-CA"/>
              </w:rPr>
              <w:t>est exploité dans</w:t>
            </w:r>
          </w:p>
          <w:p w14:paraId="2D0E6B2C" w14:textId="77777777" w:rsidR="008538FD" w:rsidRPr="00AA3567" w:rsidRDefault="008538FD" w:rsidP="008538FD">
            <w:pPr>
              <w:autoSpaceDE w:val="0"/>
              <w:autoSpaceDN w:val="0"/>
              <w:adjustRightInd w:val="0"/>
              <w:rPr>
                <w:rFonts w:ascii="Arial Narrow" w:eastAsia="Times New Roman" w:hAnsi="Arial Narrow" w:cs="ComicSansMS"/>
                <w:sz w:val="20"/>
                <w:szCs w:val="20"/>
                <w:lang w:eastAsia="fr-CA"/>
              </w:rPr>
            </w:pPr>
            <w:r w:rsidRPr="00AA3567">
              <w:rPr>
                <w:rFonts w:ascii="Arial Narrow" w:eastAsia="Times New Roman" w:hAnsi="Arial Narrow" w:cs="ComicSansMS"/>
                <w:sz w:val="20"/>
                <w:szCs w:val="20"/>
                <w:lang w:eastAsia="fr-CA"/>
              </w:rPr>
              <w:t>toutes les activités de création, tant à l’écrit qu’à l’oral. L’élève est encouragé à être créatif dans beaucoup d’activités.</w:t>
            </w:r>
          </w:p>
          <w:p w14:paraId="1D323DA5" w14:textId="77777777" w:rsidR="008538FD" w:rsidRPr="00AA3567" w:rsidRDefault="008538FD" w:rsidP="008538FD">
            <w:pPr>
              <w:autoSpaceDE w:val="0"/>
              <w:autoSpaceDN w:val="0"/>
              <w:adjustRightInd w:val="0"/>
              <w:rPr>
                <w:rFonts w:ascii="Arial Narrow" w:eastAsia="Times New Roman" w:hAnsi="Arial Narrow" w:cs="ComicSansMS"/>
                <w:sz w:val="20"/>
                <w:szCs w:val="20"/>
                <w:lang w:eastAsia="fr-CA"/>
              </w:rPr>
            </w:pPr>
          </w:p>
          <w:p w14:paraId="2B73A16F" w14:textId="77777777" w:rsidR="008538FD" w:rsidRPr="00AA3567" w:rsidRDefault="008538FD" w:rsidP="008538FD">
            <w:pPr>
              <w:autoSpaceDE w:val="0"/>
              <w:autoSpaceDN w:val="0"/>
              <w:adjustRightInd w:val="0"/>
              <w:rPr>
                <w:rFonts w:ascii="Arial Narrow" w:eastAsia="Times New Roman" w:hAnsi="Arial Narrow" w:cs="ComicSansMS"/>
                <w:sz w:val="20"/>
                <w:szCs w:val="20"/>
                <w:lang w:eastAsia="fr-CA"/>
              </w:rPr>
            </w:pPr>
            <w:r w:rsidRPr="00AA3567">
              <w:rPr>
                <w:rFonts w:ascii="Arial Narrow" w:eastAsia="Times New Roman" w:hAnsi="Arial Narrow" w:cs="ComicSansMS-Bold"/>
                <w:b/>
                <w:bCs/>
                <w:sz w:val="20"/>
                <w:szCs w:val="20"/>
                <w:lang w:eastAsia="fr-CA"/>
              </w:rPr>
              <w:t xml:space="preserve">Identités et relations </w:t>
            </w:r>
            <w:r w:rsidRPr="00AA3567">
              <w:rPr>
                <w:rFonts w:ascii="Arial Narrow" w:eastAsia="Times New Roman" w:hAnsi="Arial Narrow" w:cs="ComicSansMS"/>
                <w:sz w:val="20"/>
                <w:szCs w:val="20"/>
                <w:lang w:eastAsia="fr-CA"/>
              </w:rPr>
              <w:t>est surtout traité par le biais des</w:t>
            </w:r>
          </w:p>
          <w:p w14:paraId="0E04E589" w14:textId="77777777" w:rsidR="008538FD" w:rsidRPr="00AA3567" w:rsidRDefault="008538FD" w:rsidP="008538FD">
            <w:pPr>
              <w:autoSpaceDE w:val="0"/>
              <w:autoSpaceDN w:val="0"/>
              <w:adjustRightInd w:val="0"/>
              <w:rPr>
                <w:rFonts w:ascii="Arial Narrow" w:eastAsia="Times New Roman" w:hAnsi="Arial Narrow" w:cs="ComicSansMS"/>
                <w:sz w:val="20"/>
                <w:szCs w:val="20"/>
                <w:lang w:eastAsia="fr-CA"/>
              </w:rPr>
            </w:pPr>
            <w:r w:rsidRPr="00AA3567">
              <w:rPr>
                <w:rFonts w:ascii="Arial Narrow" w:eastAsia="Times New Roman" w:hAnsi="Arial Narrow" w:cs="ComicSansMS"/>
                <w:sz w:val="20"/>
                <w:szCs w:val="20"/>
                <w:lang w:eastAsia="fr-CA"/>
              </w:rPr>
              <w:t>analyses littéraires qui reposent sur la compréhension du</w:t>
            </w:r>
          </w:p>
          <w:p w14:paraId="6CE673D0" w14:textId="77777777" w:rsidR="008538FD" w:rsidRPr="00AA3567" w:rsidRDefault="008538FD" w:rsidP="008538FD">
            <w:pPr>
              <w:autoSpaceDE w:val="0"/>
              <w:autoSpaceDN w:val="0"/>
              <w:adjustRightInd w:val="0"/>
              <w:rPr>
                <w:rFonts w:ascii="Arial Narrow" w:eastAsia="Times New Roman" w:hAnsi="Arial Narrow" w:cs="ComicSansMS"/>
                <w:sz w:val="20"/>
                <w:szCs w:val="20"/>
                <w:lang w:eastAsia="fr-CA"/>
              </w:rPr>
            </w:pPr>
            <w:r w:rsidRPr="00AA3567">
              <w:rPr>
                <w:rFonts w:ascii="Arial Narrow" w:eastAsia="Times New Roman" w:hAnsi="Arial Narrow" w:cs="ComicSansMS"/>
                <w:sz w:val="20"/>
                <w:szCs w:val="20"/>
                <w:lang w:eastAsia="fr-CA"/>
              </w:rPr>
              <w:t>sujet et de l’intention de l’auteur.</w:t>
            </w:r>
          </w:p>
          <w:p w14:paraId="5FF5D17F" w14:textId="77777777" w:rsidR="008538FD" w:rsidRPr="00AA3567" w:rsidRDefault="008538FD" w:rsidP="008538FD">
            <w:pPr>
              <w:autoSpaceDE w:val="0"/>
              <w:autoSpaceDN w:val="0"/>
              <w:adjustRightInd w:val="0"/>
              <w:rPr>
                <w:rFonts w:ascii="Arial Narrow" w:eastAsia="Times New Roman" w:hAnsi="Arial Narrow" w:cs="ComicSansMS"/>
                <w:sz w:val="20"/>
                <w:szCs w:val="20"/>
                <w:lang w:eastAsia="fr-CA"/>
              </w:rPr>
            </w:pPr>
          </w:p>
          <w:p w14:paraId="7472D45E" w14:textId="77777777" w:rsidR="008538FD" w:rsidRPr="00AA3567" w:rsidRDefault="008538FD" w:rsidP="008538FD">
            <w:pPr>
              <w:autoSpaceDE w:val="0"/>
              <w:autoSpaceDN w:val="0"/>
              <w:adjustRightInd w:val="0"/>
              <w:rPr>
                <w:rFonts w:ascii="Arial Narrow" w:eastAsia="Times New Roman" w:hAnsi="Arial Narrow" w:cs="ComicSansMS"/>
                <w:sz w:val="20"/>
                <w:szCs w:val="20"/>
                <w:lang w:eastAsia="fr-CA"/>
              </w:rPr>
            </w:pPr>
            <w:r w:rsidRPr="00AA3567">
              <w:rPr>
                <w:rFonts w:ascii="Arial Narrow" w:eastAsia="Times New Roman" w:hAnsi="Arial Narrow" w:cs="ComicSansMS"/>
                <w:sz w:val="20"/>
                <w:szCs w:val="20"/>
                <w:lang w:eastAsia="fr-CA"/>
              </w:rPr>
              <w:t>Finalement, à travers différents projets et textes littéraires, tous les contextes seront abordés d’une façon ou d’une autre.</w:t>
            </w:r>
          </w:p>
          <w:p w14:paraId="744A152E" w14:textId="77777777" w:rsidR="008538FD" w:rsidRPr="00AA3567" w:rsidRDefault="008538FD" w:rsidP="008538FD">
            <w:pPr>
              <w:spacing w:before="120" w:after="200"/>
              <w:rPr>
                <w:rFonts w:ascii="Arial Narrow" w:hAnsi="Arial Narrow"/>
                <w:sz w:val="20"/>
                <w:szCs w:val="20"/>
              </w:rPr>
            </w:pPr>
          </w:p>
          <w:p w14:paraId="591B6970" w14:textId="77777777" w:rsidR="008538FD" w:rsidRPr="00AA3567" w:rsidRDefault="008538FD" w:rsidP="008538FD">
            <w:pPr>
              <w:spacing w:before="120" w:after="200"/>
              <w:rPr>
                <w:rFonts w:ascii="Arial Narrow" w:hAnsi="Arial Narrow"/>
                <w:sz w:val="20"/>
                <w:szCs w:val="20"/>
              </w:rPr>
            </w:pPr>
          </w:p>
        </w:tc>
        <w:tc>
          <w:tcPr>
            <w:tcW w:w="1309" w:type="pct"/>
            <w:tcBorders>
              <w:top w:val="single" w:sz="4" w:space="0" w:color="000000"/>
              <w:left w:val="single" w:sz="4" w:space="0" w:color="000000"/>
              <w:bottom w:val="single" w:sz="4" w:space="0" w:color="000000"/>
            </w:tcBorders>
          </w:tcPr>
          <w:p w14:paraId="0BA8E4E7" w14:textId="77777777" w:rsidR="008538FD" w:rsidRPr="00AA3567" w:rsidRDefault="008538FD" w:rsidP="008538FD">
            <w:pPr>
              <w:snapToGrid w:val="0"/>
              <w:spacing w:before="120"/>
              <w:jc w:val="both"/>
              <w:rPr>
                <w:rFonts w:ascii="Arial Narrow" w:hAnsi="Arial Narrow"/>
                <w:sz w:val="20"/>
                <w:szCs w:val="20"/>
              </w:rPr>
            </w:pPr>
            <w:r w:rsidRPr="00AA3567">
              <w:rPr>
                <w:rFonts w:ascii="Arial Narrow" w:hAnsi="Arial Narrow"/>
                <w:sz w:val="20"/>
                <w:szCs w:val="20"/>
              </w:rPr>
              <w:t>Tous les élèves du PEI sont évalués à partir de critères spécifiques. En anglais, enrichi, les critères sont les suivants :</w:t>
            </w:r>
          </w:p>
          <w:p w14:paraId="69622504" w14:textId="77777777" w:rsidR="008538FD" w:rsidRPr="00AA3567" w:rsidRDefault="008538FD" w:rsidP="008538FD">
            <w:pPr>
              <w:snapToGrid w:val="0"/>
              <w:spacing w:before="120"/>
              <w:jc w:val="both"/>
              <w:rPr>
                <w:rFonts w:ascii="Arial Narrow" w:hAnsi="Arial Narrow"/>
                <w:sz w:val="20"/>
                <w:szCs w:val="20"/>
              </w:rPr>
            </w:pPr>
            <w:r w:rsidRPr="00AA3567">
              <w:rPr>
                <w:rFonts w:ascii="Arial Narrow" w:hAnsi="Arial Narrow"/>
                <w:sz w:val="20"/>
                <w:szCs w:val="20"/>
              </w:rPr>
              <w:t xml:space="preserve">Critère A: compréhension orale </w:t>
            </w:r>
          </w:p>
          <w:p w14:paraId="75330602" w14:textId="77777777" w:rsidR="008538FD" w:rsidRPr="00AA3567" w:rsidRDefault="008538FD" w:rsidP="008538FD">
            <w:pPr>
              <w:snapToGrid w:val="0"/>
              <w:spacing w:before="120"/>
              <w:jc w:val="both"/>
              <w:rPr>
                <w:rFonts w:ascii="Arial Narrow" w:hAnsi="Arial Narrow"/>
                <w:sz w:val="20"/>
                <w:szCs w:val="20"/>
              </w:rPr>
            </w:pPr>
            <w:r w:rsidRPr="00AA3567">
              <w:rPr>
                <w:rFonts w:ascii="Arial Narrow" w:hAnsi="Arial Narrow"/>
                <w:sz w:val="20"/>
                <w:szCs w:val="20"/>
              </w:rPr>
              <w:t>Critère B: lecture</w:t>
            </w:r>
          </w:p>
          <w:p w14:paraId="417A68B9" w14:textId="77777777" w:rsidR="008538FD" w:rsidRPr="00AA3567" w:rsidRDefault="008538FD" w:rsidP="008538FD">
            <w:pPr>
              <w:snapToGrid w:val="0"/>
              <w:spacing w:before="120"/>
              <w:jc w:val="both"/>
              <w:rPr>
                <w:rFonts w:ascii="Arial Narrow" w:hAnsi="Arial Narrow"/>
                <w:sz w:val="20"/>
                <w:szCs w:val="20"/>
              </w:rPr>
            </w:pPr>
            <w:r w:rsidRPr="00AA3567">
              <w:rPr>
                <w:rFonts w:ascii="Arial Narrow" w:hAnsi="Arial Narrow"/>
                <w:sz w:val="20"/>
                <w:szCs w:val="20"/>
              </w:rPr>
              <w:t>Critère C: production orale</w:t>
            </w:r>
          </w:p>
          <w:p w14:paraId="10104D90" w14:textId="77777777" w:rsidR="008538FD" w:rsidRPr="00AA3567" w:rsidRDefault="008538FD" w:rsidP="008538FD">
            <w:pPr>
              <w:snapToGrid w:val="0"/>
              <w:spacing w:before="120"/>
              <w:jc w:val="both"/>
              <w:rPr>
                <w:rFonts w:ascii="Arial Narrow" w:hAnsi="Arial Narrow"/>
                <w:sz w:val="20"/>
                <w:szCs w:val="20"/>
              </w:rPr>
            </w:pPr>
            <w:r w:rsidRPr="00AA3567">
              <w:rPr>
                <w:rFonts w:ascii="Arial Narrow" w:hAnsi="Arial Narrow"/>
                <w:sz w:val="20"/>
                <w:szCs w:val="20"/>
              </w:rPr>
              <w:t>Critère D: production  écrite</w:t>
            </w:r>
          </w:p>
          <w:p w14:paraId="5C7C444F" w14:textId="77777777" w:rsidR="008538FD" w:rsidRPr="00AA3567" w:rsidRDefault="008538FD" w:rsidP="008538FD">
            <w:pPr>
              <w:snapToGrid w:val="0"/>
              <w:spacing w:before="120"/>
              <w:jc w:val="both"/>
              <w:rPr>
                <w:rFonts w:ascii="Arial Narrow" w:hAnsi="Arial Narrow"/>
                <w:sz w:val="20"/>
                <w:szCs w:val="20"/>
              </w:rPr>
            </w:pPr>
          </w:p>
          <w:p w14:paraId="265570FA" w14:textId="77777777" w:rsidR="008538FD" w:rsidRPr="00AA3567" w:rsidRDefault="008538FD" w:rsidP="008538FD">
            <w:pPr>
              <w:spacing w:before="120"/>
              <w:rPr>
                <w:rFonts w:ascii="Arial Narrow" w:hAnsi="Arial Narrow"/>
                <w:sz w:val="20"/>
                <w:szCs w:val="20"/>
              </w:rPr>
            </w:pPr>
            <w:r w:rsidRPr="00AA3567">
              <w:rPr>
                <w:rFonts w:ascii="Arial Narrow" w:hAnsi="Arial Narrow"/>
                <w:sz w:val="20"/>
                <w:szCs w:val="20"/>
              </w:rPr>
              <w:t>Voici les activités qui serviront à évaluer votre enfant à l’aide des critères :</w:t>
            </w:r>
          </w:p>
          <w:p w14:paraId="36DBFE56" w14:textId="77777777" w:rsidR="008538FD" w:rsidRPr="00AA3567" w:rsidRDefault="008538FD" w:rsidP="008538FD">
            <w:pPr>
              <w:spacing w:before="120"/>
              <w:rPr>
                <w:rFonts w:ascii="Arial Narrow" w:hAnsi="Arial Narrow"/>
                <w:sz w:val="20"/>
                <w:szCs w:val="20"/>
              </w:rPr>
            </w:pPr>
            <w:r w:rsidRPr="00AA3567">
              <w:rPr>
                <w:rFonts w:ascii="Arial Narrow" w:hAnsi="Arial Narrow"/>
                <w:sz w:val="20"/>
                <w:szCs w:val="20"/>
              </w:rPr>
              <w:t>-nombreuses activités d’interaction orale</w:t>
            </w:r>
          </w:p>
          <w:p w14:paraId="30B90914" w14:textId="77777777" w:rsidR="008538FD" w:rsidRPr="00AA3567" w:rsidRDefault="008538FD" w:rsidP="008538FD">
            <w:pPr>
              <w:spacing w:before="120"/>
              <w:rPr>
                <w:rFonts w:ascii="Arial Narrow" w:hAnsi="Arial Narrow"/>
                <w:sz w:val="20"/>
                <w:szCs w:val="20"/>
              </w:rPr>
            </w:pPr>
            <w:r w:rsidRPr="00AA3567">
              <w:rPr>
                <w:rFonts w:ascii="Arial Narrow" w:hAnsi="Arial Narrow"/>
                <w:sz w:val="20"/>
                <w:szCs w:val="20"/>
              </w:rPr>
              <w:t>-écriture de textes variés (opinion, nouvelle, article de revue, etc.)</w:t>
            </w:r>
          </w:p>
          <w:p w14:paraId="459E03F4" w14:textId="77777777" w:rsidR="008538FD" w:rsidRPr="00AA3567" w:rsidRDefault="008538FD" w:rsidP="008538FD">
            <w:pPr>
              <w:spacing w:before="120"/>
              <w:rPr>
                <w:rFonts w:ascii="Arial Narrow" w:hAnsi="Arial Narrow"/>
                <w:sz w:val="20"/>
                <w:szCs w:val="20"/>
              </w:rPr>
            </w:pPr>
            <w:r w:rsidRPr="00AA3567">
              <w:rPr>
                <w:rFonts w:ascii="Arial Narrow" w:hAnsi="Arial Narrow"/>
                <w:sz w:val="20"/>
                <w:szCs w:val="20"/>
              </w:rPr>
              <w:t>-analyse de textes variés</w:t>
            </w:r>
          </w:p>
          <w:p w14:paraId="5A0A909D" w14:textId="77777777" w:rsidR="008538FD" w:rsidRPr="00AA3567" w:rsidRDefault="008538FD" w:rsidP="008538FD">
            <w:pPr>
              <w:spacing w:before="120"/>
              <w:rPr>
                <w:rFonts w:ascii="Arial Narrow" w:hAnsi="Arial Narrow"/>
                <w:sz w:val="20"/>
                <w:szCs w:val="20"/>
              </w:rPr>
            </w:pPr>
            <w:r w:rsidRPr="00AA3567">
              <w:rPr>
                <w:rFonts w:ascii="Arial Narrow" w:hAnsi="Arial Narrow"/>
                <w:sz w:val="20"/>
                <w:szCs w:val="20"/>
              </w:rPr>
              <w:t>-analyse de contenu audio-visuel</w:t>
            </w:r>
          </w:p>
        </w:tc>
        <w:tc>
          <w:tcPr>
            <w:tcW w:w="1601" w:type="pct"/>
            <w:tcBorders>
              <w:top w:val="single" w:sz="4" w:space="0" w:color="000000"/>
              <w:left w:val="single" w:sz="4" w:space="0" w:color="000000"/>
              <w:bottom w:val="single" w:sz="4" w:space="0" w:color="000000"/>
              <w:right w:val="single" w:sz="4" w:space="0" w:color="000000"/>
            </w:tcBorders>
          </w:tcPr>
          <w:p w14:paraId="625AC33B" w14:textId="77777777" w:rsidR="008538FD" w:rsidRPr="00AA3567" w:rsidRDefault="008538FD" w:rsidP="008538FD">
            <w:pPr>
              <w:snapToGrid w:val="0"/>
              <w:spacing w:before="120"/>
              <w:jc w:val="both"/>
              <w:rPr>
                <w:rFonts w:ascii="Arial Narrow" w:hAnsi="Arial Narrow"/>
                <w:sz w:val="20"/>
                <w:szCs w:val="20"/>
              </w:rPr>
            </w:pPr>
            <w:r w:rsidRPr="00AA3567">
              <w:rPr>
                <w:rFonts w:ascii="Arial Narrow" w:hAnsi="Arial Narrow"/>
                <w:sz w:val="20"/>
                <w:szCs w:val="20"/>
              </w:rPr>
              <w:t>Afin de former des personnes sensibles à la réalité internationale, le Programme prévoit le développement de certaines qualités :</w:t>
            </w:r>
          </w:p>
          <w:p w14:paraId="54363B59" w14:textId="77777777" w:rsidR="00480298" w:rsidRPr="003A57F7" w:rsidRDefault="00480298" w:rsidP="00163E16">
            <w:pPr>
              <w:numPr>
                <w:ilvl w:val="0"/>
                <w:numId w:val="88"/>
              </w:numPr>
              <w:spacing w:before="60" w:after="60" w:line="240" w:lineRule="auto"/>
              <w:ind w:left="535" w:hanging="535"/>
              <w:rPr>
                <w:rFonts w:ascii="Arial" w:hAnsi="Arial" w:cs="Arial"/>
                <w:sz w:val="18"/>
                <w:szCs w:val="18"/>
              </w:rPr>
            </w:pPr>
            <w:r w:rsidRPr="003A57F7">
              <w:rPr>
                <w:rFonts w:ascii="Arial" w:hAnsi="Arial" w:cs="Arial"/>
                <w:sz w:val="18"/>
                <w:szCs w:val="18"/>
              </w:rPr>
              <w:t>L’esprit de recherche</w:t>
            </w:r>
          </w:p>
          <w:p w14:paraId="3F8FAEC2" w14:textId="77777777" w:rsidR="00480298" w:rsidRPr="003A57F7" w:rsidRDefault="00480298" w:rsidP="00163E16">
            <w:pPr>
              <w:numPr>
                <w:ilvl w:val="0"/>
                <w:numId w:val="88"/>
              </w:numPr>
              <w:spacing w:before="60" w:after="60" w:line="240" w:lineRule="auto"/>
              <w:ind w:left="535" w:hanging="535"/>
              <w:rPr>
                <w:rFonts w:ascii="Arial" w:hAnsi="Arial" w:cs="Arial"/>
                <w:sz w:val="18"/>
                <w:szCs w:val="18"/>
              </w:rPr>
            </w:pPr>
            <w:r w:rsidRPr="003A57F7">
              <w:rPr>
                <w:rFonts w:ascii="Arial" w:hAnsi="Arial" w:cs="Arial"/>
                <w:sz w:val="18"/>
                <w:szCs w:val="18"/>
              </w:rPr>
              <w:t>La connaissance</w:t>
            </w:r>
          </w:p>
          <w:p w14:paraId="063011C3" w14:textId="77777777" w:rsidR="00480298" w:rsidRPr="003A57F7" w:rsidRDefault="00480298" w:rsidP="00163E16">
            <w:pPr>
              <w:numPr>
                <w:ilvl w:val="0"/>
                <w:numId w:val="88"/>
              </w:numPr>
              <w:spacing w:before="60" w:after="60" w:line="240" w:lineRule="auto"/>
              <w:ind w:left="535" w:hanging="535"/>
              <w:rPr>
                <w:rFonts w:ascii="Arial" w:hAnsi="Arial" w:cs="Arial"/>
                <w:sz w:val="18"/>
                <w:szCs w:val="18"/>
              </w:rPr>
            </w:pPr>
            <w:r w:rsidRPr="003A57F7">
              <w:rPr>
                <w:rFonts w:ascii="Arial" w:hAnsi="Arial" w:cs="Arial"/>
                <w:sz w:val="18"/>
                <w:szCs w:val="18"/>
              </w:rPr>
              <w:t>Le raisonnement</w:t>
            </w:r>
          </w:p>
          <w:p w14:paraId="7D260BAD" w14:textId="77777777" w:rsidR="00480298" w:rsidRPr="003A57F7" w:rsidRDefault="00480298" w:rsidP="00163E16">
            <w:pPr>
              <w:numPr>
                <w:ilvl w:val="0"/>
                <w:numId w:val="88"/>
              </w:numPr>
              <w:spacing w:before="60" w:after="60" w:line="240" w:lineRule="auto"/>
              <w:ind w:left="535" w:hanging="535"/>
              <w:rPr>
                <w:rFonts w:ascii="Arial" w:hAnsi="Arial" w:cs="Arial"/>
                <w:sz w:val="18"/>
                <w:szCs w:val="18"/>
              </w:rPr>
            </w:pPr>
            <w:r w:rsidRPr="003A57F7">
              <w:rPr>
                <w:rFonts w:ascii="Arial" w:hAnsi="Arial" w:cs="Arial"/>
                <w:sz w:val="18"/>
                <w:szCs w:val="18"/>
              </w:rPr>
              <w:t xml:space="preserve">La communication </w:t>
            </w:r>
          </w:p>
          <w:p w14:paraId="379AE1A3" w14:textId="77777777" w:rsidR="00480298" w:rsidRPr="003A57F7" w:rsidRDefault="00480298" w:rsidP="00163E16">
            <w:pPr>
              <w:numPr>
                <w:ilvl w:val="0"/>
                <w:numId w:val="88"/>
              </w:numPr>
              <w:spacing w:before="60" w:after="60" w:line="240" w:lineRule="auto"/>
              <w:ind w:left="535" w:hanging="535"/>
              <w:rPr>
                <w:rFonts w:ascii="Arial" w:hAnsi="Arial" w:cs="Arial"/>
                <w:sz w:val="18"/>
                <w:szCs w:val="18"/>
              </w:rPr>
            </w:pPr>
            <w:r w:rsidRPr="003A57F7">
              <w:rPr>
                <w:rFonts w:ascii="Arial" w:hAnsi="Arial" w:cs="Arial"/>
                <w:sz w:val="18"/>
                <w:szCs w:val="18"/>
              </w:rPr>
              <w:t>L’intégrité</w:t>
            </w:r>
          </w:p>
          <w:p w14:paraId="4BCEF25F" w14:textId="77777777" w:rsidR="00480298" w:rsidRPr="003A57F7" w:rsidRDefault="00480298" w:rsidP="00163E16">
            <w:pPr>
              <w:numPr>
                <w:ilvl w:val="0"/>
                <w:numId w:val="88"/>
              </w:numPr>
              <w:spacing w:before="60" w:after="60" w:line="240" w:lineRule="auto"/>
              <w:ind w:left="535" w:hanging="535"/>
              <w:rPr>
                <w:rFonts w:ascii="Arial" w:hAnsi="Arial" w:cs="Arial"/>
                <w:sz w:val="18"/>
                <w:szCs w:val="18"/>
              </w:rPr>
            </w:pPr>
            <w:r w:rsidRPr="003A57F7">
              <w:rPr>
                <w:rFonts w:ascii="Arial" w:hAnsi="Arial" w:cs="Arial"/>
                <w:sz w:val="18"/>
                <w:szCs w:val="18"/>
              </w:rPr>
              <w:t>L’ouverture d’esprit</w:t>
            </w:r>
          </w:p>
          <w:p w14:paraId="5D34FD47" w14:textId="77777777" w:rsidR="00480298" w:rsidRPr="003A57F7" w:rsidRDefault="00480298" w:rsidP="00163E16">
            <w:pPr>
              <w:numPr>
                <w:ilvl w:val="0"/>
                <w:numId w:val="88"/>
              </w:numPr>
              <w:spacing w:before="60" w:after="60" w:line="240" w:lineRule="auto"/>
              <w:ind w:left="535" w:hanging="535"/>
              <w:rPr>
                <w:rFonts w:ascii="Arial" w:hAnsi="Arial" w:cs="Arial"/>
                <w:sz w:val="18"/>
                <w:szCs w:val="18"/>
              </w:rPr>
            </w:pPr>
            <w:r w:rsidRPr="003A57F7">
              <w:rPr>
                <w:rFonts w:ascii="Arial" w:hAnsi="Arial" w:cs="Arial"/>
                <w:sz w:val="18"/>
                <w:szCs w:val="18"/>
              </w:rPr>
              <w:t>L’altruisme</w:t>
            </w:r>
          </w:p>
          <w:p w14:paraId="54E573AB" w14:textId="77777777" w:rsidR="00480298" w:rsidRPr="003A57F7" w:rsidRDefault="00480298" w:rsidP="00163E16">
            <w:pPr>
              <w:numPr>
                <w:ilvl w:val="0"/>
                <w:numId w:val="88"/>
              </w:numPr>
              <w:spacing w:before="60" w:after="60" w:line="240" w:lineRule="auto"/>
              <w:ind w:left="535" w:hanging="535"/>
              <w:rPr>
                <w:rFonts w:ascii="Arial" w:hAnsi="Arial" w:cs="Arial"/>
                <w:sz w:val="18"/>
                <w:szCs w:val="18"/>
              </w:rPr>
            </w:pPr>
            <w:r w:rsidRPr="003A57F7">
              <w:rPr>
                <w:rFonts w:ascii="Arial" w:hAnsi="Arial" w:cs="Arial"/>
                <w:sz w:val="18"/>
                <w:szCs w:val="18"/>
              </w:rPr>
              <w:t>L’audace</w:t>
            </w:r>
          </w:p>
          <w:p w14:paraId="01935006" w14:textId="77777777" w:rsidR="00480298" w:rsidRPr="003A57F7" w:rsidRDefault="00480298" w:rsidP="00163E16">
            <w:pPr>
              <w:numPr>
                <w:ilvl w:val="0"/>
                <w:numId w:val="88"/>
              </w:numPr>
              <w:spacing w:before="60" w:after="60" w:line="240" w:lineRule="auto"/>
              <w:ind w:left="535" w:hanging="535"/>
              <w:rPr>
                <w:rFonts w:ascii="Arial" w:hAnsi="Arial" w:cs="Arial"/>
                <w:sz w:val="18"/>
                <w:szCs w:val="18"/>
              </w:rPr>
            </w:pPr>
            <w:r w:rsidRPr="003A57F7">
              <w:rPr>
                <w:rFonts w:ascii="Arial" w:hAnsi="Arial" w:cs="Arial"/>
                <w:sz w:val="18"/>
                <w:szCs w:val="18"/>
              </w:rPr>
              <w:t>L’équilibre</w:t>
            </w:r>
          </w:p>
          <w:p w14:paraId="0B71B50C" w14:textId="77777777" w:rsidR="00480298" w:rsidRDefault="00480298" w:rsidP="00163E16">
            <w:pPr>
              <w:numPr>
                <w:ilvl w:val="0"/>
                <w:numId w:val="88"/>
              </w:numPr>
              <w:spacing w:before="60" w:after="60" w:line="240" w:lineRule="auto"/>
              <w:ind w:left="535" w:hanging="535"/>
              <w:rPr>
                <w:rFonts w:ascii="Arial" w:hAnsi="Arial" w:cs="Arial"/>
                <w:sz w:val="18"/>
                <w:szCs w:val="18"/>
              </w:rPr>
            </w:pPr>
            <w:r w:rsidRPr="003A57F7">
              <w:rPr>
                <w:rFonts w:ascii="Arial" w:hAnsi="Arial" w:cs="Arial"/>
                <w:sz w:val="18"/>
                <w:szCs w:val="18"/>
              </w:rPr>
              <w:t>La réflexion</w:t>
            </w:r>
          </w:p>
          <w:p w14:paraId="51F8E356" w14:textId="77777777" w:rsidR="00480298" w:rsidRDefault="00480298" w:rsidP="008538FD">
            <w:pPr>
              <w:spacing w:before="120"/>
              <w:jc w:val="both"/>
              <w:rPr>
                <w:rFonts w:ascii="Arial Narrow" w:hAnsi="Arial Narrow"/>
                <w:sz w:val="20"/>
                <w:szCs w:val="20"/>
              </w:rPr>
            </w:pPr>
          </w:p>
          <w:p w14:paraId="62751675" w14:textId="257699D9" w:rsidR="008538FD" w:rsidRPr="00AA3567" w:rsidRDefault="008538FD" w:rsidP="008538FD">
            <w:pPr>
              <w:spacing w:before="120"/>
              <w:jc w:val="both"/>
              <w:rPr>
                <w:rFonts w:ascii="Arial Narrow" w:hAnsi="Arial Narrow"/>
                <w:sz w:val="20"/>
                <w:szCs w:val="20"/>
              </w:rPr>
            </w:pPr>
            <w:r w:rsidRPr="00AA3567">
              <w:rPr>
                <w:rFonts w:ascii="Arial Narrow" w:hAnsi="Arial Narrow"/>
                <w:sz w:val="20"/>
                <w:szCs w:val="20"/>
              </w:rPr>
              <w:t>À travers les unités, nous insisterons surtout :</w:t>
            </w:r>
          </w:p>
          <w:p w14:paraId="40EB68E3" w14:textId="77777777" w:rsidR="008538FD" w:rsidRPr="00AA3567" w:rsidRDefault="008538FD" w:rsidP="008538FD">
            <w:pPr>
              <w:spacing w:before="120"/>
              <w:jc w:val="both"/>
              <w:rPr>
                <w:rFonts w:ascii="Arial Narrow" w:hAnsi="Arial Narrow"/>
                <w:sz w:val="20"/>
                <w:szCs w:val="20"/>
              </w:rPr>
            </w:pPr>
            <w:r w:rsidRPr="00AA3567">
              <w:rPr>
                <w:rFonts w:ascii="Arial Narrow" w:hAnsi="Arial Narrow"/>
                <w:sz w:val="20"/>
                <w:szCs w:val="20"/>
              </w:rPr>
              <w:t>-Chercheurs</w:t>
            </w:r>
          </w:p>
          <w:p w14:paraId="222392E6" w14:textId="77777777" w:rsidR="008538FD" w:rsidRPr="00AA3567" w:rsidRDefault="008538FD" w:rsidP="008538FD">
            <w:pPr>
              <w:spacing w:before="120"/>
              <w:jc w:val="both"/>
              <w:rPr>
                <w:rFonts w:ascii="Arial Narrow" w:hAnsi="Arial Narrow"/>
                <w:sz w:val="20"/>
                <w:szCs w:val="20"/>
              </w:rPr>
            </w:pPr>
            <w:r w:rsidRPr="00AA3567">
              <w:rPr>
                <w:rFonts w:ascii="Arial Narrow" w:hAnsi="Arial Narrow"/>
                <w:sz w:val="20"/>
                <w:szCs w:val="20"/>
              </w:rPr>
              <w:t>-Communicatifs</w:t>
            </w:r>
          </w:p>
          <w:p w14:paraId="49C75181" w14:textId="77777777" w:rsidR="008538FD" w:rsidRPr="00AA3567" w:rsidRDefault="008538FD" w:rsidP="008538FD">
            <w:pPr>
              <w:spacing w:before="120"/>
              <w:jc w:val="both"/>
              <w:rPr>
                <w:rFonts w:ascii="Arial Narrow" w:hAnsi="Arial Narrow"/>
                <w:sz w:val="20"/>
                <w:szCs w:val="20"/>
              </w:rPr>
            </w:pPr>
            <w:r w:rsidRPr="00AA3567">
              <w:rPr>
                <w:rFonts w:ascii="Arial Narrow" w:hAnsi="Arial Narrow"/>
                <w:sz w:val="20"/>
                <w:szCs w:val="20"/>
              </w:rPr>
              <w:t>-Ouverts d'esprit</w:t>
            </w:r>
          </w:p>
          <w:p w14:paraId="7E8E946E" w14:textId="77777777" w:rsidR="008538FD" w:rsidRPr="00AA3567" w:rsidRDefault="008538FD" w:rsidP="008538FD">
            <w:pPr>
              <w:spacing w:before="120"/>
              <w:jc w:val="both"/>
              <w:rPr>
                <w:rFonts w:ascii="Arial Narrow" w:hAnsi="Arial Narrow"/>
                <w:sz w:val="20"/>
                <w:szCs w:val="20"/>
              </w:rPr>
            </w:pPr>
            <w:r w:rsidRPr="00AA3567">
              <w:rPr>
                <w:rFonts w:ascii="Arial Narrow" w:hAnsi="Arial Narrow"/>
                <w:sz w:val="20"/>
                <w:szCs w:val="20"/>
              </w:rPr>
              <w:t xml:space="preserve">-Altruistes </w:t>
            </w:r>
          </w:p>
          <w:p w14:paraId="3EE1469C" w14:textId="77777777" w:rsidR="008538FD" w:rsidRPr="00AA3567" w:rsidRDefault="008538FD" w:rsidP="008538FD">
            <w:pPr>
              <w:spacing w:before="120"/>
              <w:rPr>
                <w:rFonts w:ascii="Arial Narrow" w:hAnsi="Arial Narrow"/>
                <w:b/>
                <w:sz w:val="20"/>
                <w:szCs w:val="20"/>
              </w:rPr>
            </w:pPr>
            <w:r w:rsidRPr="00AA3567">
              <w:rPr>
                <w:rFonts w:ascii="Arial Narrow" w:hAnsi="Arial Narrow"/>
                <w:b/>
                <w:sz w:val="20"/>
                <w:szCs w:val="20"/>
              </w:rPr>
              <w:t>Enrichissement</w:t>
            </w:r>
          </w:p>
          <w:p w14:paraId="635E91E1" w14:textId="77777777" w:rsidR="008538FD" w:rsidRPr="00AA3567" w:rsidRDefault="008538FD" w:rsidP="008538FD">
            <w:pPr>
              <w:spacing w:before="120"/>
              <w:rPr>
                <w:rFonts w:ascii="Arial Narrow" w:hAnsi="Arial Narrow"/>
                <w:sz w:val="20"/>
                <w:szCs w:val="20"/>
              </w:rPr>
            </w:pPr>
            <w:r w:rsidRPr="00AA3567">
              <w:rPr>
                <w:rFonts w:ascii="Arial Narrow" w:hAnsi="Arial Narrow"/>
                <w:sz w:val="20"/>
                <w:szCs w:val="20"/>
              </w:rPr>
              <w:t>Voici quelques contenus d’enrichissement offerts dans le cadre du Programme :</w:t>
            </w:r>
          </w:p>
          <w:p w14:paraId="3E0F6252" w14:textId="77777777" w:rsidR="008538FD" w:rsidRPr="00AA3567" w:rsidRDefault="008538FD" w:rsidP="008538FD">
            <w:pPr>
              <w:spacing w:before="120"/>
              <w:rPr>
                <w:rFonts w:ascii="Arial Narrow" w:hAnsi="Arial Narrow"/>
                <w:sz w:val="20"/>
                <w:szCs w:val="20"/>
              </w:rPr>
            </w:pPr>
            <w:r w:rsidRPr="00AA3567">
              <w:rPr>
                <w:rFonts w:ascii="Arial Narrow" w:hAnsi="Arial Narrow"/>
                <w:sz w:val="20"/>
                <w:szCs w:val="20"/>
              </w:rPr>
              <w:t>-Grammaire approfondie, étude d’expressions idiomatiques, proverbes et faux amis, lecture et analyse de textes littéraires variés.</w:t>
            </w:r>
          </w:p>
          <w:p w14:paraId="6F3BA7BF" w14:textId="77777777" w:rsidR="008538FD" w:rsidRPr="00AA3567" w:rsidRDefault="008538FD" w:rsidP="008538FD">
            <w:pPr>
              <w:spacing w:before="120"/>
              <w:rPr>
                <w:rFonts w:ascii="Arial Narrow" w:hAnsi="Arial Narrow"/>
                <w:sz w:val="20"/>
                <w:szCs w:val="20"/>
              </w:rPr>
            </w:pPr>
          </w:p>
        </w:tc>
      </w:tr>
      <w:bookmarkEnd w:id="1"/>
    </w:tbl>
    <w:p w14:paraId="026DC4D1" w14:textId="77777777" w:rsidR="000651B3" w:rsidRDefault="000651B3" w:rsidP="00C35B41">
      <w:pPr>
        <w:spacing w:after="0" w:line="240" w:lineRule="auto"/>
        <w:rPr>
          <w:rFonts w:ascii="Arial Narrow" w:hAnsi="Arial Narrow" w:cs="Arial"/>
          <w:sz w:val="20"/>
          <w:szCs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44"/>
        <w:gridCol w:w="2659"/>
        <w:gridCol w:w="1883"/>
        <w:gridCol w:w="1886"/>
        <w:gridCol w:w="2011"/>
        <w:gridCol w:w="4783"/>
      </w:tblGrid>
      <w:tr w:rsidR="00C35B41" w:rsidRPr="00F116F3" w14:paraId="615FF0A0" w14:textId="77777777" w:rsidTr="00F025E7">
        <w:trPr>
          <w:trHeight w:val="343"/>
        </w:trPr>
        <w:tc>
          <w:tcPr>
            <w:tcW w:w="1459" w:type="pct"/>
            <w:gridSpan w:val="2"/>
            <w:tcBorders>
              <w:bottom w:val="single" w:sz="4" w:space="0" w:color="1F497D"/>
              <w:right w:val="single" w:sz="4" w:space="0" w:color="1F497D"/>
            </w:tcBorders>
            <w:shd w:val="clear" w:color="auto" w:fill="92D050"/>
          </w:tcPr>
          <w:p w14:paraId="036479C6" w14:textId="27EA5358" w:rsidR="00C35B41" w:rsidRPr="00F116F3" w:rsidRDefault="00C35B41" w:rsidP="00C35B41">
            <w:pPr>
              <w:pStyle w:val="TableParagraph"/>
              <w:spacing w:before="11"/>
              <w:ind w:left="112"/>
              <w:rPr>
                <w:rFonts w:ascii="Arial Narrow" w:hAnsi="Arial Narrow"/>
                <w:b/>
                <w:bCs/>
                <w:sz w:val="28"/>
                <w:szCs w:val="28"/>
              </w:rPr>
            </w:pPr>
            <w:r w:rsidRPr="00F116F3">
              <w:rPr>
                <w:rFonts w:ascii="Arial Narrow" w:hAnsi="Arial Narrow"/>
                <w:b/>
                <w:bCs/>
                <w:sz w:val="28"/>
                <w:szCs w:val="28"/>
              </w:rPr>
              <w:t>Discipline : A</w:t>
            </w:r>
            <w:r w:rsidR="00B00F82">
              <w:rPr>
                <w:rFonts w:ascii="Arial Narrow" w:hAnsi="Arial Narrow"/>
                <w:b/>
                <w:bCs/>
                <w:sz w:val="28"/>
                <w:szCs w:val="28"/>
              </w:rPr>
              <w:t>RT DRAMATIQUE</w:t>
            </w:r>
          </w:p>
        </w:tc>
        <w:tc>
          <w:tcPr>
            <w:tcW w:w="3541" w:type="pct"/>
            <w:gridSpan w:val="4"/>
            <w:tcBorders>
              <w:left w:val="single" w:sz="4" w:space="0" w:color="1F497D"/>
              <w:bottom w:val="single" w:sz="4" w:space="0" w:color="1F497D"/>
            </w:tcBorders>
            <w:shd w:val="clear" w:color="auto" w:fill="92D050"/>
          </w:tcPr>
          <w:p w14:paraId="40A05169" w14:textId="77777777" w:rsidR="00C35B41" w:rsidRPr="00F116F3" w:rsidRDefault="00C35B41" w:rsidP="00C35B41">
            <w:pPr>
              <w:pStyle w:val="TableParagraph"/>
              <w:spacing w:before="11"/>
              <w:ind w:left="120"/>
              <w:rPr>
                <w:rFonts w:ascii="Arial Narrow" w:hAnsi="Arial Narrow"/>
                <w:b/>
                <w:bCs/>
                <w:sz w:val="28"/>
                <w:szCs w:val="28"/>
              </w:rPr>
            </w:pPr>
            <w:r w:rsidRPr="00F116F3">
              <w:rPr>
                <w:rFonts w:ascii="Arial Narrow" w:hAnsi="Arial Narrow"/>
                <w:b/>
                <w:bCs/>
                <w:sz w:val="28"/>
                <w:szCs w:val="28"/>
              </w:rPr>
              <w:t>Enseignante : Susan Brassard</w:t>
            </w:r>
          </w:p>
        </w:tc>
      </w:tr>
      <w:tr w:rsidR="00C35B41" w:rsidRPr="00F116F3" w14:paraId="5D0D68D8" w14:textId="77777777" w:rsidTr="00F025E7">
        <w:trPr>
          <w:trHeight w:val="309"/>
        </w:trPr>
        <w:tc>
          <w:tcPr>
            <w:tcW w:w="1459" w:type="pct"/>
            <w:gridSpan w:val="2"/>
            <w:tcBorders>
              <w:top w:val="single" w:sz="4" w:space="0" w:color="1F497D"/>
              <w:right w:val="single" w:sz="4" w:space="0" w:color="1F497D"/>
            </w:tcBorders>
            <w:shd w:val="clear" w:color="auto" w:fill="92D050"/>
          </w:tcPr>
          <w:p w14:paraId="389F0EE8" w14:textId="77777777" w:rsidR="00C35B41" w:rsidRPr="00F116F3" w:rsidRDefault="00C35B41" w:rsidP="00C35B41">
            <w:pPr>
              <w:pStyle w:val="TableParagraph"/>
              <w:ind w:left="112"/>
              <w:rPr>
                <w:rFonts w:ascii="Arial Narrow" w:hAnsi="Arial Narrow"/>
                <w:b/>
                <w:bCs/>
                <w:sz w:val="28"/>
                <w:szCs w:val="28"/>
              </w:rPr>
            </w:pPr>
            <w:r w:rsidRPr="00F116F3">
              <w:rPr>
                <w:rFonts w:ascii="Arial Narrow" w:hAnsi="Arial Narrow"/>
                <w:b/>
                <w:bCs/>
                <w:sz w:val="28"/>
                <w:szCs w:val="28"/>
              </w:rPr>
              <w:t>Code matière : 170304</w:t>
            </w:r>
          </w:p>
        </w:tc>
        <w:tc>
          <w:tcPr>
            <w:tcW w:w="3541" w:type="pct"/>
            <w:gridSpan w:val="4"/>
            <w:tcBorders>
              <w:top w:val="single" w:sz="4" w:space="0" w:color="1F497D"/>
              <w:left w:val="single" w:sz="4" w:space="0" w:color="1F497D"/>
            </w:tcBorders>
            <w:shd w:val="clear" w:color="auto" w:fill="92D050"/>
          </w:tcPr>
          <w:p w14:paraId="490B9985" w14:textId="77777777" w:rsidR="00C35B41" w:rsidRPr="00F116F3" w:rsidRDefault="00C35B41" w:rsidP="00C35B41">
            <w:pPr>
              <w:pStyle w:val="TableParagraph"/>
              <w:ind w:left="120"/>
              <w:rPr>
                <w:rFonts w:ascii="Arial Narrow" w:hAnsi="Arial Narrow"/>
                <w:b/>
                <w:bCs/>
                <w:sz w:val="28"/>
                <w:szCs w:val="28"/>
              </w:rPr>
            </w:pPr>
            <w:r w:rsidRPr="00F116F3">
              <w:rPr>
                <w:rFonts w:ascii="Arial Narrow" w:hAnsi="Arial Narrow"/>
                <w:b/>
                <w:bCs/>
                <w:sz w:val="28"/>
                <w:szCs w:val="28"/>
              </w:rPr>
              <w:t>Nombre de périodes par cycle : 2 périodes</w:t>
            </w:r>
          </w:p>
        </w:tc>
      </w:tr>
      <w:tr w:rsidR="00F025E7" w:rsidRPr="00F116F3" w14:paraId="2A1CF6D3" w14:textId="77777777" w:rsidTr="00F025E7">
        <w:trPr>
          <w:trHeight w:val="921"/>
        </w:trPr>
        <w:tc>
          <w:tcPr>
            <w:tcW w:w="1459" w:type="pct"/>
            <w:gridSpan w:val="2"/>
            <w:tcBorders>
              <w:bottom w:val="nil"/>
              <w:right w:val="double" w:sz="1" w:space="0" w:color="000000"/>
            </w:tcBorders>
            <w:shd w:val="clear" w:color="auto" w:fill="DBDBDB"/>
          </w:tcPr>
          <w:p w14:paraId="667C0507" w14:textId="77777777" w:rsidR="00C35B41" w:rsidRPr="00F116F3" w:rsidRDefault="00C35B41" w:rsidP="00C35B41">
            <w:pPr>
              <w:pStyle w:val="TableParagraph"/>
              <w:spacing w:before="2"/>
              <w:rPr>
                <w:rFonts w:ascii="Arial Narrow" w:hAnsi="Arial Narrow"/>
                <w:b/>
                <w:bCs/>
                <w:i/>
                <w:sz w:val="20"/>
                <w:szCs w:val="20"/>
              </w:rPr>
            </w:pPr>
          </w:p>
          <w:p w14:paraId="3ED9C039" w14:textId="77777777" w:rsidR="00C35B41" w:rsidRPr="00F116F3" w:rsidRDefault="00C35B41" w:rsidP="00C35B41">
            <w:pPr>
              <w:pStyle w:val="TableParagraph"/>
              <w:ind w:left="1583" w:right="1544"/>
              <w:jc w:val="center"/>
              <w:rPr>
                <w:rFonts w:ascii="Arial Narrow" w:hAnsi="Arial Narrow"/>
                <w:b/>
                <w:bCs/>
                <w:sz w:val="20"/>
                <w:szCs w:val="20"/>
              </w:rPr>
            </w:pPr>
            <w:r w:rsidRPr="00F116F3">
              <w:rPr>
                <w:rFonts w:ascii="Arial Narrow" w:hAnsi="Arial Narrow"/>
                <w:b/>
                <w:bCs/>
                <w:sz w:val="20"/>
                <w:szCs w:val="20"/>
              </w:rPr>
              <w:t>COMPÉTENC</w:t>
            </w:r>
            <w:r>
              <w:rPr>
                <w:rFonts w:ascii="Arial Narrow" w:hAnsi="Arial Narrow"/>
                <w:b/>
                <w:bCs/>
                <w:sz w:val="20"/>
                <w:szCs w:val="20"/>
              </w:rPr>
              <w:t>E</w:t>
            </w:r>
            <w:r w:rsidRPr="00F116F3">
              <w:rPr>
                <w:rFonts w:ascii="Arial Narrow" w:hAnsi="Arial Narrow"/>
                <w:b/>
                <w:bCs/>
                <w:sz w:val="20"/>
                <w:szCs w:val="20"/>
              </w:rPr>
              <w:t>S ET</w:t>
            </w:r>
          </w:p>
        </w:tc>
        <w:tc>
          <w:tcPr>
            <w:tcW w:w="1940" w:type="pct"/>
            <w:gridSpan w:val="3"/>
            <w:tcBorders>
              <w:left w:val="double" w:sz="1" w:space="0" w:color="000000"/>
              <w:right w:val="double" w:sz="1" w:space="0" w:color="000000"/>
            </w:tcBorders>
            <w:shd w:val="clear" w:color="auto" w:fill="DBDBDB"/>
          </w:tcPr>
          <w:p w14:paraId="42B02D03" w14:textId="77777777" w:rsidR="00C35B41" w:rsidRPr="00F116F3" w:rsidRDefault="00C35B41" w:rsidP="00C35B41">
            <w:pPr>
              <w:pStyle w:val="TableParagraph"/>
              <w:ind w:left="1408"/>
              <w:rPr>
                <w:rFonts w:ascii="Arial Narrow" w:hAnsi="Arial Narrow"/>
                <w:sz w:val="20"/>
                <w:szCs w:val="20"/>
              </w:rPr>
            </w:pPr>
            <w:r w:rsidRPr="00F116F3">
              <w:rPr>
                <w:rFonts w:ascii="Arial Narrow" w:hAnsi="Arial Narrow"/>
                <w:sz w:val="20"/>
                <w:szCs w:val="20"/>
              </w:rPr>
              <w:t>Résultat communiqué au bulletin</w:t>
            </w:r>
          </w:p>
          <w:p w14:paraId="7BBBB1EA" w14:textId="77777777" w:rsidR="00C35B41" w:rsidRPr="00F116F3" w:rsidRDefault="00C35B41" w:rsidP="00C35B41">
            <w:pPr>
              <w:pStyle w:val="TableParagraph"/>
              <w:spacing w:before="2"/>
              <w:ind w:left="144" w:right="116"/>
              <w:jc w:val="center"/>
              <w:rPr>
                <w:rFonts w:ascii="Arial Narrow" w:hAnsi="Arial Narrow"/>
                <w:i/>
                <w:sz w:val="20"/>
                <w:szCs w:val="20"/>
              </w:rPr>
            </w:pPr>
            <w:r w:rsidRPr="00F116F3">
              <w:rPr>
                <w:rFonts w:ascii="Arial Narrow" w:hAnsi="Arial Narrow"/>
                <w:i/>
                <w:sz w:val="20"/>
                <w:szCs w:val="20"/>
              </w:rPr>
              <w:t>Un résultat non communiqué au bulletin n’implique pas que les apprentissages reliés à la compétence ne sont pas planifiés ou abordés pendant l’étape.</w:t>
            </w:r>
          </w:p>
        </w:tc>
        <w:tc>
          <w:tcPr>
            <w:tcW w:w="1601" w:type="pct"/>
            <w:tcBorders>
              <w:left w:val="double" w:sz="1" w:space="0" w:color="000000"/>
              <w:bottom w:val="nil"/>
              <w:right w:val="single" w:sz="12" w:space="0" w:color="000000"/>
            </w:tcBorders>
            <w:shd w:val="clear" w:color="auto" w:fill="DBDBDB"/>
          </w:tcPr>
          <w:p w14:paraId="6AA55870" w14:textId="77777777" w:rsidR="00C35B41" w:rsidRPr="00F116F3" w:rsidRDefault="00C35B41" w:rsidP="00C35B41">
            <w:pPr>
              <w:pStyle w:val="TableParagraph"/>
              <w:spacing w:before="139"/>
              <w:ind w:left="1272"/>
              <w:rPr>
                <w:rFonts w:ascii="Arial Narrow" w:hAnsi="Arial Narrow"/>
                <w:sz w:val="20"/>
                <w:szCs w:val="20"/>
              </w:rPr>
            </w:pPr>
            <w:r w:rsidRPr="00F116F3">
              <w:rPr>
                <w:rFonts w:ascii="Arial Narrow" w:hAnsi="Arial Narrow"/>
                <w:sz w:val="20"/>
                <w:szCs w:val="20"/>
              </w:rPr>
              <w:t>NATURE DES ÉVALUATIONS</w:t>
            </w:r>
          </w:p>
          <w:p w14:paraId="643EB965" w14:textId="77777777" w:rsidR="00C35B41" w:rsidRPr="00F116F3" w:rsidRDefault="00C35B41" w:rsidP="00163E16">
            <w:pPr>
              <w:pStyle w:val="TableParagraph"/>
              <w:numPr>
                <w:ilvl w:val="0"/>
                <w:numId w:val="86"/>
              </w:numPr>
              <w:tabs>
                <w:tab w:val="left" w:pos="460"/>
                <w:tab w:val="left" w:pos="461"/>
              </w:tabs>
              <w:rPr>
                <w:rFonts w:ascii="Arial Narrow" w:hAnsi="Arial Narrow"/>
                <w:sz w:val="20"/>
                <w:szCs w:val="20"/>
              </w:rPr>
            </w:pPr>
            <w:r w:rsidRPr="00F116F3">
              <w:rPr>
                <w:rFonts w:ascii="Arial Narrow" w:hAnsi="Arial Narrow"/>
                <w:sz w:val="20"/>
                <w:szCs w:val="20"/>
              </w:rPr>
              <w:t>Épreuve</w:t>
            </w:r>
            <w:r w:rsidRPr="00F116F3">
              <w:rPr>
                <w:rFonts w:ascii="Arial Narrow" w:hAnsi="Arial Narrow"/>
                <w:spacing w:val="-1"/>
                <w:sz w:val="20"/>
                <w:szCs w:val="20"/>
              </w:rPr>
              <w:t xml:space="preserve"> </w:t>
            </w:r>
            <w:r w:rsidRPr="00F116F3">
              <w:rPr>
                <w:rFonts w:ascii="Arial Narrow" w:hAnsi="Arial Narrow"/>
                <w:sz w:val="20"/>
                <w:szCs w:val="20"/>
              </w:rPr>
              <w:t>école</w:t>
            </w:r>
          </w:p>
          <w:p w14:paraId="555B496E" w14:textId="77777777" w:rsidR="00C35B41" w:rsidRPr="00F116F3" w:rsidRDefault="00C35B41" w:rsidP="00163E16">
            <w:pPr>
              <w:pStyle w:val="TableParagraph"/>
              <w:numPr>
                <w:ilvl w:val="0"/>
                <w:numId w:val="86"/>
              </w:numPr>
              <w:tabs>
                <w:tab w:val="left" w:pos="460"/>
                <w:tab w:val="left" w:pos="461"/>
              </w:tabs>
              <w:rPr>
                <w:rFonts w:ascii="Arial Narrow" w:hAnsi="Arial Narrow"/>
                <w:sz w:val="20"/>
                <w:szCs w:val="20"/>
              </w:rPr>
            </w:pPr>
            <w:r w:rsidRPr="00F116F3">
              <w:rPr>
                <w:rFonts w:ascii="Arial Narrow" w:hAnsi="Arial Narrow"/>
                <w:sz w:val="20"/>
                <w:szCs w:val="20"/>
              </w:rPr>
              <w:t>Épreuve Centre de services</w:t>
            </w:r>
            <w:r w:rsidRPr="00F116F3">
              <w:rPr>
                <w:rFonts w:ascii="Arial Narrow" w:hAnsi="Arial Narrow"/>
                <w:spacing w:val="-3"/>
                <w:sz w:val="20"/>
                <w:szCs w:val="20"/>
              </w:rPr>
              <w:t xml:space="preserve"> </w:t>
            </w:r>
            <w:r w:rsidRPr="00F116F3">
              <w:rPr>
                <w:rFonts w:ascii="Arial Narrow" w:hAnsi="Arial Narrow"/>
                <w:sz w:val="20"/>
                <w:szCs w:val="20"/>
              </w:rPr>
              <w:t>scolaire</w:t>
            </w:r>
          </w:p>
        </w:tc>
      </w:tr>
      <w:tr w:rsidR="00F025E7" w:rsidRPr="00F116F3" w14:paraId="6F6B73F2" w14:textId="77777777" w:rsidTr="00F025E7">
        <w:trPr>
          <w:trHeight w:val="626"/>
        </w:trPr>
        <w:tc>
          <w:tcPr>
            <w:tcW w:w="1459" w:type="pct"/>
            <w:gridSpan w:val="2"/>
            <w:tcBorders>
              <w:top w:val="nil"/>
              <w:right w:val="double" w:sz="1" w:space="0" w:color="000000"/>
            </w:tcBorders>
            <w:shd w:val="clear" w:color="auto" w:fill="DBDBDB"/>
          </w:tcPr>
          <w:p w14:paraId="3435CBC7" w14:textId="77777777" w:rsidR="00C35B41" w:rsidRPr="00F116F3" w:rsidRDefault="00C35B41" w:rsidP="00C35B41">
            <w:pPr>
              <w:pStyle w:val="TableParagraph"/>
              <w:ind w:left="1115"/>
              <w:rPr>
                <w:rFonts w:ascii="Arial Narrow" w:hAnsi="Arial Narrow"/>
                <w:b/>
                <w:bCs/>
                <w:sz w:val="20"/>
                <w:szCs w:val="20"/>
              </w:rPr>
            </w:pPr>
            <w:r w:rsidRPr="00F116F3">
              <w:rPr>
                <w:rFonts w:ascii="Arial Narrow" w:hAnsi="Arial Narrow"/>
                <w:b/>
                <w:bCs/>
                <w:sz w:val="20"/>
                <w:szCs w:val="20"/>
              </w:rPr>
              <w:t>CRITÈRES D’ÉVALUATION</w:t>
            </w:r>
          </w:p>
        </w:tc>
        <w:tc>
          <w:tcPr>
            <w:tcW w:w="632" w:type="pct"/>
            <w:tcBorders>
              <w:left w:val="double" w:sz="1" w:space="0" w:color="000000"/>
            </w:tcBorders>
            <w:shd w:val="clear" w:color="auto" w:fill="92D050"/>
          </w:tcPr>
          <w:p w14:paraId="0ED763F1" w14:textId="77777777" w:rsidR="00C35B41" w:rsidRPr="00F116F3" w:rsidRDefault="00C35B41" w:rsidP="00C35B41">
            <w:pPr>
              <w:pStyle w:val="TableParagraph"/>
              <w:ind w:left="587"/>
              <w:rPr>
                <w:rFonts w:ascii="Arial Narrow" w:hAnsi="Arial Narrow"/>
                <w:sz w:val="20"/>
                <w:szCs w:val="20"/>
              </w:rPr>
            </w:pPr>
            <w:r w:rsidRPr="00F116F3">
              <w:rPr>
                <w:rFonts w:ascii="Arial Narrow" w:hAnsi="Arial Narrow"/>
                <w:sz w:val="20"/>
                <w:szCs w:val="20"/>
              </w:rPr>
              <w:t>Étape</w:t>
            </w:r>
            <w:r w:rsidRPr="00F116F3">
              <w:rPr>
                <w:rFonts w:ascii="Arial Narrow" w:hAnsi="Arial Narrow"/>
                <w:spacing w:val="-4"/>
                <w:sz w:val="20"/>
                <w:szCs w:val="20"/>
              </w:rPr>
              <w:t xml:space="preserve"> </w:t>
            </w:r>
            <w:r w:rsidRPr="00F116F3">
              <w:rPr>
                <w:rFonts w:ascii="Arial Narrow" w:hAnsi="Arial Narrow"/>
                <w:sz w:val="20"/>
                <w:szCs w:val="20"/>
              </w:rPr>
              <w:t>1</w:t>
            </w:r>
          </w:p>
          <w:p w14:paraId="7821D570" w14:textId="77777777" w:rsidR="00C35B41" w:rsidRPr="00F116F3" w:rsidRDefault="00C35B41" w:rsidP="00C35B41">
            <w:pPr>
              <w:pStyle w:val="TableParagraph"/>
              <w:ind w:left="614"/>
              <w:rPr>
                <w:rFonts w:ascii="Arial Narrow" w:hAnsi="Arial Narrow"/>
                <w:sz w:val="20"/>
                <w:szCs w:val="20"/>
              </w:rPr>
            </w:pPr>
            <w:r w:rsidRPr="00F116F3">
              <w:rPr>
                <w:rFonts w:ascii="Arial Narrow" w:hAnsi="Arial Narrow"/>
                <w:sz w:val="20"/>
                <w:szCs w:val="20"/>
              </w:rPr>
              <w:t>(20 %)</w:t>
            </w:r>
          </w:p>
        </w:tc>
        <w:tc>
          <w:tcPr>
            <w:tcW w:w="633" w:type="pct"/>
            <w:shd w:val="clear" w:color="auto" w:fill="92D050"/>
          </w:tcPr>
          <w:p w14:paraId="45060F11" w14:textId="77777777" w:rsidR="00C35B41" w:rsidRPr="00F116F3" w:rsidRDefault="00C35B41" w:rsidP="00C35B41">
            <w:pPr>
              <w:pStyle w:val="TableParagraph"/>
              <w:ind w:left="562"/>
              <w:rPr>
                <w:rFonts w:ascii="Arial Narrow" w:hAnsi="Arial Narrow"/>
                <w:sz w:val="20"/>
                <w:szCs w:val="20"/>
              </w:rPr>
            </w:pPr>
            <w:r w:rsidRPr="00F116F3">
              <w:rPr>
                <w:rFonts w:ascii="Arial Narrow" w:hAnsi="Arial Narrow"/>
                <w:sz w:val="20"/>
                <w:szCs w:val="20"/>
              </w:rPr>
              <w:t>Étape 2</w:t>
            </w:r>
          </w:p>
          <w:p w14:paraId="147CCFE0" w14:textId="77777777" w:rsidR="00C35B41" w:rsidRPr="00F116F3" w:rsidRDefault="00C35B41" w:rsidP="00C35B41">
            <w:pPr>
              <w:pStyle w:val="TableParagraph"/>
              <w:ind w:left="605"/>
              <w:rPr>
                <w:rFonts w:ascii="Arial Narrow" w:hAnsi="Arial Narrow"/>
                <w:sz w:val="20"/>
                <w:szCs w:val="20"/>
              </w:rPr>
            </w:pPr>
            <w:r w:rsidRPr="00F116F3">
              <w:rPr>
                <w:rFonts w:ascii="Arial Narrow" w:hAnsi="Arial Narrow"/>
                <w:sz w:val="20"/>
                <w:szCs w:val="20"/>
              </w:rPr>
              <w:t>(20 %)</w:t>
            </w:r>
          </w:p>
        </w:tc>
        <w:tc>
          <w:tcPr>
            <w:tcW w:w="675" w:type="pct"/>
            <w:tcBorders>
              <w:right w:val="double" w:sz="1" w:space="0" w:color="000000"/>
            </w:tcBorders>
            <w:shd w:val="clear" w:color="auto" w:fill="92D050"/>
          </w:tcPr>
          <w:p w14:paraId="133F8FE8" w14:textId="77777777" w:rsidR="00C35B41" w:rsidRPr="00F116F3" w:rsidRDefault="00C35B41" w:rsidP="00C35B41">
            <w:pPr>
              <w:pStyle w:val="TableParagraph"/>
              <w:ind w:left="625"/>
              <w:rPr>
                <w:rFonts w:ascii="Arial Narrow" w:hAnsi="Arial Narrow"/>
                <w:sz w:val="20"/>
                <w:szCs w:val="20"/>
              </w:rPr>
            </w:pPr>
            <w:r w:rsidRPr="00F116F3">
              <w:rPr>
                <w:rFonts w:ascii="Arial Narrow" w:hAnsi="Arial Narrow"/>
                <w:sz w:val="20"/>
                <w:szCs w:val="20"/>
              </w:rPr>
              <w:t>Étape 3</w:t>
            </w:r>
          </w:p>
          <w:p w14:paraId="08806E5B" w14:textId="77777777" w:rsidR="00C35B41" w:rsidRPr="00F116F3" w:rsidRDefault="00C35B41" w:rsidP="00C35B41">
            <w:pPr>
              <w:pStyle w:val="TableParagraph"/>
              <w:ind w:left="668"/>
              <w:rPr>
                <w:rFonts w:ascii="Arial Narrow" w:hAnsi="Arial Narrow"/>
                <w:sz w:val="20"/>
                <w:szCs w:val="20"/>
              </w:rPr>
            </w:pPr>
            <w:r w:rsidRPr="00F116F3">
              <w:rPr>
                <w:rFonts w:ascii="Arial Narrow" w:hAnsi="Arial Narrow"/>
                <w:sz w:val="20"/>
                <w:szCs w:val="20"/>
              </w:rPr>
              <w:t>(60 %)</w:t>
            </w:r>
          </w:p>
        </w:tc>
        <w:tc>
          <w:tcPr>
            <w:tcW w:w="1601" w:type="pct"/>
            <w:tcBorders>
              <w:top w:val="nil"/>
              <w:left w:val="double" w:sz="1" w:space="0" w:color="000000"/>
              <w:right w:val="single" w:sz="12" w:space="0" w:color="000000"/>
            </w:tcBorders>
            <w:shd w:val="clear" w:color="auto" w:fill="DBDBDB"/>
          </w:tcPr>
          <w:p w14:paraId="42165FF1" w14:textId="77777777" w:rsidR="00C35B41" w:rsidRPr="00F116F3" w:rsidRDefault="00C35B41" w:rsidP="00163E16">
            <w:pPr>
              <w:pStyle w:val="TableParagraph"/>
              <w:numPr>
                <w:ilvl w:val="0"/>
                <w:numId w:val="85"/>
              </w:numPr>
              <w:tabs>
                <w:tab w:val="left" w:pos="460"/>
                <w:tab w:val="left" w:pos="461"/>
              </w:tabs>
              <w:ind w:right="714" w:hanging="357"/>
              <w:rPr>
                <w:rFonts w:ascii="Arial Narrow" w:hAnsi="Arial Narrow"/>
                <w:sz w:val="20"/>
                <w:szCs w:val="20"/>
              </w:rPr>
            </w:pPr>
            <w:r w:rsidRPr="00F116F3">
              <w:rPr>
                <w:rFonts w:ascii="Arial Narrow" w:hAnsi="Arial Narrow"/>
                <w:sz w:val="20"/>
                <w:szCs w:val="20"/>
              </w:rPr>
              <w:t>Épreuve MEQ (obligatoire, unique ou appoint)</w:t>
            </w:r>
          </w:p>
        </w:tc>
      </w:tr>
      <w:tr w:rsidR="00F025E7" w:rsidRPr="00F116F3" w14:paraId="45D48820" w14:textId="77777777" w:rsidTr="00F025E7">
        <w:trPr>
          <w:trHeight w:val="468"/>
        </w:trPr>
        <w:tc>
          <w:tcPr>
            <w:tcW w:w="1459" w:type="pct"/>
            <w:gridSpan w:val="2"/>
            <w:tcBorders>
              <w:right w:val="double" w:sz="1" w:space="0" w:color="000000"/>
            </w:tcBorders>
          </w:tcPr>
          <w:p w14:paraId="084BEB20" w14:textId="77777777" w:rsidR="00C35B41" w:rsidRPr="00F116F3" w:rsidRDefault="00C35B41" w:rsidP="00C35B41">
            <w:pPr>
              <w:pStyle w:val="TableParagraph"/>
              <w:tabs>
                <w:tab w:val="left" w:pos="1631"/>
              </w:tabs>
              <w:spacing w:before="9"/>
              <w:ind w:left="112" w:right="1252"/>
              <w:rPr>
                <w:rFonts w:ascii="Arial Narrow" w:hAnsi="Arial Narrow"/>
                <w:b/>
                <w:sz w:val="20"/>
                <w:szCs w:val="20"/>
              </w:rPr>
            </w:pPr>
            <w:r w:rsidRPr="00F116F3">
              <w:rPr>
                <w:rFonts w:ascii="Arial Narrow" w:hAnsi="Arial Narrow"/>
                <w:b/>
                <w:sz w:val="20"/>
                <w:szCs w:val="20"/>
              </w:rPr>
              <w:t>Créer et interpréter des</w:t>
            </w:r>
            <w:r w:rsidRPr="00F116F3">
              <w:rPr>
                <w:rFonts w:ascii="Arial Narrow" w:hAnsi="Arial Narrow"/>
                <w:b/>
                <w:spacing w:val="-32"/>
                <w:sz w:val="20"/>
                <w:szCs w:val="20"/>
              </w:rPr>
              <w:t xml:space="preserve"> </w:t>
            </w:r>
            <w:r w:rsidRPr="00F116F3">
              <w:rPr>
                <w:rFonts w:ascii="Arial Narrow" w:hAnsi="Arial Narrow"/>
                <w:b/>
                <w:sz w:val="20"/>
                <w:szCs w:val="20"/>
              </w:rPr>
              <w:t>œuvres dramatiques</w:t>
            </w:r>
            <w:r w:rsidRPr="00F116F3">
              <w:rPr>
                <w:rFonts w:ascii="Arial Narrow" w:hAnsi="Arial Narrow"/>
                <w:b/>
                <w:sz w:val="20"/>
                <w:szCs w:val="20"/>
              </w:rPr>
              <w:tab/>
              <w:t>(70 %)</w:t>
            </w:r>
          </w:p>
        </w:tc>
        <w:tc>
          <w:tcPr>
            <w:tcW w:w="632" w:type="pct"/>
            <w:vMerge w:val="restart"/>
            <w:tcBorders>
              <w:left w:val="double" w:sz="1" w:space="0" w:color="000000"/>
            </w:tcBorders>
          </w:tcPr>
          <w:p w14:paraId="6387E6CA" w14:textId="77777777" w:rsidR="00C35B41" w:rsidRPr="00F116F3" w:rsidRDefault="00C35B41" w:rsidP="00C35B41">
            <w:pPr>
              <w:pStyle w:val="TableParagraph"/>
              <w:rPr>
                <w:rFonts w:ascii="Arial Narrow" w:hAnsi="Arial Narrow"/>
                <w:i/>
                <w:sz w:val="20"/>
                <w:szCs w:val="20"/>
              </w:rPr>
            </w:pPr>
          </w:p>
          <w:p w14:paraId="6FADCE1D" w14:textId="77777777" w:rsidR="00C35B41" w:rsidRPr="00F116F3" w:rsidRDefault="00C35B41" w:rsidP="00C35B41">
            <w:pPr>
              <w:pStyle w:val="TableParagraph"/>
              <w:rPr>
                <w:rFonts w:ascii="Arial Narrow" w:hAnsi="Arial Narrow"/>
                <w:i/>
                <w:sz w:val="20"/>
                <w:szCs w:val="20"/>
              </w:rPr>
            </w:pPr>
          </w:p>
          <w:p w14:paraId="79C91C9A" w14:textId="77777777" w:rsidR="00C35B41" w:rsidRPr="00F116F3" w:rsidRDefault="00C35B41" w:rsidP="00C35B41">
            <w:pPr>
              <w:pStyle w:val="TableParagraph"/>
              <w:spacing w:before="177"/>
              <w:ind w:left="776" w:right="763"/>
              <w:jc w:val="center"/>
              <w:rPr>
                <w:rFonts w:ascii="Arial Narrow" w:hAnsi="Arial Narrow"/>
                <w:sz w:val="20"/>
                <w:szCs w:val="20"/>
              </w:rPr>
            </w:pPr>
            <w:r w:rsidRPr="00F116F3">
              <w:rPr>
                <w:rFonts w:ascii="Arial Narrow" w:hAnsi="Arial Narrow"/>
                <w:sz w:val="20"/>
                <w:szCs w:val="20"/>
              </w:rPr>
              <w:t>OUI</w:t>
            </w:r>
          </w:p>
        </w:tc>
        <w:tc>
          <w:tcPr>
            <w:tcW w:w="633" w:type="pct"/>
            <w:vMerge w:val="restart"/>
          </w:tcPr>
          <w:p w14:paraId="335B39B4" w14:textId="77777777" w:rsidR="00C35B41" w:rsidRPr="00F116F3" w:rsidRDefault="00C35B41" w:rsidP="00C35B41">
            <w:pPr>
              <w:pStyle w:val="TableParagraph"/>
              <w:rPr>
                <w:rFonts w:ascii="Arial Narrow" w:hAnsi="Arial Narrow"/>
                <w:i/>
                <w:sz w:val="20"/>
                <w:szCs w:val="20"/>
              </w:rPr>
            </w:pPr>
          </w:p>
          <w:p w14:paraId="4DC18EAC" w14:textId="77777777" w:rsidR="00C35B41" w:rsidRPr="00F116F3" w:rsidRDefault="00C35B41" w:rsidP="00C35B41">
            <w:pPr>
              <w:pStyle w:val="TableParagraph"/>
              <w:rPr>
                <w:rFonts w:ascii="Arial Narrow" w:hAnsi="Arial Narrow"/>
                <w:i/>
                <w:sz w:val="20"/>
                <w:szCs w:val="20"/>
              </w:rPr>
            </w:pPr>
          </w:p>
          <w:p w14:paraId="158B45FC" w14:textId="77777777" w:rsidR="00C35B41" w:rsidRPr="00F116F3" w:rsidRDefault="00C35B41" w:rsidP="00C35B41">
            <w:pPr>
              <w:pStyle w:val="TableParagraph"/>
              <w:spacing w:before="175"/>
              <w:ind w:left="791" w:right="774"/>
              <w:jc w:val="center"/>
              <w:rPr>
                <w:rFonts w:ascii="Arial Narrow" w:hAnsi="Arial Narrow"/>
                <w:sz w:val="20"/>
                <w:szCs w:val="20"/>
              </w:rPr>
            </w:pPr>
            <w:r w:rsidRPr="00F116F3">
              <w:rPr>
                <w:rFonts w:ascii="Arial Narrow" w:hAnsi="Arial Narrow"/>
                <w:sz w:val="20"/>
                <w:szCs w:val="20"/>
              </w:rPr>
              <w:t>OUI</w:t>
            </w:r>
          </w:p>
        </w:tc>
        <w:tc>
          <w:tcPr>
            <w:tcW w:w="675" w:type="pct"/>
            <w:vMerge w:val="restart"/>
          </w:tcPr>
          <w:p w14:paraId="1B08A4CC" w14:textId="77777777" w:rsidR="00C35B41" w:rsidRPr="00F116F3" w:rsidRDefault="00C35B41" w:rsidP="00C35B41">
            <w:pPr>
              <w:pStyle w:val="TableParagraph"/>
              <w:rPr>
                <w:rFonts w:ascii="Arial Narrow" w:hAnsi="Arial Narrow"/>
                <w:i/>
                <w:sz w:val="20"/>
                <w:szCs w:val="20"/>
              </w:rPr>
            </w:pPr>
          </w:p>
          <w:p w14:paraId="35A6EE31" w14:textId="77777777" w:rsidR="00C35B41" w:rsidRPr="00F116F3" w:rsidRDefault="00C35B41" w:rsidP="00C35B41">
            <w:pPr>
              <w:pStyle w:val="TableParagraph"/>
              <w:rPr>
                <w:rFonts w:ascii="Arial Narrow" w:hAnsi="Arial Narrow"/>
                <w:i/>
                <w:sz w:val="20"/>
                <w:szCs w:val="20"/>
              </w:rPr>
            </w:pPr>
          </w:p>
          <w:p w14:paraId="600C9D99" w14:textId="77777777" w:rsidR="00C35B41" w:rsidRPr="00F116F3" w:rsidRDefault="00C35B41" w:rsidP="00C35B41">
            <w:pPr>
              <w:pStyle w:val="TableParagraph"/>
              <w:spacing w:before="175"/>
              <w:ind w:left="855" w:right="827"/>
              <w:jc w:val="center"/>
              <w:rPr>
                <w:rFonts w:ascii="Arial Narrow" w:hAnsi="Arial Narrow"/>
                <w:sz w:val="20"/>
                <w:szCs w:val="20"/>
              </w:rPr>
            </w:pPr>
            <w:r w:rsidRPr="00F116F3">
              <w:rPr>
                <w:rFonts w:ascii="Arial Narrow" w:hAnsi="Arial Narrow"/>
                <w:sz w:val="20"/>
                <w:szCs w:val="20"/>
              </w:rPr>
              <w:t>OUI</w:t>
            </w:r>
          </w:p>
        </w:tc>
        <w:tc>
          <w:tcPr>
            <w:tcW w:w="1601" w:type="pct"/>
            <w:vMerge w:val="restart"/>
            <w:tcBorders>
              <w:bottom w:val="nil"/>
            </w:tcBorders>
          </w:tcPr>
          <w:p w14:paraId="5F06E194" w14:textId="77777777" w:rsidR="00C35B41" w:rsidRPr="00F116F3" w:rsidRDefault="00C35B41" w:rsidP="00C35B41">
            <w:pPr>
              <w:pStyle w:val="TableParagraph"/>
              <w:spacing w:before="6"/>
              <w:rPr>
                <w:rFonts w:ascii="Arial Narrow" w:hAnsi="Arial Narrow"/>
                <w:i/>
                <w:sz w:val="20"/>
                <w:szCs w:val="20"/>
              </w:rPr>
            </w:pPr>
          </w:p>
          <w:p w14:paraId="2608D34B" w14:textId="77777777" w:rsidR="00C35B41" w:rsidRPr="00F116F3" w:rsidRDefault="00C35B41" w:rsidP="00C35B41">
            <w:pPr>
              <w:pStyle w:val="TableParagraph"/>
              <w:ind w:left="117" w:right="158"/>
              <w:rPr>
                <w:rFonts w:ascii="Arial Narrow" w:hAnsi="Arial Narrow"/>
                <w:sz w:val="20"/>
                <w:szCs w:val="20"/>
              </w:rPr>
            </w:pPr>
            <w:r w:rsidRPr="00F116F3">
              <w:rPr>
                <w:rFonts w:ascii="Arial Narrow" w:hAnsi="Arial Narrow"/>
                <w:sz w:val="20"/>
                <w:szCs w:val="20"/>
              </w:rPr>
              <w:t>Création de personnages et exploration</w:t>
            </w:r>
            <w:r w:rsidRPr="00F116F3">
              <w:rPr>
                <w:rFonts w:ascii="Arial Narrow" w:hAnsi="Arial Narrow"/>
                <w:spacing w:val="-46"/>
                <w:sz w:val="20"/>
                <w:szCs w:val="20"/>
              </w:rPr>
              <w:t xml:space="preserve"> </w:t>
            </w:r>
            <w:r w:rsidRPr="00F116F3">
              <w:rPr>
                <w:rFonts w:ascii="Arial Narrow" w:hAnsi="Arial Narrow"/>
                <w:sz w:val="20"/>
                <w:szCs w:val="20"/>
              </w:rPr>
              <w:t>des grandes notions de base en art</w:t>
            </w:r>
            <w:r w:rsidRPr="00F116F3">
              <w:rPr>
                <w:rFonts w:ascii="Arial Narrow" w:hAnsi="Arial Narrow"/>
                <w:spacing w:val="-43"/>
                <w:sz w:val="20"/>
                <w:szCs w:val="20"/>
              </w:rPr>
              <w:t xml:space="preserve"> </w:t>
            </w:r>
            <w:r w:rsidRPr="00F116F3">
              <w:rPr>
                <w:rFonts w:ascii="Arial Narrow" w:hAnsi="Arial Narrow"/>
                <w:sz w:val="20"/>
                <w:szCs w:val="20"/>
              </w:rPr>
              <w:t>dramatique.</w:t>
            </w:r>
          </w:p>
          <w:p w14:paraId="3B9EA6A2" w14:textId="77777777" w:rsidR="00C35B41" w:rsidRPr="00F116F3" w:rsidRDefault="00C35B41" w:rsidP="00C35B41">
            <w:pPr>
              <w:pStyle w:val="TableParagraph"/>
              <w:spacing w:before="10"/>
              <w:rPr>
                <w:rFonts w:ascii="Arial Narrow" w:hAnsi="Arial Narrow"/>
                <w:i/>
                <w:sz w:val="20"/>
                <w:szCs w:val="20"/>
              </w:rPr>
            </w:pPr>
          </w:p>
          <w:p w14:paraId="506B6C24" w14:textId="77777777" w:rsidR="00C35B41" w:rsidRPr="00F116F3" w:rsidRDefault="00C35B41" w:rsidP="00C35B41">
            <w:pPr>
              <w:pStyle w:val="TableParagraph"/>
              <w:spacing w:before="1"/>
              <w:ind w:left="117" w:right="158"/>
              <w:rPr>
                <w:rFonts w:ascii="Arial Narrow" w:hAnsi="Arial Narrow"/>
                <w:sz w:val="20"/>
                <w:szCs w:val="20"/>
              </w:rPr>
            </w:pPr>
            <w:r w:rsidRPr="00F116F3">
              <w:rPr>
                <w:rFonts w:ascii="Arial Narrow" w:hAnsi="Arial Narrow"/>
                <w:b/>
                <w:sz w:val="20"/>
                <w:szCs w:val="20"/>
              </w:rPr>
              <w:t xml:space="preserve">Projet 1 : Variation sur une base picturale </w:t>
            </w:r>
            <w:r w:rsidRPr="00F116F3">
              <w:rPr>
                <w:rFonts w:ascii="Arial Narrow" w:hAnsi="Arial Narrow"/>
                <w:sz w:val="20"/>
                <w:szCs w:val="20"/>
              </w:rPr>
              <w:t>Création</w:t>
            </w:r>
            <w:r w:rsidRPr="00F116F3">
              <w:rPr>
                <w:rFonts w:ascii="Arial Narrow" w:hAnsi="Arial Narrow"/>
                <w:spacing w:val="-4"/>
                <w:sz w:val="20"/>
                <w:szCs w:val="20"/>
              </w:rPr>
              <w:t xml:space="preserve"> </w:t>
            </w:r>
            <w:r w:rsidRPr="00F116F3">
              <w:rPr>
                <w:rFonts w:ascii="Arial Narrow" w:hAnsi="Arial Narrow"/>
                <w:sz w:val="20"/>
                <w:szCs w:val="20"/>
              </w:rPr>
              <w:t>en</w:t>
            </w:r>
            <w:r w:rsidRPr="00F116F3">
              <w:rPr>
                <w:rFonts w:ascii="Arial Narrow" w:hAnsi="Arial Narrow"/>
                <w:spacing w:val="-5"/>
                <w:sz w:val="20"/>
                <w:szCs w:val="20"/>
              </w:rPr>
              <w:t xml:space="preserve"> </w:t>
            </w:r>
            <w:r w:rsidRPr="00F116F3">
              <w:rPr>
                <w:rFonts w:ascii="Arial Narrow" w:hAnsi="Arial Narrow"/>
                <w:sz w:val="20"/>
                <w:szCs w:val="20"/>
              </w:rPr>
              <w:t>équipe</w:t>
            </w:r>
            <w:r w:rsidRPr="00F116F3">
              <w:rPr>
                <w:rFonts w:ascii="Arial Narrow" w:hAnsi="Arial Narrow"/>
                <w:spacing w:val="-3"/>
                <w:sz w:val="20"/>
                <w:szCs w:val="20"/>
              </w:rPr>
              <w:t xml:space="preserve"> </w:t>
            </w:r>
            <w:r w:rsidRPr="00F116F3">
              <w:rPr>
                <w:rFonts w:ascii="Arial Narrow" w:hAnsi="Arial Narrow"/>
                <w:sz w:val="20"/>
                <w:szCs w:val="20"/>
              </w:rPr>
              <w:t>d’un</w:t>
            </w:r>
            <w:r w:rsidRPr="00F116F3">
              <w:rPr>
                <w:rFonts w:ascii="Arial Narrow" w:hAnsi="Arial Narrow"/>
                <w:spacing w:val="-5"/>
                <w:sz w:val="20"/>
                <w:szCs w:val="20"/>
              </w:rPr>
              <w:t xml:space="preserve"> </w:t>
            </w:r>
            <w:r w:rsidRPr="00F116F3">
              <w:rPr>
                <w:rFonts w:ascii="Arial Narrow" w:hAnsi="Arial Narrow"/>
                <w:sz w:val="20"/>
                <w:szCs w:val="20"/>
              </w:rPr>
              <w:t>scénario</w:t>
            </w:r>
            <w:r w:rsidRPr="00F116F3">
              <w:rPr>
                <w:rFonts w:ascii="Arial Narrow" w:hAnsi="Arial Narrow"/>
                <w:spacing w:val="-5"/>
                <w:sz w:val="20"/>
                <w:szCs w:val="20"/>
              </w:rPr>
              <w:t xml:space="preserve"> </w:t>
            </w:r>
            <w:r w:rsidRPr="00F116F3">
              <w:rPr>
                <w:rFonts w:ascii="Arial Narrow" w:hAnsi="Arial Narrow"/>
                <w:sz w:val="20"/>
                <w:szCs w:val="20"/>
              </w:rPr>
              <w:t>à</w:t>
            </w:r>
            <w:r w:rsidRPr="00F116F3">
              <w:rPr>
                <w:rFonts w:ascii="Arial Narrow" w:hAnsi="Arial Narrow"/>
                <w:spacing w:val="-3"/>
                <w:sz w:val="20"/>
                <w:szCs w:val="20"/>
              </w:rPr>
              <w:t xml:space="preserve"> </w:t>
            </w:r>
            <w:r w:rsidRPr="00F116F3">
              <w:rPr>
                <w:rFonts w:ascii="Arial Narrow" w:hAnsi="Arial Narrow"/>
                <w:sz w:val="20"/>
                <w:szCs w:val="20"/>
              </w:rPr>
              <w:t>partir</w:t>
            </w:r>
            <w:r w:rsidRPr="00F116F3">
              <w:rPr>
                <w:rFonts w:ascii="Arial Narrow" w:hAnsi="Arial Narrow"/>
                <w:spacing w:val="-26"/>
                <w:sz w:val="20"/>
                <w:szCs w:val="20"/>
              </w:rPr>
              <w:t xml:space="preserve"> </w:t>
            </w:r>
            <w:r w:rsidRPr="00F116F3">
              <w:rPr>
                <w:rFonts w:ascii="Arial Narrow" w:hAnsi="Arial Narrow"/>
                <w:sz w:val="20"/>
                <w:szCs w:val="20"/>
              </w:rPr>
              <w:t>d’une œuvre d’art et d’un type de théâtre</w:t>
            </w:r>
            <w:r w:rsidRPr="00F116F3">
              <w:rPr>
                <w:rFonts w:ascii="Arial Narrow" w:hAnsi="Arial Narrow"/>
                <w:spacing w:val="-23"/>
                <w:sz w:val="20"/>
                <w:szCs w:val="20"/>
              </w:rPr>
              <w:t xml:space="preserve"> </w:t>
            </w:r>
            <w:r w:rsidRPr="00F116F3">
              <w:rPr>
                <w:rFonts w:ascii="Arial Narrow" w:hAnsi="Arial Narrow"/>
                <w:sz w:val="20"/>
                <w:szCs w:val="20"/>
              </w:rPr>
              <w:t>imposé.</w:t>
            </w:r>
          </w:p>
          <w:p w14:paraId="4420925F" w14:textId="77777777" w:rsidR="00C35B41" w:rsidRPr="00F116F3" w:rsidRDefault="00C35B41" w:rsidP="00C35B41">
            <w:pPr>
              <w:pStyle w:val="TableParagraph"/>
              <w:spacing w:before="1"/>
              <w:ind w:left="117"/>
              <w:rPr>
                <w:rFonts w:ascii="Arial Narrow" w:hAnsi="Arial Narrow"/>
                <w:sz w:val="20"/>
                <w:szCs w:val="20"/>
              </w:rPr>
            </w:pPr>
            <w:r w:rsidRPr="00F116F3">
              <w:rPr>
                <w:rFonts w:ascii="Arial Narrow" w:hAnsi="Arial Narrow"/>
                <w:sz w:val="20"/>
                <w:szCs w:val="20"/>
              </w:rPr>
              <w:t>Présentation devant public.</w:t>
            </w:r>
          </w:p>
          <w:p w14:paraId="309C1291" w14:textId="77777777" w:rsidR="00C35B41" w:rsidRPr="00F116F3" w:rsidRDefault="00C35B41" w:rsidP="00C35B41">
            <w:pPr>
              <w:pStyle w:val="TableParagraph"/>
              <w:spacing w:before="10"/>
              <w:rPr>
                <w:rFonts w:ascii="Arial Narrow" w:hAnsi="Arial Narrow"/>
                <w:i/>
                <w:sz w:val="20"/>
                <w:szCs w:val="20"/>
              </w:rPr>
            </w:pPr>
          </w:p>
          <w:p w14:paraId="6E810629" w14:textId="77777777" w:rsidR="00C35B41" w:rsidRPr="00F116F3" w:rsidRDefault="00C35B41" w:rsidP="00C35B41">
            <w:pPr>
              <w:pStyle w:val="TableParagraph"/>
              <w:ind w:left="117"/>
              <w:rPr>
                <w:rFonts w:ascii="Arial Narrow" w:hAnsi="Arial Narrow"/>
                <w:b/>
                <w:sz w:val="20"/>
                <w:szCs w:val="20"/>
              </w:rPr>
            </w:pPr>
            <w:r w:rsidRPr="00F116F3">
              <w:rPr>
                <w:rFonts w:ascii="Arial Narrow" w:hAnsi="Arial Narrow"/>
                <w:b/>
                <w:sz w:val="20"/>
                <w:szCs w:val="20"/>
              </w:rPr>
              <w:t>Projet 2 : Initiation au Stop-Motion</w:t>
            </w:r>
          </w:p>
          <w:p w14:paraId="66D649A7" w14:textId="77777777" w:rsidR="00C35B41" w:rsidRPr="00F116F3" w:rsidRDefault="00C35B41" w:rsidP="00C35B41">
            <w:pPr>
              <w:pStyle w:val="TableParagraph"/>
              <w:ind w:left="117"/>
              <w:rPr>
                <w:rFonts w:ascii="Arial Narrow" w:hAnsi="Arial Narrow"/>
                <w:sz w:val="20"/>
                <w:szCs w:val="20"/>
              </w:rPr>
            </w:pPr>
            <w:r w:rsidRPr="00F116F3">
              <w:rPr>
                <w:rFonts w:ascii="Arial Narrow" w:hAnsi="Arial Narrow"/>
                <w:sz w:val="20"/>
                <w:szCs w:val="20"/>
              </w:rPr>
              <w:t>Création d’une animation en 3D</w:t>
            </w:r>
          </w:p>
        </w:tc>
      </w:tr>
      <w:tr w:rsidR="00F025E7" w:rsidRPr="00F116F3" w14:paraId="28F9B18C" w14:textId="77777777" w:rsidTr="00F025E7">
        <w:trPr>
          <w:trHeight w:val="434"/>
        </w:trPr>
        <w:tc>
          <w:tcPr>
            <w:tcW w:w="578" w:type="pct"/>
          </w:tcPr>
          <w:p w14:paraId="05770227" w14:textId="77777777" w:rsidR="00C35B41" w:rsidRPr="00F116F3" w:rsidRDefault="00C35B41" w:rsidP="00C35B41">
            <w:pPr>
              <w:pStyle w:val="TableParagraph"/>
              <w:spacing w:before="1"/>
              <w:ind w:left="153" w:firstLine="141"/>
              <w:rPr>
                <w:rFonts w:ascii="Arial Narrow" w:hAnsi="Arial Narrow"/>
                <w:b/>
                <w:i/>
                <w:sz w:val="20"/>
                <w:szCs w:val="20"/>
              </w:rPr>
            </w:pPr>
            <w:r w:rsidRPr="00F116F3">
              <w:rPr>
                <w:rFonts w:ascii="Arial Narrow" w:hAnsi="Arial Narrow"/>
                <w:b/>
                <w:i/>
                <w:sz w:val="20"/>
                <w:szCs w:val="20"/>
              </w:rPr>
              <w:t xml:space="preserve">Maîtrise des </w:t>
            </w:r>
            <w:r w:rsidRPr="00F116F3">
              <w:rPr>
                <w:rFonts w:ascii="Arial Narrow" w:hAnsi="Arial Narrow"/>
                <w:b/>
                <w:i/>
                <w:w w:val="95"/>
                <w:sz w:val="20"/>
                <w:szCs w:val="20"/>
              </w:rPr>
              <w:t>connaissances</w:t>
            </w:r>
          </w:p>
        </w:tc>
        <w:tc>
          <w:tcPr>
            <w:tcW w:w="881" w:type="pct"/>
            <w:tcBorders>
              <w:bottom w:val="dotted" w:sz="4" w:space="0" w:color="000000"/>
              <w:right w:val="double" w:sz="1" w:space="0" w:color="000000"/>
            </w:tcBorders>
          </w:tcPr>
          <w:p w14:paraId="419A536E" w14:textId="77777777" w:rsidR="00C35B41" w:rsidRPr="00F116F3" w:rsidRDefault="00C35B41" w:rsidP="00C35B41">
            <w:pPr>
              <w:pStyle w:val="TableParagraph"/>
              <w:spacing w:before="1"/>
              <w:ind w:left="597" w:right="479" w:hanging="65"/>
              <w:rPr>
                <w:rFonts w:ascii="Arial Narrow" w:hAnsi="Arial Narrow"/>
                <w:b/>
                <w:i/>
                <w:sz w:val="20"/>
                <w:szCs w:val="20"/>
              </w:rPr>
            </w:pPr>
            <w:r w:rsidRPr="00F116F3">
              <w:rPr>
                <w:rFonts w:ascii="Arial Narrow" w:hAnsi="Arial Narrow"/>
                <w:b/>
                <w:i/>
                <w:sz w:val="20"/>
                <w:szCs w:val="20"/>
              </w:rPr>
              <w:t>Mobilisation des connaissances</w:t>
            </w:r>
          </w:p>
        </w:tc>
        <w:tc>
          <w:tcPr>
            <w:tcW w:w="632" w:type="pct"/>
            <w:vMerge/>
            <w:tcBorders>
              <w:top w:val="nil"/>
              <w:left w:val="double" w:sz="1" w:space="0" w:color="000000"/>
            </w:tcBorders>
          </w:tcPr>
          <w:p w14:paraId="587F84D1" w14:textId="77777777" w:rsidR="00C35B41" w:rsidRPr="00F116F3" w:rsidRDefault="00C35B41" w:rsidP="00C35B41">
            <w:pPr>
              <w:rPr>
                <w:rFonts w:ascii="Arial Narrow" w:hAnsi="Arial Narrow"/>
                <w:sz w:val="20"/>
                <w:szCs w:val="20"/>
              </w:rPr>
            </w:pPr>
          </w:p>
        </w:tc>
        <w:tc>
          <w:tcPr>
            <w:tcW w:w="633" w:type="pct"/>
            <w:vMerge/>
            <w:tcBorders>
              <w:top w:val="nil"/>
            </w:tcBorders>
          </w:tcPr>
          <w:p w14:paraId="2F17284F" w14:textId="77777777" w:rsidR="00C35B41" w:rsidRPr="00F116F3" w:rsidRDefault="00C35B41" w:rsidP="00C35B41">
            <w:pPr>
              <w:rPr>
                <w:rFonts w:ascii="Arial Narrow" w:hAnsi="Arial Narrow"/>
                <w:sz w:val="20"/>
                <w:szCs w:val="20"/>
              </w:rPr>
            </w:pPr>
          </w:p>
        </w:tc>
        <w:tc>
          <w:tcPr>
            <w:tcW w:w="675" w:type="pct"/>
            <w:vMerge/>
            <w:tcBorders>
              <w:top w:val="nil"/>
            </w:tcBorders>
          </w:tcPr>
          <w:p w14:paraId="26722522" w14:textId="77777777" w:rsidR="00C35B41" w:rsidRPr="00F116F3" w:rsidRDefault="00C35B41" w:rsidP="00C35B41">
            <w:pPr>
              <w:rPr>
                <w:rFonts w:ascii="Arial Narrow" w:hAnsi="Arial Narrow"/>
                <w:sz w:val="20"/>
                <w:szCs w:val="20"/>
              </w:rPr>
            </w:pPr>
          </w:p>
        </w:tc>
        <w:tc>
          <w:tcPr>
            <w:tcW w:w="1601" w:type="pct"/>
            <w:vMerge/>
            <w:tcBorders>
              <w:top w:val="nil"/>
              <w:bottom w:val="nil"/>
            </w:tcBorders>
          </w:tcPr>
          <w:p w14:paraId="0407594E" w14:textId="77777777" w:rsidR="00C35B41" w:rsidRPr="00F116F3" w:rsidRDefault="00C35B41" w:rsidP="00C35B41">
            <w:pPr>
              <w:rPr>
                <w:rFonts w:ascii="Arial Narrow" w:hAnsi="Arial Narrow"/>
                <w:sz w:val="20"/>
                <w:szCs w:val="20"/>
              </w:rPr>
            </w:pPr>
          </w:p>
        </w:tc>
      </w:tr>
      <w:tr w:rsidR="00F025E7" w:rsidRPr="00F116F3" w14:paraId="0968E9A4" w14:textId="77777777" w:rsidTr="00F025E7">
        <w:trPr>
          <w:trHeight w:val="1566"/>
        </w:trPr>
        <w:tc>
          <w:tcPr>
            <w:tcW w:w="578" w:type="pct"/>
            <w:vMerge w:val="restart"/>
          </w:tcPr>
          <w:p w14:paraId="0E1D01C8" w14:textId="77777777" w:rsidR="00C35B41" w:rsidRPr="00F116F3" w:rsidRDefault="00C35B41" w:rsidP="00C35B41">
            <w:pPr>
              <w:pStyle w:val="TableParagraph"/>
              <w:ind w:left="112"/>
              <w:rPr>
                <w:rFonts w:ascii="Arial Narrow" w:hAnsi="Arial Narrow"/>
                <w:sz w:val="20"/>
                <w:szCs w:val="20"/>
              </w:rPr>
            </w:pPr>
            <w:r w:rsidRPr="00F116F3">
              <w:rPr>
                <w:rFonts w:ascii="Arial Narrow" w:hAnsi="Arial Narrow"/>
                <w:sz w:val="20"/>
                <w:szCs w:val="20"/>
              </w:rPr>
              <w:t>Maîtrise des connaissances ciblées par la progression des apprentissages</w:t>
            </w:r>
          </w:p>
        </w:tc>
        <w:tc>
          <w:tcPr>
            <w:tcW w:w="881" w:type="pct"/>
            <w:vMerge w:val="restart"/>
            <w:tcBorders>
              <w:top w:val="dotted" w:sz="4" w:space="0" w:color="000000"/>
              <w:right w:val="double" w:sz="1" w:space="0" w:color="000000"/>
            </w:tcBorders>
          </w:tcPr>
          <w:p w14:paraId="09DA18CC" w14:textId="77777777" w:rsidR="00C35B41" w:rsidRPr="00F116F3" w:rsidRDefault="00C35B41" w:rsidP="00C35B41">
            <w:pPr>
              <w:pStyle w:val="TableParagraph"/>
              <w:spacing w:before="4"/>
              <w:rPr>
                <w:rFonts w:ascii="Arial Narrow" w:hAnsi="Arial Narrow"/>
                <w:i/>
                <w:sz w:val="20"/>
                <w:szCs w:val="20"/>
              </w:rPr>
            </w:pPr>
          </w:p>
          <w:p w14:paraId="0EF5F3FF" w14:textId="77777777" w:rsidR="00C35B41" w:rsidRPr="00F116F3" w:rsidRDefault="00C35B41" w:rsidP="00163E16">
            <w:pPr>
              <w:pStyle w:val="TableParagraph"/>
              <w:numPr>
                <w:ilvl w:val="0"/>
                <w:numId w:val="84"/>
              </w:numPr>
              <w:tabs>
                <w:tab w:val="left" w:pos="474"/>
                <w:tab w:val="left" w:pos="475"/>
              </w:tabs>
              <w:ind w:right="344"/>
              <w:rPr>
                <w:rFonts w:ascii="Arial Narrow" w:hAnsi="Arial Narrow"/>
                <w:sz w:val="20"/>
                <w:szCs w:val="20"/>
              </w:rPr>
            </w:pPr>
            <w:r w:rsidRPr="00F116F3">
              <w:rPr>
                <w:rFonts w:ascii="Arial Narrow" w:hAnsi="Arial Narrow"/>
                <w:sz w:val="20"/>
                <w:szCs w:val="20"/>
              </w:rPr>
              <w:t xml:space="preserve">Efficacité de l’utilisation des connaissances </w:t>
            </w:r>
            <w:r w:rsidRPr="00F116F3">
              <w:rPr>
                <w:rFonts w:ascii="Arial Narrow" w:hAnsi="Arial Narrow"/>
                <w:spacing w:val="-4"/>
                <w:sz w:val="20"/>
                <w:szCs w:val="20"/>
              </w:rPr>
              <w:t xml:space="preserve">liées </w:t>
            </w:r>
            <w:r w:rsidRPr="00F116F3">
              <w:rPr>
                <w:rFonts w:ascii="Arial Narrow" w:hAnsi="Arial Narrow"/>
                <w:sz w:val="20"/>
                <w:szCs w:val="20"/>
              </w:rPr>
              <w:t>au langage dramatique et aux techniques, en fonction du</w:t>
            </w:r>
            <w:r w:rsidRPr="00F116F3">
              <w:rPr>
                <w:rFonts w:ascii="Arial Narrow" w:hAnsi="Arial Narrow"/>
                <w:spacing w:val="-9"/>
                <w:sz w:val="20"/>
                <w:szCs w:val="20"/>
              </w:rPr>
              <w:t xml:space="preserve"> </w:t>
            </w:r>
            <w:r w:rsidRPr="00F116F3">
              <w:rPr>
                <w:rFonts w:ascii="Arial Narrow" w:hAnsi="Arial Narrow"/>
                <w:sz w:val="20"/>
                <w:szCs w:val="20"/>
              </w:rPr>
              <w:t>cycle</w:t>
            </w:r>
          </w:p>
          <w:p w14:paraId="0C9E45B9" w14:textId="77777777" w:rsidR="00C35B41" w:rsidRPr="00F116F3" w:rsidRDefault="00C35B41" w:rsidP="00163E16">
            <w:pPr>
              <w:pStyle w:val="TableParagraph"/>
              <w:numPr>
                <w:ilvl w:val="0"/>
                <w:numId w:val="84"/>
              </w:numPr>
              <w:tabs>
                <w:tab w:val="left" w:pos="474"/>
                <w:tab w:val="left" w:pos="475"/>
              </w:tabs>
              <w:ind w:right="579"/>
              <w:rPr>
                <w:rFonts w:ascii="Arial Narrow" w:hAnsi="Arial Narrow"/>
                <w:sz w:val="20"/>
                <w:szCs w:val="20"/>
              </w:rPr>
            </w:pPr>
            <w:r w:rsidRPr="00F116F3">
              <w:rPr>
                <w:rFonts w:ascii="Arial Narrow" w:hAnsi="Arial Narrow"/>
                <w:sz w:val="20"/>
                <w:szCs w:val="20"/>
              </w:rPr>
              <w:t>Cohérence de l’organisation</w:t>
            </w:r>
            <w:r w:rsidRPr="00F116F3">
              <w:rPr>
                <w:rFonts w:ascii="Arial Narrow" w:hAnsi="Arial Narrow"/>
                <w:spacing w:val="-22"/>
                <w:sz w:val="20"/>
                <w:szCs w:val="20"/>
              </w:rPr>
              <w:t xml:space="preserve"> </w:t>
            </w:r>
            <w:r w:rsidRPr="00F116F3">
              <w:rPr>
                <w:rFonts w:ascii="Arial Narrow" w:hAnsi="Arial Narrow"/>
                <w:sz w:val="20"/>
                <w:szCs w:val="20"/>
              </w:rPr>
              <w:t>des éléments</w:t>
            </w:r>
          </w:p>
          <w:p w14:paraId="2EE573A5" w14:textId="77777777" w:rsidR="00C35B41" w:rsidRPr="00F116F3" w:rsidRDefault="00C35B41" w:rsidP="00163E16">
            <w:pPr>
              <w:pStyle w:val="TableParagraph"/>
              <w:numPr>
                <w:ilvl w:val="0"/>
                <w:numId w:val="84"/>
              </w:numPr>
              <w:tabs>
                <w:tab w:val="left" w:pos="474"/>
                <w:tab w:val="left" w:pos="475"/>
              </w:tabs>
              <w:ind w:right="599"/>
              <w:rPr>
                <w:rFonts w:ascii="Arial Narrow" w:hAnsi="Arial Narrow"/>
                <w:sz w:val="20"/>
                <w:szCs w:val="20"/>
              </w:rPr>
            </w:pPr>
            <w:r w:rsidRPr="00F116F3">
              <w:rPr>
                <w:rFonts w:ascii="Arial Narrow" w:hAnsi="Arial Narrow"/>
                <w:sz w:val="20"/>
                <w:szCs w:val="20"/>
              </w:rPr>
              <w:t>Authenticité de</w:t>
            </w:r>
            <w:r w:rsidRPr="00F116F3">
              <w:rPr>
                <w:rFonts w:ascii="Arial Narrow" w:hAnsi="Arial Narrow"/>
                <w:spacing w:val="-19"/>
                <w:sz w:val="20"/>
                <w:szCs w:val="20"/>
              </w:rPr>
              <w:t xml:space="preserve"> </w:t>
            </w:r>
            <w:r w:rsidRPr="00F116F3">
              <w:rPr>
                <w:rFonts w:ascii="Arial Narrow" w:hAnsi="Arial Narrow"/>
                <w:sz w:val="20"/>
                <w:szCs w:val="20"/>
              </w:rPr>
              <w:t>la production</w:t>
            </w:r>
          </w:p>
          <w:p w14:paraId="33924594" w14:textId="77777777" w:rsidR="00C35B41" w:rsidRPr="00F116F3" w:rsidRDefault="00C35B41" w:rsidP="00163E16">
            <w:pPr>
              <w:pStyle w:val="TableParagraph"/>
              <w:numPr>
                <w:ilvl w:val="0"/>
                <w:numId w:val="84"/>
              </w:numPr>
              <w:tabs>
                <w:tab w:val="left" w:pos="474"/>
                <w:tab w:val="left" w:pos="475"/>
              </w:tabs>
              <w:ind w:right="458"/>
              <w:rPr>
                <w:rFonts w:ascii="Arial Narrow" w:hAnsi="Arial Narrow"/>
                <w:sz w:val="20"/>
                <w:szCs w:val="20"/>
              </w:rPr>
            </w:pPr>
            <w:r w:rsidRPr="00F116F3">
              <w:rPr>
                <w:rFonts w:ascii="Arial Narrow" w:hAnsi="Arial Narrow"/>
                <w:sz w:val="20"/>
                <w:szCs w:val="20"/>
              </w:rPr>
              <w:t>Respect des caractéristiques</w:t>
            </w:r>
            <w:r w:rsidRPr="00F116F3">
              <w:rPr>
                <w:rFonts w:ascii="Arial Narrow" w:hAnsi="Arial Narrow"/>
                <w:spacing w:val="-23"/>
                <w:sz w:val="20"/>
                <w:szCs w:val="20"/>
              </w:rPr>
              <w:t xml:space="preserve"> </w:t>
            </w:r>
            <w:r w:rsidRPr="00F116F3">
              <w:rPr>
                <w:rFonts w:ascii="Arial Narrow" w:hAnsi="Arial Narrow"/>
                <w:sz w:val="20"/>
                <w:szCs w:val="20"/>
              </w:rPr>
              <w:t>de l’œuvre</w:t>
            </w:r>
          </w:p>
        </w:tc>
        <w:tc>
          <w:tcPr>
            <w:tcW w:w="632" w:type="pct"/>
            <w:vMerge/>
            <w:tcBorders>
              <w:top w:val="nil"/>
              <w:left w:val="double" w:sz="1" w:space="0" w:color="000000"/>
            </w:tcBorders>
          </w:tcPr>
          <w:p w14:paraId="0D8400EE" w14:textId="77777777" w:rsidR="00C35B41" w:rsidRPr="00F116F3" w:rsidRDefault="00C35B41" w:rsidP="00C35B41">
            <w:pPr>
              <w:rPr>
                <w:rFonts w:ascii="Arial Narrow" w:hAnsi="Arial Narrow"/>
                <w:sz w:val="20"/>
                <w:szCs w:val="20"/>
              </w:rPr>
            </w:pPr>
          </w:p>
        </w:tc>
        <w:tc>
          <w:tcPr>
            <w:tcW w:w="633" w:type="pct"/>
            <w:vMerge/>
            <w:tcBorders>
              <w:top w:val="nil"/>
            </w:tcBorders>
          </w:tcPr>
          <w:p w14:paraId="1C246CDA" w14:textId="77777777" w:rsidR="00C35B41" w:rsidRPr="00F116F3" w:rsidRDefault="00C35B41" w:rsidP="00C35B41">
            <w:pPr>
              <w:rPr>
                <w:rFonts w:ascii="Arial Narrow" w:hAnsi="Arial Narrow"/>
                <w:sz w:val="20"/>
                <w:szCs w:val="20"/>
              </w:rPr>
            </w:pPr>
          </w:p>
        </w:tc>
        <w:tc>
          <w:tcPr>
            <w:tcW w:w="675" w:type="pct"/>
            <w:vMerge/>
            <w:tcBorders>
              <w:top w:val="nil"/>
            </w:tcBorders>
          </w:tcPr>
          <w:p w14:paraId="3C709820" w14:textId="77777777" w:rsidR="00C35B41" w:rsidRPr="00F116F3" w:rsidRDefault="00C35B41" w:rsidP="00C35B41">
            <w:pPr>
              <w:rPr>
                <w:rFonts w:ascii="Arial Narrow" w:hAnsi="Arial Narrow"/>
                <w:sz w:val="20"/>
                <w:szCs w:val="20"/>
              </w:rPr>
            </w:pPr>
          </w:p>
        </w:tc>
        <w:tc>
          <w:tcPr>
            <w:tcW w:w="1601" w:type="pct"/>
            <w:vMerge/>
            <w:tcBorders>
              <w:top w:val="nil"/>
              <w:bottom w:val="nil"/>
            </w:tcBorders>
          </w:tcPr>
          <w:p w14:paraId="4688CE8E" w14:textId="77777777" w:rsidR="00C35B41" w:rsidRPr="00F116F3" w:rsidRDefault="00C35B41" w:rsidP="00C35B41">
            <w:pPr>
              <w:rPr>
                <w:rFonts w:ascii="Arial Narrow" w:hAnsi="Arial Narrow"/>
                <w:sz w:val="20"/>
                <w:szCs w:val="20"/>
              </w:rPr>
            </w:pPr>
          </w:p>
        </w:tc>
      </w:tr>
      <w:tr w:rsidR="00F025E7" w:rsidRPr="00F116F3" w14:paraId="1EF50D0C" w14:textId="77777777" w:rsidTr="00F025E7">
        <w:trPr>
          <w:trHeight w:val="1832"/>
        </w:trPr>
        <w:tc>
          <w:tcPr>
            <w:tcW w:w="578" w:type="pct"/>
            <w:vMerge/>
            <w:tcBorders>
              <w:top w:val="nil"/>
            </w:tcBorders>
          </w:tcPr>
          <w:p w14:paraId="18D7FA11" w14:textId="77777777" w:rsidR="00C35B41" w:rsidRPr="00F116F3" w:rsidRDefault="00C35B41" w:rsidP="00C35B41">
            <w:pPr>
              <w:rPr>
                <w:rFonts w:ascii="Arial Narrow" w:hAnsi="Arial Narrow"/>
                <w:sz w:val="20"/>
                <w:szCs w:val="20"/>
              </w:rPr>
            </w:pPr>
          </w:p>
        </w:tc>
        <w:tc>
          <w:tcPr>
            <w:tcW w:w="881" w:type="pct"/>
            <w:vMerge/>
            <w:tcBorders>
              <w:top w:val="nil"/>
              <w:right w:val="double" w:sz="1" w:space="0" w:color="000000"/>
            </w:tcBorders>
          </w:tcPr>
          <w:p w14:paraId="30A12E93" w14:textId="77777777" w:rsidR="00C35B41" w:rsidRPr="00F116F3" w:rsidRDefault="00C35B41" w:rsidP="00C35B41">
            <w:pPr>
              <w:rPr>
                <w:rFonts w:ascii="Arial Narrow" w:hAnsi="Arial Narrow"/>
                <w:sz w:val="20"/>
                <w:szCs w:val="20"/>
              </w:rPr>
            </w:pPr>
          </w:p>
        </w:tc>
        <w:tc>
          <w:tcPr>
            <w:tcW w:w="632" w:type="pct"/>
            <w:vMerge/>
            <w:tcBorders>
              <w:top w:val="nil"/>
              <w:left w:val="double" w:sz="1" w:space="0" w:color="000000"/>
            </w:tcBorders>
          </w:tcPr>
          <w:p w14:paraId="3284936C" w14:textId="77777777" w:rsidR="00C35B41" w:rsidRPr="00F116F3" w:rsidRDefault="00C35B41" w:rsidP="00C35B41">
            <w:pPr>
              <w:rPr>
                <w:rFonts w:ascii="Arial Narrow" w:hAnsi="Arial Narrow"/>
                <w:sz w:val="20"/>
                <w:szCs w:val="20"/>
              </w:rPr>
            </w:pPr>
          </w:p>
        </w:tc>
        <w:tc>
          <w:tcPr>
            <w:tcW w:w="633" w:type="pct"/>
            <w:vMerge/>
            <w:tcBorders>
              <w:top w:val="nil"/>
            </w:tcBorders>
          </w:tcPr>
          <w:p w14:paraId="23185DCB" w14:textId="77777777" w:rsidR="00C35B41" w:rsidRPr="00F116F3" w:rsidRDefault="00C35B41" w:rsidP="00C35B41">
            <w:pPr>
              <w:rPr>
                <w:rFonts w:ascii="Arial Narrow" w:hAnsi="Arial Narrow"/>
                <w:sz w:val="20"/>
                <w:szCs w:val="20"/>
              </w:rPr>
            </w:pPr>
          </w:p>
        </w:tc>
        <w:tc>
          <w:tcPr>
            <w:tcW w:w="675" w:type="pct"/>
            <w:vMerge/>
            <w:tcBorders>
              <w:top w:val="nil"/>
            </w:tcBorders>
          </w:tcPr>
          <w:p w14:paraId="78D2FA20" w14:textId="77777777" w:rsidR="00C35B41" w:rsidRPr="00F116F3" w:rsidRDefault="00C35B41" w:rsidP="00C35B41">
            <w:pPr>
              <w:rPr>
                <w:rFonts w:ascii="Arial Narrow" w:hAnsi="Arial Narrow"/>
                <w:sz w:val="20"/>
                <w:szCs w:val="20"/>
              </w:rPr>
            </w:pPr>
          </w:p>
        </w:tc>
        <w:tc>
          <w:tcPr>
            <w:tcW w:w="1601" w:type="pct"/>
            <w:tcBorders>
              <w:top w:val="nil"/>
            </w:tcBorders>
          </w:tcPr>
          <w:p w14:paraId="50D2A578" w14:textId="77777777" w:rsidR="00C35B41" w:rsidRPr="00F116F3" w:rsidRDefault="00C35B41" w:rsidP="00C35B41">
            <w:pPr>
              <w:pStyle w:val="TableParagraph"/>
              <w:spacing w:before="105"/>
              <w:ind w:left="117"/>
              <w:rPr>
                <w:rFonts w:ascii="Arial Narrow" w:hAnsi="Arial Narrow"/>
                <w:b/>
                <w:sz w:val="20"/>
                <w:szCs w:val="20"/>
              </w:rPr>
            </w:pPr>
            <w:r w:rsidRPr="00F116F3">
              <w:rPr>
                <w:rFonts w:ascii="Arial Narrow" w:hAnsi="Arial Narrow"/>
                <w:b/>
                <w:sz w:val="20"/>
                <w:szCs w:val="20"/>
              </w:rPr>
              <w:t>Projet 3 : Les Zurbains</w:t>
            </w:r>
          </w:p>
          <w:p w14:paraId="3C22D292" w14:textId="77777777" w:rsidR="00C35B41" w:rsidRPr="00F116F3" w:rsidRDefault="00C35B41" w:rsidP="00C35B41">
            <w:pPr>
              <w:pStyle w:val="TableParagraph"/>
              <w:spacing w:before="1"/>
              <w:ind w:left="117" w:right="150"/>
              <w:rPr>
                <w:rFonts w:ascii="Arial Narrow" w:hAnsi="Arial Narrow"/>
                <w:sz w:val="20"/>
                <w:szCs w:val="20"/>
              </w:rPr>
            </w:pPr>
            <w:r w:rsidRPr="00F116F3">
              <w:rPr>
                <w:rFonts w:ascii="Arial Narrow" w:hAnsi="Arial Narrow"/>
                <w:sz w:val="20"/>
                <w:szCs w:val="20"/>
              </w:rPr>
              <w:t xml:space="preserve">Mise en place des différentes étapes de production théâtrales dans le but de présenter devant public des textes tirés du concours d’écriture </w:t>
            </w:r>
            <w:r w:rsidRPr="00F116F3">
              <w:rPr>
                <w:rFonts w:ascii="Arial Narrow" w:hAnsi="Arial Narrow"/>
                <w:i/>
                <w:sz w:val="20"/>
                <w:szCs w:val="20"/>
              </w:rPr>
              <w:t>Les Zurbains</w:t>
            </w:r>
            <w:r w:rsidRPr="00F116F3">
              <w:rPr>
                <w:rFonts w:ascii="Arial Narrow" w:hAnsi="Arial Narrow"/>
                <w:sz w:val="20"/>
                <w:szCs w:val="20"/>
              </w:rPr>
              <w:t>.</w:t>
            </w:r>
          </w:p>
        </w:tc>
      </w:tr>
      <w:tr w:rsidR="00F025E7" w:rsidRPr="00F116F3" w14:paraId="26E53FDB" w14:textId="77777777" w:rsidTr="00F025E7">
        <w:trPr>
          <w:trHeight w:val="486"/>
        </w:trPr>
        <w:tc>
          <w:tcPr>
            <w:tcW w:w="1459" w:type="pct"/>
            <w:gridSpan w:val="2"/>
            <w:tcBorders>
              <w:right w:val="double" w:sz="1" w:space="0" w:color="000000"/>
            </w:tcBorders>
          </w:tcPr>
          <w:p w14:paraId="3A024F50" w14:textId="77777777" w:rsidR="00C35B41" w:rsidRPr="00F116F3" w:rsidRDefault="00C35B41" w:rsidP="00C35B41">
            <w:pPr>
              <w:pStyle w:val="TableParagraph"/>
              <w:spacing w:before="23"/>
              <w:ind w:left="167" w:right="850" w:hanging="56"/>
              <w:rPr>
                <w:rFonts w:ascii="Arial Narrow" w:hAnsi="Arial Narrow"/>
                <w:b/>
                <w:sz w:val="20"/>
                <w:szCs w:val="20"/>
              </w:rPr>
            </w:pPr>
            <w:r w:rsidRPr="00F116F3">
              <w:rPr>
                <w:rFonts w:ascii="Arial Narrow" w:hAnsi="Arial Narrow"/>
                <w:b/>
                <w:sz w:val="20"/>
                <w:szCs w:val="20"/>
              </w:rPr>
              <w:t>Apprécier des œuvres dramatiques (30 %)</w:t>
            </w:r>
          </w:p>
        </w:tc>
        <w:tc>
          <w:tcPr>
            <w:tcW w:w="632" w:type="pct"/>
            <w:vMerge w:val="restart"/>
            <w:tcBorders>
              <w:left w:val="double" w:sz="1" w:space="0" w:color="000000"/>
            </w:tcBorders>
          </w:tcPr>
          <w:p w14:paraId="05A9949F" w14:textId="77777777" w:rsidR="00C35B41" w:rsidRPr="00F116F3" w:rsidRDefault="00C35B41" w:rsidP="00C35B41">
            <w:pPr>
              <w:pStyle w:val="TableParagraph"/>
              <w:rPr>
                <w:rFonts w:ascii="Arial Narrow" w:hAnsi="Arial Narrow"/>
                <w:i/>
                <w:sz w:val="20"/>
                <w:szCs w:val="20"/>
              </w:rPr>
            </w:pPr>
          </w:p>
          <w:p w14:paraId="55B74218" w14:textId="77777777" w:rsidR="00C35B41" w:rsidRPr="00F116F3" w:rsidRDefault="00C35B41" w:rsidP="00C35B41">
            <w:pPr>
              <w:pStyle w:val="TableParagraph"/>
              <w:rPr>
                <w:rFonts w:ascii="Arial Narrow" w:hAnsi="Arial Narrow"/>
                <w:i/>
                <w:sz w:val="20"/>
                <w:szCs w:val="20"/>
              </w:rPr>
            </w:pPr>
          </w:p>
          <w:p w14:paraId="726F849B" w14:textId="77777777" w:rsidR="00C35B41" w:rsidRPr="00F116F3" w:rsidRDefault="00C35B41" w:rsidP="00C35B41">
            <w:pPr>
              <w:pStyle w:val="TableParagraph"/>
              <w:spacing w:before="5"/>
              <w:rPr>
                <w:rFonts w:ascii="Arial Narrow" w:hAnsi="Arial Narrow"/>
                <w:i/>
                <w:sz w:val="20"/>
                <w:szCs w:val="20"/>
              </w:rPr>
            </w:pPr>
          </w:p>
          <w:p w14:paraId="3B3F321C" w14:textId="77777777" w:rsidR="00C35B41" w:rsidRPr="00F116F3" w:rsidRDefault="00C35B41" w:rsidP="00C35B41">
            <w:pPr>
              <w:pStyle w:val="TableParagraph"/>
              <w:spacing w:before="1"/>
              <w:ind w:left="773" w:right="763"/>
              <w:jc w:val="center"/>
              <w:rPr>
                <w:rFonts w:ascii="Arial Narrow" w:hAnsi="Arial Narrow"/>
                <w:sz w:val="20"/>
                <w:szCs w:val="20"/>
              </w:rPr>
            </w:pPr>
            <w:r w:rsidRPr="00F116F3">
              <w:rPr>
                <w:rFonts w:ascii="Arial Narrow" w:hAnsi="Arial Narrow"/>
                <w:sz w:val="20"/>
                <w:szCs w:val="20"/>
              </w:rPr>
              <w:t>OUI</w:t>
            </w:r>
          </w:p>
        </w:tc>
        <w:tc>
          <w:tcPr>
            <w:tcW w:w="633" w:type="pct"/>
            <w:vMerge w:val="restart"/>
          </w:tcPr>
          <w:p w14:paraId="02722322" w14:textId="77777777" w:rsidR="00C35B41" w:rsidRPr="00F116F3" w:rsidRDefault="00C35B41" w:rsidP="00C35B41">
            <w:pPr>
              <w:pStyle w:val="TableParagraph"/>
              <w:rPr>
                <w:rFonts w:ascii="Arial Narrow" w:hAnsi="Arial Narrow"/>
                <w:i/>
                <w:sz w:val="20"/>
                <w:szCs w:val="20"/>
              </w:rPr>
            </w:pPr>
          </w:p>
          <w:p w14:paraId="6FBA8359" w14:textId="77777777" w:rsidR="00C35B41" w:rsidRPr="00F116F3" w:rsidRDefault="00C35B41" w:rsidP="00C35B41">
            <w:pPr>
              <w:pStyle w:val="TableParagraph"/>
              <w:rPr>
                <w:rFonts w:ascii="Arial Narrow" w:hAnsi="Arial Narrow"/>
                <w:i/>
                <w:sz w:val="20"/>
                <w:szCs w:val="20"/>
              </w:rPr>
            </w:pPr>
          </w:p>
          <w:p w14:paraId="614DEFC8" w14:textId="77777777" w:rsidR="00C35B41" w:rsidRPr="00F116F3" w:rsidRDefault="00C35B41" w:rsidP="00C35B41">
            <w:pPr>
              <w:pStyle w:val="TableParagraph"/>
              <w:spacing w:before="5"/>
              <w:rPr>
                <w:rFonts w:ascii="Arial Narrow" w:hAnsi="Arial Narrow"/>
                <w:i/>
                <w:sz w:val="20"/>
                <w:szCs w:val="20"/>
              </w:rPr>
            </w:pPr>
          </w:p>
          <w:p w14:paraId="05F4C592" w14:textId="77777777" w:rsidR="00C35B41" w:rsidRPr="00F116F3" w:rsidRDefault="00C35B41" w:rsidP="00C35B41">
            <w:pPr>
              <w:pStyle w:val="TableParagraph"/>
              <w:spacing w:before="1"/>
              <w:ind w:left="791" w:right="774"/>
              <w:jc w:val="center"/>
              <w:rPr>
                <w:rFonts w:ascii="Arial Narrow" w:hAnsi="Arial Narrow"/>
                <w:sz w:val="20"/>
                <w:szCs w:val="20"/>
              </w:rPr>
            </w:pPr>
            <w:r w:rsidRPr="00F116F3">
              <w:rPr>
                <w:rFonts w:ascii="Arial Narrow" w:hAnsi="Arial Narrow"/>
                <w:sz w:val="20"/>
                <w:szCs w:val="20"/>
              </w:rPr>
              <w:t>OUI</w:t>
            </w:r>
          </w:p>
        </w:tc>
        <w:tc>
          <w:tcPr>
            <w:tcW w:w="675" w:type="pct"/>
            <w:vMerge w:val="restart"/>
          </w:tcPr>
          <w:p w14:paraId="1A4C1376" w14:textId="77777777" w:rsidR="00C35B41" w:rsidRPr="00F116F3" w:rsidRDefault="00C35B41" w:rsidP="00C35B41">
            <w:pPr>
              <w:pStyle w:val="TableParagraph"/>
              <w:rPr>
                <w:rFonts w:ascii="Arial Narrow" w:hAnsi="Arial Narrow"/>
                <w:i/>
                <w:sz w:val="20"/>
                <w:szCs w:val="20"/>
              </w:rPr>
            </w:pPr>
          </w:p>
          <w:p w14:paraId="739349CA" w14:textId="77777777" w:rsidR="00C35B41" w:rsidRPr="00F116F3" w:rsidRDefault="00C35B41" w:rsidP="00C35B41">
            <w:pPr>
              <w:pStyle w:val="TableParagraph"/>
              <w:rPr>
                <w:rFonts w:ascii="Arial Narrow" w:hAnsi="Arial Narrow"/>
                <w:i/>
                <w:sz w:val="20"/>
                <w:szCs w:val="20"/>
              </w:rPr>
            </w:pPr>
          </w:p>
          <w:p w14:paraId="7482C5DD" w14:textId="77777777" w:rsidR="00C35B41" w:rsidRPr="00F116F3" w:rsidRDefault="00C35B41" w:rsidP="00C35B41">
            <w:pPr>
              <w:pStyle w:val="TableParagraph"/>
              <w:spacing w:before="5"/>
              <w:rPr>
                <w:rFonts w:ascii="Arial Narrow" w:hAnsi="Arial Narrow"/>
                <w:i/>
                <w:sz w:val="20"/>
                <w:szCs w:val="20"/>
              </w:rPr>
            </w:pPr>
          </w:p>
          <w:p w14:paraId="57ED964F" w14:textId="77777777" w:rsidR="00C35B41" w:rsidRPr="00F116F3" w:rsidRDefault="00C35B41" w:rsidP="00C35B41">
            <w:pPr>
              <w:pStyle w:val="TableParagraph"/>
              <w:spacing w:before="1"/>
              <w:ind w:left="852" w:right="831"/>
              <w:jc w:val="center"/>
              <w:rPr>
                <w:rFonts w:ascii="Arial Narrow" w:hAnsi="Arial Narrow"/>
                <w:sz w:val="20"/>
                <w:szCs w:val="20"/>
              </w:rPr>
            </w:pPr>
            <w:r w:rsidRPr="00F116F3">
              <w:rPr>
                <w:rFonts w:ascii="Arial Narrow" w:hAnsi="Arial Narrow"/>
                <w:sz w:val="20"/>
                <w:szCs w:val="20"/>
              </w:rPr>
              <w:t>OUI</w:t>
            </w:r>
          </w:p>
        </w:tc>
        <w:tc>
          <w:tcPr>
            <w:tcW w:w="1601" w:type="pct"/>
            <w:vMerge w:val="restart"/>
          </w:tcPr>
          <w:p w14:paraId="50AC4B9C" w14:textId="77777777" w:rsidR="00C35B41" w:rsidRPr="00F116F3" w:rsidRDefault="00C35B41" w:rsidP="00C35B41">
            <w:pPr>
              <w:pStyle w:val="TableParagraph"/>
              <w:rPr>
                <w:rFonts w:ascii="Arial Narrow" w:hAnsi="Arial Narrow"/>
                <w:i/>
                <w:sz w:val="20"/>
                <w:szCs w:val="20"/>
              </w:rPr>
            </w:pPr>
          </w:p>
          <w:p w14:paraId="7CDD839F" w14:textId="77777777" w:rsidR="00C35B41" w:rsidRPr="00F116F3" w:rsidRDefault="00C35B41" w:rsidP="00C35B41">
            <w:pPr>
              <w:pStyle w:val="TableParagraph"/>
              <w:rPr>
                <w:rFonts w:ascii="Arial Narrow" w:hAnsi="Arial Narrow"/>
                <w:i/>
                <w:sz w:val="20"/>
                <w:szCs w:val="20"/>
              </w:rPr>
            </w:pPr>
          </w:p>
          <w:p w14:paraId="590F76CD" w14:textId="77777777" w:rsidR="00C35B41" w:rsidRPr="00F116F3" w:rsidRDefault="00C35B41" w:rsidP="00C35B41">
            <w:pPr>
              <w:pStyle w:val="TableParagraph"/>
              <w:spacing w:before="5"/>
              <w:rPr>
                <w:rFonts w:ascii="Arial Narrow" w:hAnsi="Arial Narrow"/>
                <w:i/>
                <w:sz w:val="20"/>
                <w:szCs w:val="20"/>
              </w:rPr>
            </w:pPr>
          </w:p>
          <w:p w14:paraId="414D830B" w14:textId="77777777" w:rsidR="00C35B41" w:rsidRPr="00F116F3" w:rsidRDefault="00C35B41" w:rsidP="00C35B41">
            <w:pPr>
              <w:pStyle w:val="TableParagraph"/>
              <w:ind w:left="117" w:right="158"/>
              <w:rPr>
                <w:rFonts w:ascii="Arial Narrow" w:hAnsi="Arial Narrow"/>
                <w:sz w:val="20"/>
                <w:szCs w:val="20"/>
              </w:rPr>
            </w:pPr>
            <w:r w:rsidRPr="00F116F3">
              <w:rPr>
                <w:rFonts w:ascii="Arial Narrow" w:hAnsi="Arial Narrow"/>
                <w:sz w:val="20"/>
                <w:szCs w:val="20"/>
              </w:rPr>
              <w:t>Retour sur l’implication de l’élève, sa participation, ses apprentissages et sur ses pairs (journal de bord).</w:t>
            </w:r>
          </w:p>
          <w:p w14:paraId="55A91E67" w14:textId="77777777" w:rsidR="00C35B41" w:rsidRPr="00F116F3" w:rsidRDefault="00C35B41" w:rsidP="00C35B41">
            <w:pPr>
              <w:pStyle w:val="TableParagraph"/>
              <w:rPr>
                <w:rFonts w:ascii="Arial Narrow" w:hAnsi="Arial Narrow"/>
                <w:i/>
                <w:sz w:val="20"/>
                <w:szCs w:val="20"/>
              </w:rPr>
            </w:pPr>
          </w:p>
          <w:p w14:paraId="5400345A" w14:textId="77777777" w:rsidR="00C35B41" w:rsidRPr="00F116F3" w:rsidRDefault="00C35B41" w:rsidP="00C35B41">
            <w:pPr>
              <w:pStyle w:val="TableParagraph"/>
              <w:ind w:left="117"/>
              <w:rPr>
                <w:rFonts w:ascii="Arial Narrow" w:hAnsi="Arial Narrow"/>
                <w:sz w:val="20"/>
                <w:szCs w:val="20"/>
              </w:rPr>
            </w:pPr>
            <w:r w:rsidRPr="00F116F3">
              <w:rPr>
                <w:rFonts w:ascii="Arial Narrow" w:hAnsi="Arial Narrow"/>
                <w:sz w:val="20"/>
                <w:szCs w:val="20"/>
              </w:rPr>
              <w:t>Réflexion sur le projet terminé.</w:t>
            </w:r>
          </w:p>
        </w:tc>
      </w:tr>
      <w:tr w:rsidR="00F025E7" w:rsidRPr="00F116F3" w14:paraId="4EA7372F" w14:textId="77777777" w:rsidTr="00F025E7">
        <w:trPr>
          <w:trHeight w:val="434"/>
        </w:trPr>
        <w:tc>
          <w:tcPr>
            <w:tcW w:w="578" w:type="pct"/>
            <w:tcBorders>
              <w:bottom w:val="dotted" w:sz="4" w:space="0" w:color="000000"/>
              <w:right w:val="dotted" w:sz="4" w:space="0" w:color="000000"/>
            </w:tcBorders>
          </w:tcPr>
          <w:p w14:paraId="43CF8242" w14:textId="77777777" w:rsidR="00C35B41" w:rsidRPr="00F116F3" w:rsidRDefault="00C35B41" w:rsidP="00C35B41">
            <w:pPr>
              <w:pStyle w:val="TableParagraph"/>
              <w:spacing w:before="1"/>
              <w:ind w:left="153" w:firstLine="141"/>
              <w:rPr>
                <w:rFonts w:ascii="Arial Narrow" w:hAnsi="Arial Narrow"/>
                <w:b/>
                <w:i/>
                <w:sz w:val="20"/>
                <w:szCs w:val="20"/>
              </w:rPr>
            </w:pPr>
            <w:r w:rsidRPr="00F116F3">
              <w:rPr>
                <w:rFonts w:ascii="Arial Narrow" w:hAnsi="Arial Narrow"/>
                <w:b/>
                <w:i/>
                <w:sz w:val="20"/>
                <w:szCs w:val="20"/>
              </w:rPr>
              <w:t xml:space="preserve">Maîtrise des </w:t>
            </w:r>
            <w:r w:rsidRPr="00F116F3">
              <w:rPr>
                <w:rFonts w:ascii="Arial Narrow" w:hAnsi="Arial Narrow"/>
                <w:b/>
                <w:i/>
                <w:w w:val="95"/>
                <w:sz w:val="20"/>
                <w:szCs w:val="20"/>
              </w:rPr>
              <w:t>connaissances</w:t>
            </w:r>
          </w:p>
        </w:tc>
        <w:tc>
          <w:tcPr>
            <w:tcW w:w="881" w:type="pct"/>
            <w:tcBorders>
              <w:left w:val="dotted" w:sz="4" w:space="0" w:color="000000"/>
              <w:bottom w:val="dotted" w:sz="4" w:space="0" w:color="000000"/>
              <w:right w:val="double" w:sz="1" w:space="0" w:color="000000"/>
            </w:tcBorders>
          </w:tcPr>
          <w:p w14:paraId="0AC505AE" w14:textId="77777777" w:rsidR="00C35B41" w:rsidRPr="00F116F3" w:rsidRDefault="00C35B41" w:rsidP="00C35B41">
            <w:pPr>
              <w:pStyle w:val="TableParagraph"/>
              <w:spacing w:before="1"/>
              <w:ind w:left="597" w:right="479" w:hanging="65"/>
              <w:rPr>
                <w:rFonts w:ascii="Arial Narrow" w:hAnsi="Arial Narrow"/>
                <w:b/>
                <w:i/>
                <w:sz w:val="20"/>
                <w:szCs w:val="20"/>
              </w:rPr>
            </w:pPr>
            <w:r w:rsidRPr="00F116F3">
              <w:rPr>
                <w:rFonts w:ascii="Arial Narrow" w:hAnsi="Arial Narrow"/>
                <w:b/>
                <w:i/>
                <w:sz w:val="20"/>
                <w:szCs w:val="20"/>
              </w:rPr>
              <w:t>Mobilisation des connaissances</w:t>
            </w:r>
          </w:p>
        </w:tc>
        <w:tc>
          <w:tcPr>
            <w:tcW w:w="632" w:type="pct"/>
            <w:vMerge/>
            <w:tcBorders>
              <w:top w:val="nil"/>
              <w:left w:val="double" w:sz="1" w:space="0" w:color="000000"/>
            </w:tcBorders>
          </w:tcPr>
          <w:p w14:paraId="4377A6AC" w14:textId="77777777" w:rsidR="00C35B41" w:rsidRPr="00F116F3" w:rsidRDefault="00C35B41" w:rsidP="00C35B41">
            <w:pPr>
              <w:rPr>
                <w:rFonts w:ascii="Arial Narrow" w:hAnsi="Arial Narrow"/>
                <w:sz w:val="20"/>
                <w:szCs w:val="20"/>
              </w:rPr>
            </w:pPr>
          </w:p>
        </w:tc>
        <w:tc>
          <w:tcPr>
            <w:tcW w:w="633" w:type="pct"/>
            <w:vMerge/>
            <w:tcBorders>
              <w:top w:val="nil"/>
            </w:tcBorders>
          </w:tcPr>
          <w:p w14:paraId="6041F2BE" w14:textId="77777777" w:rsidR="00C35B41" w:rsidRPr="00F116F3" w:rsidRDefault="00C35B41" w:rsidP="00C35B41">
            <w:pPr>
              <w:rPr>
                <w:rFonts w:ascii="Arial Narrow" w:hAnsi="Arial Narrow"/>
                <w:sz w:val="20"/>
                <w:szCs w:val="20"/>
              </w:rPr>
            </w:pPr>
          </w:p>
        </w:tc>
        <w:tc>
          <w:tcPr>
            <w:tcW w:w="675" w:type="pct"/>
            <w:vMerge/>
            <w:tcBorders>
              <w:top w:val="nil"/>
            </w:tcBorders>
          </w:tcPr>
          <w:p w14:paraId="5D0A5031" w14:textId="77777777" w:rsidR="00C35B41" w:rsidRPr="00F116F3" w:rsidRDefault="00C35B41" w:rsidP="00C35B41">
            <w:pPr>
              <w:rPr>
                <w:rFonts w:ascii="Arial Narrow" w:hAnsi="Arial Narrow"/>
                <w:sz w:val="20"/>
                <w:szCs w:val="20"/>
              </w:rPr>
            </w:pPr>
          </w:p>
        </w:tc>
        <w:tc>
          <w:tcPr>
            <w:tcW w:w="1601" w:type="pct"/>
            <w:vMerge/>
            <w:tcBorders>
              <w:top w:val="nil"/>
            </w:tcBorders>
          </w:tcPr>
          <w:p w14:paraId="6FB35A97" w14:textId="77777777" w:rsidR="00C35B41" w:rsidRPr="00F116F3" w:rsidRDefault="00C35B41" w:rsidP="00C35B41">
            <w:pPr>
              <w:rPr>
                <w:rFonts w:ascii="Arial Narrow" w:hAnsi="Arial Narrow"/>
                <w:sz w:val="20"/>
                <w:szCs w:val="20"/>
              </w:rPr>
            </w:pPr>
          </w:p>
        </w:tc>
      </w:tr>
      <w:tr w:rsidR="00F025E7" w:rsidRPr="00F116F3" w14:paraId="2876B24D" w14:textId="77777777" w:rsidTr="00F025E7">
        <w:trPr>
          <w:trHeight w:val="1576"/>
        </w:trPr>
        <w:tc>
          <w:tcPr>
            <w:tcW w:w="578" w:type="pct"/>
            <w:tcBorders>
              <w:top w:val="dotted" w:sz="4" w:space="0" w:color="000000"/>
              <w:right w:val="dotted" w:sz="4" w:space="0" w:color="000000"/>
            </w:tcBorders>
          </w:tcPr>
          <w:p w14:paraId="7FFCE84D" w14:textId="77777777" w:rsidR="00C35B41" w:rsidRPr="00F116F3" w:rsidRDefault="00C35B41" w:rsidP="00C35B41">
            <w:pPr>
              <w:pStyle w:val="TableParagraph"/>
              <w:spacing w:before="9"/>
              <w:rPr>
                <w:rFonts w:ascii="Arial Narrow" w:hAnsi="Arial Narrow"/>
                <w:i/>
                <w:sz w:val="20"/>
                <w:szCs w:val="20"/>
              </w:rPr>
            </w:pPr>
          </w:p>
          <w:p w14:paraId="2468D732" w14:textId="77777777" w:rsidR="00C35B41" w:rsidRPr="00F116F3" w:rsidRDefault="00C35B41" w:rsidP="00C35B41">
            <w:pPr>
              <w:pStyle w:val="TableParagraph"/>
              <w:spacing w:before="1"/>
              <w:ind w:left="112"/>
              <w:rPr>
                <w:rFonts w:ascii="Arial Narrow" w:hAnsi="Arial Narrow"/>
                <w:sz w:val="20"/>
                <w:szCs w:val="20"/>
              </w:rPr>
            </w:pPr>
            <w:r w:rsidRPr="00F116F3">
              <w:rPr>
                <w:rFonts w:ascii="Arial Narrow" w:hAnsi="Arial Narrow"/>
                <w:sz w:val="20"/>
                <w:szCs w:val="20"/>
              </w:rPr>
              <w:t>Maîtrise des connaissances ciblées par la progression des apprentissages</w:t>
            </w:r>
          </w:p>
        </w:tc>
        <w:tc>
          <w:tcPr>
            <w:tcW w:w="881" w:type="pct"/>
            <w:tcBorders>
              <w:top w:val="dotted" w:sz="4" w:space="0" w:color="000000"/>
              <w:left w:val="dotted" w:sz="4" w:space="0" w:color="000000"/>
              <w:right w:val="double" w:sz="1" w:space="0" w:color="000000"/>
            </w:tcBorders>
          </w:tcPr>
          <w:p w14:paraId="65147181" w14:textId="77777777" w:rsidR="00C35B41" w:rsidRPr="00F116F3" w:rsidRDefault="00C35B41" w:rsidP="00C35B41">
            <w:pPr>
              <w:pStyle w:val="TableParagraph"/>
              <w:rPr>
                <w:rFonts w:ascii="Arial Narrow" w:hAnsi="Arial Narrow"/>
                <w:i/>
                <w:sz w:val="20"/>
                <w:szCs w:val="20"/>
              </w:rPr>
            </w:pPr>
          </w:p>
          <w:p w14:paraId="5C53419F" w14:textId="77777777" w:rsidR="00C35B41" w:rsidRPr="00F116F3" w:rsidRDefault="00C35B41" w:rsidP="00C35B41">
            <w:pPr>
              <w:pStyle w:val="TableParagraph"/>
              <w:spacing w:before="10"/>
              <w:rPr>
                <w:rFonts w:ascii="Arial Narrow" w:hAnsi="Arial Narrow"/>
                <w:i/>
                <w:sz w:val="20"/>
                <w:szCs w:val="20"/>
              </w:rPr>
            </w:pPr>
          </w:p>
          <w:p w14:paraId="01094FDA" w14:textId="77777777" w:rsidR="00C35B41" w:rsidRPr="00F116F3" w:rsidRDefault="00C35B41" w:rsidP="00C35B41">
            <w:pPr>
              <w:pStyle w:val="TableParagraph"/>
              <w:ind w:left="115" w:right="479"/>
              <w:rPr>
                <w:rFonts w:ascii="Arial Narrow" w:hAnsi="Arial Narrow"/>
                <w:sz w:val="20"/>
                <w:szCs w:val="20"/>
              </w:rPr>
            </w:pPr>
            <w:r w:rsidRPr="00F116F3">
              <w:rPr>
                <w:rFonts w:ascii="Arial Narrow" w:hAnsi="Arial Narrow"/>
                <w:sz w:val="20"/>
                <w:szCs w:val="20"/>
              </w:rPr>
              <w:t>Pertinence de l’appréciation</w:t>
            </w:r>
          </w:p>
        </w:tc>
        <w:tc>
          <w:tcPr>
            <w:tcW w:w="632" w:type="pct"/>
            <w:vMerge/>
            <w:tcBorders>
              <w:top w:val="nil"/>
              <w:left w:val="double" w:sz="1" w:space="0" w:color="000000"/>
            </w:tcBorders>
          </w:tcPr>
          <w:p w14:paraId="5D48FE90" w14:textId="77777777" w:rsidR="00C35B41" w:rsidRPr="00F116F3" w:rsidRDefault="00C35B41" w:rsidP="00C35B41">
            <w:pPr>
              <w:rPr>
                <w:rFonts w:ascii="Arial Narrow" w:hAnsi="Arial Narrow"/>
                <w:sz w:val="20"/>
                <w:szCs w:val="20"/>
              </w:rPr>
            </w:pPr>
          </w:p>
        </w:tc>
        <w:tc>
          <w:tcPr>
            <w:tcW w:w="633" w:type="pct"/>
            <w:vMerge/>
            <w:tcBorders>
              <w:top w:val="nil"/>
            </w:tcBorders>
          </w:tcPr>
          <w:p w14:paraId="545AC622" w14:textId="77777777" w:rsidR="00C35B41" w:rsidRPr="00F116F3" w:rsidRDefault="00C35B41" w:rsidP="00C35B41">
            <w:pPr>
              <w:rPr>
                <w:rFonts w:ascii="Arial Narrow" w:hAnsi="Arial Narrow"/>
                <w:sz w:val="20"/>
                <w:szCs w:val="20"/>
              </w:rPr>
            </w:pPr>
          </w:p>
        </w:tc>
        <w:tc>
          <w:tcPr>
            <w:tcW w:w="675" w:type="pct"/>
            <w:vMerge/>
            <w:tcBorders>
              <w:top w:val="nil"/>
            </w:tcBorders>
          </w:tcPr>
          <w:p w14:paraId="396FFA44" w14:textId="77777777" w:rsidR="00C35B41" w:rsidRPr="00F116F3" w:rsidRDefault="00C35B41" w:rsidP="00C35B41">
            <w:pPr>
              <w:rPr>
                <w:rFonts w:ascii="Arial Narrow" w:hAnsi="Arial Narrow"/>
                <w:sz w:val="20"/>
                <w:szCs w:val="20"/>
              </w:rPr>
            </w:pPr>
          </w:p>
        </w:tc>
        <w:tc>
          <w:tcPr>
            <w:tcW w:w="1601" w:type="pct"/>
            <w:vMerge/>
            <w:tcBorders>
              <w:top w:val="nil"/>
            </w:tcBorders>
          </w:tcPr>
          <w:p w14:paraId="17E0DC78" w14:textId="77777777" w:rsidR="00C35B41" w:rsidRPr="00F116F3" w:rsidRDefault="00C35B41" w:rsidP="00C35B41">
            <w:pPr>
              <w:rPr>
                <w:rFonts w:ascii="Arial Narrow" w:hAnsi="Arial Narrow"/>
                <w:sz w:val="20"/>
                <w:szCs w:val="20"/>
              </w:rPr>
            </w:pPr>
          </w:p>
        </w:tc>
      </w:tr>
    </w:tbl>
    <w:p w14:paraId="6CA2EB1E" w14:textId="77777777" w:rsidR="00C35B41" w:rsidRDefault="00C35B41" w:rsidP="00C35B41">
      <w:pPr>
        <w:pStyle w:val="Corpsdetexte"/>
        <w:spacing w:before="115"/>
        <w:ind w:left="1240" w:right="1956"/>
      </w:pPr>
      <w:r w:rsidRPr="00F116F3">
        <w:rPr>
          <w:rFonts w:ascii="Arial Narrow" w:hAnsi="Arial Narrow"/>
        </w:rPr>
        <w:t xml:space="preserve">L’évaluation des apprentissages se fait régulièrement par différents moyens en cours d’étape ou en fin d’étape : observations, réalisations diverses (œuvres personnelles, œuvres médiatiques, analyse d’une œuvre d’un auteur, réalisation d’une gamme de couleurs, etc.), tests de </w:t>
      </w:r>
      <w:r>
        <w:t>connaissances, etc. L’évaluation s’appuie sur les critères d’évaluation et permet de vérifier la maîtrise et l’utilisation des connaissances.</w:t>
      </w:r>
    </w:p>
    <w:p w14:paraId="4122D21D" w14:textId="77777777" w:rsidR="00C35B41" w:rsidRDefault="00C35B41" w:rsidP="00C35B41">
      <w:pPr>
        <w:spacing w:line="240" w:lineRule="auto"/>
        <w:sectPr w:rsidR="00C35B41" w:rsidSect="00F025E7">
          <w:pgSz w:w="15840" w:h="12240" w:orient="landscape"/>
          <w:pgMar w:top="576" w:right="432" w:bottom="432" w:left="432" w:header="720" w:footer="720" w:gutter="0"/>
          <w:cols w:space="720"/>
        </w:sect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39"/>
        <w:gridCol w:w="4769"/>
        <w:gridCol w:w="4608"/>
      </w:tblGrid>
      <w:tr w:rsidR="00C35B41" w:rsidRPr="00F116F3" w14:paraId="0394D2A8" w14:textId="77777777" w:rsidTr="006C2460">
        <w:trPr>
          <w:jc w:val="center"/>
        </w:trPr>
        <w:tc>
          <w:tcPr>
            <w:tcW w:w="14616" w:type="dxa"/>
            <w:gridSpan w:val="3"/>
            <w:shd w:val="clear" w:color="auto" w:fill="92D050"/>
            <w:vAlign w:val="center"/>
          </w:tcPr>
          <w:p w14:paraId="6FE371E2" w14:textId="77777777" w:rsidR="00C35B41" w:rsidRPr="00F116F3" w:rsidRDefault="00C35B41" w:rsidP="00C35B41">
            <w:pPr>
              <w:pStyle w:val="TableParagraph"/>
              <w:jc w:val="center"/>
              <w:rPr>
                <w:rFonts w:ascii="Arial Narrow" w:hAnsi="Arial Narrow"/>
                <w:b/>
                <w:sz w:val="28"/>
                <w:szCs w:val="28"/>
              </w:rPr>
            </w:pPr>
            <w:r w:rsidRPr="00F116F3">
              <w:rPr>
                <w:rFonts w:ascii="Arial Narrow" w:hAnsi="Arial Narrow"/>
                <w:b/>
                <w:sz w:val="28"/>
                <w:szCs w:val="28"/>
              </w:rPr>
              <w:lastRenderedPageBreak/>
              <w:t>ART DRAMATIQUE</w:t>
            </w:r>
          </w:p>
        </w:tc>
      </w:tr>
      <w:tr w:rsidR="00C35B41" w:rsidRPr="00F116F3" w14:paraId="74338CD4" w14:textId="77777777" w:rsidTr="006C2460">
        <w:trPr>
          <w:jc w:val="center"/>
        </w:trPr>
        <w:tc>
          <w:tcPr>
            <w:tcW w:w="14616" w:type="dxa"/>
            <w:gridSpan w:val="3"/>
            <w:shd w:val="clear" w:color="auto" w:fill="92D050"/>
            <w:vAlign w:val="center"/>
          </w:tcPr>
          <w:p w14:paraId="7F622BB4" w14:textId="77777777" w:rsidR="00C35B41" w:rsidRPr="00F116F3" w:rsidRDefault="00C35B41" w:rsidP="00C35B41">
            <w:pPr>
              <w:pStyle w:val="TableParagraph"/>
              <w:jc w:val="center"/>
              <w:rPr>
                <w:rFonts w:ascii="Arial Narrow" w:hAnsi="Arial Narrow"/>
                <w:b/>
                <w:sz w:val="28"/>
                <w:szCs w:val="28"/>
              </w:rPr>
            </w:pPr>
            <w:r w:rsidRPr="00F116F3">
              <w:rPr>
                <w:rFonts w:ascii="Arial Narrow" w:hAnsi="Arial Narrow"/>
                <w:b/>
                <w:sz w:val="28"/>
                <w:szCs w:val="28"/>
              </w:rPr>
              <w:t>PLANIFICATION DES PRINCIPAUX APPRENTISSAGES</w:t>
            </w:r>
          </w:p>
        </w:tc>
      </w:tr>
      <w:tr w:rsidR="00C35B41" w:rsidRPr="00F116F3" w14:paraId="4416E007" w14:textId="77777777" w:rsidTr="006C2460">
        <w:trPr>
          <w:trHeight w:val="719"/>
          <w:jc w:val="center"/>
        </w:trPr>
        <w:tc>
          <w:tcPr>
            <w:tcW w:w="5239" w:type="dxa"/>
            <w:shd w:val="clear" w:color="auto" w:fill="DBDBDB"/>
          </w:tcPr>
          <w:p w14:paraId="78AE8557" w14:textId="77777777" w:rsidR="00C35B41" w:rsidRPr="00F116F3" w:rsidRDefault="00C35B41" w:rsidP="00C35B41">
            <w:pPr>
              <w:pStyle w:val="TableParagraph"/>
              <w:spacing w:before="242"/>
              <w:ind w:left="2000" w:right="1989"/>
              <w:jc w:val="center"/>
              <w:rPr>
                <w:rFonts w:ascii="Arial Narrow" w:hAnsi="Arial Narrow"/>
                <w:b/>
                <w:sz w:val="20"/>
                <w:szCs w:val="20"/>
              </w:rPr>
            </w:pPr>
            <w:r w:rsidRPr="00F116F3">
              <w:rPr>
                <w:rFonts w:ascii="Arial Narrow" w:hAnsi="Arial Narrow"/>
                <w:b/>
                <w:sz w:val="20"/>
                <w:szCs w:val="20"/>
              </w:rPr>
              <w:t>ÉTAPE 1</w:t>
            </w:r>
          </w:p>
        </w:tc>
        <w:tc>
          <w:tcPr>
            <w:tcW w:w="4769" w:type="dxa"/>
            <w:shd w:val="clear" w:color="auto" w:fill="DBDBDB"/>
          </w:tcPr>
          <w:p w14:paraId="5A3E6333" w14:textId="77777777" w:rsidR="00C35B41" w:rsidRPr="00F116F3" w:rsidRDefault="00C35B41" w:rsidP="00C35B41">
            <w:pPr>
              <w:pStyle w:val="TableParagraph"/>
              <w:spacing w:before="242"/>
              <w:ind w:left="1760" w:right="1754"/>
              <w:jc w:val="center"/>
              <w:rPr>
                <w:rFonts w:ascii="Arial Narrow" w:hAnsi="Arial Narrow"/>
                <w:b/>
                <w:sz w:val="20"/>
                <w:szCs w:val="20"/>
              </w:rPr>
            </w:pPr>
            <w:r w:rsidRPr="00F116F3">
              <w:rPr>
                <w:rFonts w:ascii="Arial Narrow" w:hAnsi="Arial Narrow"/>
                <w:b/>
                <w:sz w:val="20"/>
                <w:szCs w:val="20"/>
              </w:rPr>
              <w:t>ÉTAPE 2</w:t>
            </w:r>
          </w:p>
        </w:tc>
        <w:tc>
          <w:tcPr>
            <w:tcW w:w="4608" w:type="dxa"/>
            <w:shd w:val="clear" w:color="auto" w:fill="DBDBDB"/>
          </w:tcPr>
          <w:p w14:paraId="26707A77" w14:textId="77777777" w:rsidR="00C35B41" w:rsidRPr="00F116F3" w:rsidRDefault="00C35B41" w:rsidP="00C35B41">
            <w:pPr>
              <w:pStyle w:val="TableParagraph"/>
              <w:spacing w:before="242"/>
              <w:ind w:left="1685" w:right="1672"/>
              <w:jc w:val="center"/>
              <w:rPr>
                <w:rFonts w:ascii="Arial Narrow" w:hAnsi="Arial Narrow"/>
                <w:b/>
                <w:sz w:val="20"/>
                <w:szCs w:val="20"/>
              </w:rPr>
            </w:pPr>
            <w:r w:rsidRPr="00F116F3">
              <w:rPr>
                <w:rFonts w:ascii="Arial Narrow" w:hAnsi="Arial Narrow"/>
                <w:b/>
                <w:sz w:val="20"/>
                <w:szCs w:val="20"/>
              </w:rPr>
              <w:t>ÉTAPE 3</w:t>
            </w:r>
          </w:p>
        </w:tc>
      </w:tr>
      <w:tr w:rsidR="00C35B41" w:rsidRPr="00F116F3" w14:paraId="607C579C" w14:textId="77777777" w:rsidTr="006C2460">
        <w:trPr>
          <w:trHeight w:val="3184"/>
          <w:jc w:val="center"/>
        </w:trPr>
        <w:tc>
          <w:tcPr>
            <w:tcW w:w="5239" w:type="dxa"/>
          </w:tcPr>
          <w:p w14:paraId="3C9D3A3F" w14:textId="77777777" w:rsidR="00C35B41" w:rsidRPr="00F116F3" w:rsidRDefault="00C35B41" w:rsidP="00C35B41">
            <w:pPr>
              <w:pStyle w:val="TableParagraph"/>
              <w:spacing w:before="240"/>
              <w:ind w:left="112"/>
              <w:rPr>
                <w:rFonts w:ascii="Arial Narrow" w:hAnsi="Arial Narrow"/>
                <w:b/>
                <w:sz w:val="20"/>
                <w:szCs w:val="20"/>
              </w:rPr>
            </w:pPr>
            <w:r w:rsidRPr="00F116F3">
              <w:rPr>
                <w:rFonts w:ascii="Arial Narrow" w:hAnsi="Arial Narrow"/>
                <w:b/>
                <w:sz w:val="20"/>
                <w:szCs w:val="20"/>
                <w:u w:val="single"/>
              </w:rPr>
              <w:t>Projet</w:t>
            </w:r>
            <w:r w:rsidRPr="00F116F3">
              <w:rPr>
                <w:rFonts w:ascii="Arial Narrow" w:hAnsi="Arial Narrow"/>
                <w:b/>
                <w:sz w:val="20"/>
                <w:szCs w:val="20"/>
              </w:rPr>
              <w:t xml:space="preserve"> : Variation sur une base picturale</w:t>
            </w:r>
          </w:p>
          <w:p w14:paraId="76D04439" w14:textId="77777777" w:rsidR="00C35B41" w:rsidRPr="00F116F3" w:rsidRDefault="00C35B41" w:rsidP="00C35B41">
            <w:pPr>
              <w:pStyle w:val="TableParagraph"/>
              <w:spacing w:before="240"/>
              <w:ind w:left="112"/>
              <w:rPr>
                <w:rFonts w:ascii="Arial Narrow" w:hAnsi="Arial Narrow"/>
                <w:b/>
                <w:sz w:val="20"/>
                <w:szCs w:val="20"/>
              </w:rPr>
            </w:pPr>
            <w:r w:rsidRPr="00F116F3">
              <w:rPr>
                <w:rFonts w:ascii="Arial Narrow" w:hAnsi="Arial Narrow"/>
                <w:b/>
                <w:sz w:val="20"/>
                <w:szCs w:val="20"/>
              </w:rPr>
              <w:t>Création :</w:t>
            </w:r>
          </w:p>
          <w:p w14:paraId="2ED62788" w14:textId="77777777" w:rsidR="00C35B41" w:rsidRPr="00F116F3" w:rsidRDefault="00C35B41" w:rsidP="00C35B41">
            <w:pPr>
              <w:pStyle w:val="TableParagraph"/>
              <w:spacing w:before="9"/>
              <w:rPr>
                <w:rFonts w:ascii="Arial Narrow" w:hAnsi="Arial Narrow"/>
                <w:i/>
                <w:sz w:val="20"/>
                <w:szCs w:val="20"/>
              </w:rPr>
            </w:pPr>
          </w:p>
          <w:p w14:paraId="68B76ABD" w14:textId="77777777" w:rsidR="00C35B41" w:rsidRPr="00F116F3" w:rsidRDefault="00C35B41" w:rsidP="00C35B41">
            <w:pPr>
              <w:pStyle w:val="TableParagraph"/>
              <w:ind w:left="112"/>
              <w:rPr>
                <w:rFonts w:ascii="Arial Narrow" w:hAnsi="Arial Narrow"/>
                <w:sz w:val="20"/>
                <w:szCs w:val="20"/>
              </w:rPr>
            </w:pPr>
            <w:r w:rsidRPr="00F116F3">
              <w:rPr>
                <w:rFonts w:ascii="Arial Narrow" w:hAnsi="Arial Narrow"/>
                <w:sz w:val="20"/>
                <w:szCs w:val="20"/>
              </w:rPr>
              <w:t>Improvisation et exploration sur des thèmes imposés.</w:t>
            </w:r>
          </w:p>
          <w:p w14:paraId="5F86C8CC" w14:textId="77777777" w:rsidR="00C35B41" w:rsidRPr="00F116F3" w:rsidRDefault="00C35B41" w:rsidP="00C35B41">
            <w:pPr>
              <w:pStyle w:val="TableParagraph"/>
              <w:spacing w:before="8"/>
              <w:rPr>
                <w:rFonts w:ascii="Arial Narrow" w:hAnsi="Arial Narrow"/>
                <w:i/>
                <w:sz w:val="20"/>
                <w:szCs w:val="20"/>
              </w:rPr>
            </w:pPr>
          </w:p>
          <w:p w14:paraId="50D228C7" w14:textId="77777777" w:rsidR="00C35B41" w:rsidRPr="00F116F3" w:rsidRDefault="00C35B41" w:rsidP="00C35B41">
            <w:pPr>
              <w:pStyle w:val="TableParagraph"/>
              <w:spacing w:before="1"/>
              <w:ind w:left="112" w:right="979"/>
              <w:rPr>
                <w:rFonts w:ascii="Arial Narrow" w:hAnsi="Arial Narrow"/>
                <w:sz w:val="20"/>
                <w:szCs w:val="20"/>
              </w:rPr>
            </w:pPr>
            <w:r w:rsidRPr="00F116F3">
              <w:rPr>
                <w:rFonts w:ascii="Arial Narrow" w:hAnsi="Arial Narrow"/>
                <w:sz w:val="20"/>
                <w:szCs w:val="20"/>
              </w:rPr>
              <w:t>Interpréter des personnages dans des séquences dramatiques données ou improvisées.</w:t>
            </w:r>
          </w:p>
        </w:tc>
        <w:tc>
          <w:tcPr>
            <w:tcW w:w="4769" w:type="dxa"/>
          </w:tcPr>
          <w:p w14:paraId="29733F00" w14:textId="77777777" w:rsidR="00C35B41" w:rsidRPr="00F116F3" w:rsidRDefault="00C35B41" w:rsidP="00C35B41">
            <w:pPr>
              <w:pStyle w:val="TableParagraph"/>
              <w:spacing w:before="240"/>
              <w:ind w:left="110"/>
              <w:rPr>
                <w:rFonts w:ascii="Arial Narrow" w:hAnsi="Arial Narrow"/>
                <w:b/>
                <w:sz w:val="20"/>
                <w:szCs w:val="20"/>
              </w:rPr>
            </w:pPr>
            <w:r w:rsidRPr="00F116F3">
              <w:rPr>
                <w:rFonts w:ascii="Arial Narrow" w:hAnsi="Arial Narrow"/>
                <w:b/>
                <w:sz w:val="20"/>
                <w:szCs w:val="20"/>
                <w:u w:val="single"/>
              </w:rPr>
              <w:t>Projet</w:t>
            </w:r>
            <w:r w:rsidRPr="00F116F3">
              <w:rPr>
                <w:rFonts w:ascii="Arial Narrow" w:hAnsi="Arial Narrow"/>
                <w:b/>
                <w:sz w:val="20"/>
                <w:szCs w:val="20"/>
              </w:rPr>
              <w:t xml:space="preserve"> : Stop-Motion</w:t>
            </w:r>
          </w:p>
          <w:p w14:paraId="45449B45" w14:textId="77777777" w:rsidR="00C35B41" w:rsidRPr="00F116F3" w:rsidRDefault="00C35B41" w:rsidP="00C35B41">
            <w:pPr>
              <w:pStyle w:val="TableParagraph"/>
              <w:spacing w:before="240"/>
              <w:ind w:left="110"/>
              <w:rPr>
                <w:rFonts w:ascii="Arial Narrow" w:hAnsi="Arial Narrow"/>
                <w:sz w:val="20"/>
                <w:szCs w:val="20"/>
              </w:rPr>
            </w:pPr>
            <w:r w:rsidRPr="00F116F3">
              <w:rPr>
                <w:rFonts w:ascii="Arial Narrow" w:hAnsi="Arial Narrow"/>
                <w:b/>
                <w:sz w:val="20"/>
                <w:szCs w:val="20"/>
              </w:rPr>
              <w:t xml:space="preserve">Création </w:t>
            </w:r>
            <w:r w:rsidRPr="00F116F3">
              <w:rPr>
                <w:rFonts w:ascii="Arial Narrow" w:hAnsi="Arial Narrow"/>
                <w:sz w:val="20"/>
                <w:szCs w:val="20"/>
              </w:rPr>
              <w:t>:</w:t>
            </w:r>
          </w:p>
          <w:p w14:paraId="74058FB6" w14:textId="77777777" w:rsidR="00C35B41" w:rsidRPr="00F116F3" w:rsidRDefault="00C35B41" w:rsidP="00C35B41">
            <w:pPr>
              <w:pStyle w:val="TableParagraph"/>
              <w:spacing w:before="9"/>
              <w:rPr>
                <w:rFonts w:ascii="Arial Narrow" w:hAnsi="Arial Narrow"/>
                <w:i/>
                <w:sz w:val="20"/>
                <w:szCs w:val="20"/>
              </w:rPr>
            </w:pPr>
          </w:p>
          <w:p w14:paraId="14673DAB" w14:textId="77777777" w:rsidR="00C35B41" w:rsidRPr="00F116F3" w:rsidRDefault="00C35B41" w:rsidP="00C35B41">
            <w:pPr>
              <w:pStyle w:val="TableParagraph"/>
              <w:ind w:left="110" w:right="237" w:firstLine="50"/>
              <w:rPr>
                <w:rFonts w:ascii="Arial Narrow" w:hAnsi="Arial Narrow"/>
                <w:sz w:val="20"/>
                <w:szCs w:val="20"/>
              </w:rPr>
            </w:pPr>
            <w:r w:rsidRPr="00F116F3">
              <w:rPr>
                <w:rFonts w:ascii="Arial Narrow" w:hAnsi="Arial Narrow"/>
                <w:sz w:val="20"/>
                <w:szCs w:val="20"/>
              </w:rPr>
              <w:t>Mise en application des techniques d’animations afin de créer un film</w:t>
            </w:r>
          </w:p>
          <w:p w14:paraId="57B58909" w14:textId="77777777" w:rsidR="00C35B41" w:rsidRPr="00F116F3" w:rsidRDefault="00C35B41" w:rsidP="00C35B41">
            <w:pPr>
              <w:pStyle w:val="TableParagraph"/>
              <w:rPr>
                <w:rFonts w:ascii="Arial Narrow" w:hAnsi="Arial Narrow"/>
                <w:i/>
                <w:sz w:val="20"/>
                <w:szCs w:val="20"/>
              </w:rPr>
            </w:pPr>
          </w:p>
          <w:p w14:paraId="6A56F5C9" w14:textId="77777777" w:rsidR="00C35B41" w:rsidRPr="00F116F3" w:rsidRDefault="00C35B41" w:rsidP="00C35B41">
            <w:pPr>
              <w:pStyle w:val="TableParagraph"/>
              <w:spacing w:before="1"/>
              <w:ind w:left="110"/>
              <w:rPr>
                <w:rFonts w:ascii="Arial Narrow" w:hAnsi="Arial Narrow"/>
                <w:sz w:val="20"/>
                <w:szCs w:val="20"/>
              </w:rPr>
            </w:pPr>
            <w:r w:rsidRPr="00F116F3">
              <w:rPr>
                <w:rFonts w:ascii="Arial Narrow" w:hAnsi="Arial Narrow"/>
                <w:sz w:val="20"/>
                <w:szCs w:val="20"/>
              </w:rPr>
              <w:t>Rédaction et illustration d’un story board</w:t>
            </w:r>
          </w:p>
        </w:tc>
        <w:tc>
          <w:tcPr>
            <w:tcW w:w="4608" w:type="dxa"/>
          </w:tcPr>
          <w:p w14:paraId="251FFFDB" w14:textId="77777777" w:rsidR="00C35B41" w:rsidRPr="00F116F3" w:rsidRDefault="00C35B41" w:rsidP="00C35B41">
            <w:pPr>
              <w:pStyle w:val="TableParagraph"/>
              <w:spacing w:before="240"/>
              <w:ind w:left="112"/>
              <w:rPr>
                <w:rFonts w:ascii="Arial Narrow" w:hAnsi="Arial Narrow"/>
                <w:b/>
                <w:sz w:val="20"/>
                <w:szCs w:val="20"/>
              </w:rPr>
            </w:pPr>
            <w:r w:rsidRPr="00F116F3">
              <w:rPr>
                <w:rFonts w:ascii="Arial Narrow" w:hAnsi="Arial Narrow"/>
                <w:b/>
                <w:sz w:val="20"/>
                <w:szCs w:val="20"/>
                <w:u w:val="single"/>
              </w:rPr>
              <w:t>Projet</w:t>
            </w:r>
            <w:r w:rsidRPr="00F116F3">
              <w:rPr>
                <w:rFonts w:ascii="Arial Narrow" w:hAnsi="Arial Narrow"/>
                <w:b/>
                <w:sz w:val="20"/>
                <w:szCs w:val="20"/>
              </w:rPr>
              <w:t xml:space="preserve"> : Les Zurbains</w:t>
            </w:r>
          </w:p>
          <w:p w14:paraId="57A7343F" w14:textId="77777777" w:rsidR="00C35B41" w:rsidRPr="00F116F3" w:rsidRDefault="00C35B41" w:rsidP="00C35B41">
            <w:pPr>
              <w:pStyle w:val="TableParagraph"/>
              <w:spacing w:before="240"/>
              <w:ind w:left="112"/>
              <w:rPr>
                <w:rFonts w:ascii="Arial Narrow" w:hAnsi="Arial Narrow"/>
                <w:b/>
                <w:sz w:val="20"/>
                <w:szCs w:val="20"/>
              </w:rPr>
            </w:pPr>
            <w:r w:rsidRPr="00F116F3">
              <w:rPr>
                <w:rFonts w:ascii="Arial Narrow" w:hAnsi="Arial Narrow"/>
                <w:b/>
                <w:sz w:val="20"/>
                <w:szCs w:val="20"/>
              </w:rPr>
              <w:t>Création :</w:t>
            </w:r>
          </w:p>
          <w:p w14:paraId="448C3DDC" w14:textId="77777777" w:rsidR="00C35B41" w:rsidRPr="00F116F3" w:rsidRDefault="00C35B41" w:rsidP="00C35B41">
            <w:pPr>
              <w:pStyle w:val="TableParagraph"/>
              <w:spacing w:before="9"/>
              <w:rPr>
                <w:rFonts w:ascii="Arial Narrow" w:hAnsi="Arial Narrow"/>
                <w:i/>
                <w:sz w:val="20"/>
                <w:szCs w:val="20"/>
              </w:rPr>
            </w:pPr>
          </w:p>
          <w:p w14:paraId="532E0D1E" w14:textId="77777777" w:rsidR="00C35B41" w:rsidRPr="00F116F3" w:rsidRDefault="00C35B41" w:rsidP="00C35B41">
            <w:pPr>
              <w:pStyle w:val="TableParagraph"/>
              <w:ind w:left="112" w:right="951"/>
              <w:rPr>
                <w:rFonts w:ascii="Arial Narrow" w:hAnsi="Arial Narrow"/>
                <w:sz w:val="20"/>
                <w:szCs w:val="20"/>
              </w:rPr>
            </w:pPr>
            <w:r w:rsidRPr="00F116F3">
              <w:rPr>
                <w:rFonts w:ascii="Arial Narrow" w:hAnsi="Arial Narrow"/>
                <w:sz w:val="20"/>
                <w:szCs w:val="20"/>
              </w:rPr>
              <w:t>Faire un choix d’une œuvre de la série des Zurbains.</w:t>
            </w:r>
          </w:p>
          <w:p w14:paraId="28BA1CD4" w14:textId="77777777" w:rsidR="00C35B41" w:rsidRPr="00F116F3" w:rsidRDefault="00C35B41" w:rsidP="00C35B41">
            <w:pPr>
              <w:pStyle w:val="TableParagraph"/>
              <w:spacing w:before="10"/>
              <w:rPr>
                <w:rFonts w:ascii="Arial Narrow" w:hAnsi="Arial Narrow"/>
                <w:i/>
                <w:sz w:val="20"/>
                <w:szCs w:val="20"/>
              </w:rPr>
            </w:pPr>
          </w:p>
          <w:p w14:paraId="06F0BE32" w14:textId="77777777" w:rsidR="00C35B41" w:rsidRPr="00F116F3" w:rsidRDefault="00C35B41" w:rsidP="00C35B41">
            <w:pPr>
              <w:pStyle w:val="TableParagraph"/>
              <w:ind w:left="112" w:right="1063"/>
              <w:rPr>
                <w:rFonts w:ascii="Arial Narrow" w:hAnsi="Arial Narrow"/>
                <w:sz w:val="20"/>
                <w:szCs w:val="20"/>
              </w:rPr>
            </w:pPr>
            <w:r w:rsidRPr="00F116F3">
              <w:rPr>
                <w:rFonts w:ascii="Arial Narrow" w:hAnsi="Arial Narrow"/>
                <w:sz w:val="20"/>
                <w:szCs w:val="20"/>
              </w:rPr>
              <w:t>Division du texte de façon à toucher aux différentes formes de discours.</w:t>
            </w:r>
          </w:p>
          <w:p w14:paraId="5CBD3B16" w14:textId="77777777" w:rsidR="00C35B41" w:rsidRPr="00F116F3" w:rsidRDefault="00C35B41" w:rsidP="00C35B41">
            <w:pPr>
              <w:pStyle w:val="TableParagraph"/>
              <w:rPr>
                <w:rFonts w:ascii="Arial Narrow" w:hAnsi="Arial Narrow"/>
                <w:i/>
                <w:sz w:val="20"/>
                <w:szCs w:val="20"/>
              </w:rPr>
            </w:pPr>
          </w:p>
          <w:p w14:paraId="62909A4D" w14:textId="77777777" w:rsidR="00C35B41" w:rsidRPr="00F116F3" w:rsidRDefault="00C35B41" w:rsidP="00C35B41">
            <w:pPr>
              <w:pStyle w:val="TableParagraph"/>
              <w:spacing w:before="1"/>
              <w:ind w:left="112"/>
              <w:rPr>
                <w:rFonts w:ascii="Arial Narrow" w:hAnsi="Arial Narrow"/>
                <w:sz w:val="20"/>
                <w:szCs w:val="20"/>
              </w:rPr>
            </w:pPr>
            <w:r w:rsidRPr="00F116F3">
              <w:rPr>
                <w:rFonts w:ascii="Arial Narrow" w:hAnsi="Arial Narrow"/>
                <w:sz w:val="20"/>
                <w:szCs w:val="20"/>
              </w:rPr>
              <w:t>S’approprier le contenu de l’œuvre dramatique.</w:t>
            </w:r>
          </w:p>
        </w:tc>
      </w:tr>
      <w:tr w:rsidR="00C35B41" w:rsidRPr="00F116F3" w14:paraId="7EA8307F" w14:textId="77777777" w:rsidTr="006C2460">
        <w:trPr>
          <w:trHeight w:val="3153"/>
          <w:jc w:val="center"/>
        </w:trPr>
        <w:tc>
          <w:tcPr>
            <w:tcW w:w="5239" w:type="dxa"/>
          </w:tcPr>
          <w:p w14:paraId="1D39DB22" w14:textId="77777777" w:rsidR="00C35B41" w:rsidRPr="00F116F3" w:rsidRDefault="00C35B41" w:rsidP="00C35B41">
            <w:pPr>
              <w:pStyle w:val="TableParagraph"/>
              <w:spacing w:before="8"/>
              <w:rPr>
                <w:rFonts w:ascii="Arial Narrow" w:hAnsi="Arial Narrow"/>
                <w:i/>
                <w:sz w:val="20"/>
                <w:szCs w:val="20"/>
              </w:rPr>
            </w:pPr>
          </w:p>
          <w:p w14:paraId="4F986A90" w14:textId="77777777" w:rsidR="00C35B41" w:rsidRPr="00F116F3" w:rsidRDefault="00C35B41" w:rsidP="00C35B41">
            <w:pPr>
              <w:pStyle w:val="TableParagraph"/>
              <w:ind w:left="165"/>
              <w:rPr>
                <w:rFonts w:ascii="Arial Narrow" w:hAnsi="Arial Narrow"/>
                <w:b/>
                <w:sz w:val="20"/>
                <w:szCs w:val="20"/>
              </w:rPr>
            </w:pPr>
            <w:r w:rsidRPr="00F116F3">
              <w:rPr>
                <w:rFonts w:ascii="Arial Narrow" w:hAnsi="Arial Narrow"/>
                <w:b/>
                <w:sz w:val="20"/>
                <w:szCs w:val="20"/>
              </w:rPr>
              <w:t>Réalisation :</w:t>
            </w:r>
          </w:p>
          <w:p w14:paraId="253CED88" w14:textId="77777777" w:rsidR="00C35B41" w:rsidRPr="00F116F3" w:rsidRDefault="00C35B41" w:rsidP="00C35B41">
            <w:pPr>
              <w:pStyle w:val="TableParagraph"/>
              <w:spacing w:before="11"/>
              <w:rPr>
                <w:rFonts w:ascii="Arial Narrow" w:hAnsi="Arial Narrow"/>
                <w:i/>
                <w:sz w:val="20"/>
                <w:szCs w:val="20"/>
              </w:rPr>
            </w:pPr>
          </w:p>
          <w:p w14:paraId="2D713E5E" w14:textId="77777777" w:rsidR="00C35B41" w:rsidRPr="00F116F3" w:rsidRDefault="00C35B41" w:rsidP="00C35B41">
            <w:pPr>
              <w:pStyle w:val="TableParagraph"/>
              <w:ind w:left="112"/>
              <w:rPr>
                <w:rFonts w:ascii="Arial Narrow" w:hAnsi="Arial Narrow"/>
                <w:sz w:val="20"/>
                <w:szCs w:val="20"/>
              </w:rPr>
            </w:pPr>
            <w:r w:rsidRPr="00F116F3">
              <w:rPr>
                <w:rFonts w:ascii="Arial Narrow" w:hAnsi="Arial Narrow"/>
                <w:sz w:val="20"/>
                <w:szCs w:val="20"/>
              </w:rPr>
              <w:t>Choix d’une œuvre d’art et formation des équipes.</w:t>
            </w:r>
          </w:p>
          <w:p w14:paraId="6C726C52" w14:textId="77777777" w:rsidR="00C35B41" w:rsidRPr="00F116F3" w:rsidRDefault="00C35B41" w:rsidP="00C35B41">
            <w:pPr>
              <w:pStyle w:val="TableParagraph"/>
              <w:spacing w:before="6"/>
              <w:rPr>
                <w:rFonts w:ascii="Arial Narrow" w:hAnsi="Arial Narrow"/>
                <w:i/>
                <w:sz w:val="20"/>
                <w:szCs w:val="20"/>
              </w:rPr>
            </w:pPr>
          </w:p>
          <w:p w14:paraId="7CB26D43" w14:textId="77777777" w:rsidR="00C35B41" w:rsidRPr="00F116F3" w:rsidRDefault="00C35B41" w:rsidP="00C35B41">
            <w:pPr>
              <w:pStyle w:val="TableParagraph"/>
              <w:spacing w:before="1"/>
              <w:ind w:left="112" w:right="386"/>
              <w:rPr>
                <w:rFonts w:ascii="Arial Narrow" w:hAnsi="Arial Narrow"/>
                <w:sz w:val="20"/>
                <w:szCs w:val="20"/>
              </w:rPr>
            </w:pPr>
            <w:r w:rsidRPr="00F116F3">
              <w:rPr>
                <w:rFonts w:ascii="Arial Narrow" w:hAnsi="Arial Narrow"/>
                <w:sz w:val="20"/>
                <w:szCs w:val="20"/>
              </w:rPr>
              <w:t>Écriture d’une scénette d’une durée de 5 minutes en lien avec l’œuvre choisie.</w:t>
            </w:r>
          </w:p>
          <w:p w14:paraId="64169DB2" w14:textId="77777777" w:rsidR="00C35B41" w:rsidRPr="00F116F3" w:rsidRDefault="00C35B41" w:rsidP="00C35B41">
            <w:pPr>
              <w:pStyle w:val="TableParagraph"/>
              <w:spacing w:before="9"/>
              <w:rPr>
                <w:rFonts w:ascii="Arial Narrow" w:hAnsi="Arial Narrow"/>
                <w:i/>
                <w:sz w:val="20"/>
                <w:szCs w:val="20"/>
              </w:rPr>
            </w:pPr>
          </w:p>
          <w:p w14:paraId="52ACA754" w14:textId="77777777" w:rsidR="00C35B41" w:rsidRPr="00F116F3" w:rsidRDefault="00C35B41" w:rsidP="00C35B41">
            <w:pPr>
              <w:pStyle w:val="TableParagraph"/>
              <w:ind w:left="112"/>
              <w:rPr>
                <w:rFonts w:ascii="Arial Narrow" w:hAnsi="Arial Narrow"/>
                <w:sz w:val="20"/>
                <w:szCs w:val="20"/>
              </w:rPr>
            </w:pPr>
            <w:r w:rsidRPr="00F116F3">
              <w:rPr>
                <w:rFonts w:ascii="Arial Narrow" w:hAnsi="Arial Narrow"/>
                <w:sz w:val="20"/>
                <w:szCs w:val="20"/>
              </w:rPr>
              <w:t>Apprentissage du texte. Travail sur l’interprétation des</w:t>
            </w:r>
          </w:p>
          <w:p w14:paraId="449C3069" w14:textId="77777777" w:rsidR="00C35B41" w:rsidRPr="00F116F3" w:rsidRDefault="00C35B41" w:rsidP="00C35B41">
            <w:pPr>
              <w:pStyle w:val="TableParagraph"/>
              <w:spacing w:before="4"/>
              <w:ind w:left="112"/>
              <w:rPr>
                <w:rFonts w:ascii="Arial Narrow" w:hAnsi="Arial Narrow"/>
                <w:sz w:val="20"/>
                <w:szCs w:val="20"/>
              </w:rPr>
            </w:pPr>
            <w:r w:rsidRPr="00F116F3">
              <w:rPr>
                <w:rFonts w:ascii="Arial Narrow" w:hAnsi="Arial Narrow"/>
                <w:sz w:val="20"/>
                <w:szCs w:val="20"/>
              </w:rPr>
              <w:t>personnages et la mise en scène.</w:t>
            </w:r>
          </w:p>
        </w:tc>
        <w:tc>
          <w:tcPr>
            <w:tcW w:w="4769" w:type="dxa"/>
          </w:tcPr>
          <w:p w14:paraId="36F9FF64" w14:textId="77777777" w:rsidR="00C35B41" w:rsidRPr="00F116F3" w:rsidRDefault="00C35B41" w:rsidP="00C35B41">
            <w:pPr>
              <w:pStyle w:val="TableParagraph"/>
              <w:spacing w:before="8"/>
              <w:rPr>
                <w:rFonts w:ascii="Arial Narrow" w:hAnsi="Arial Narrow"/>
                <w:i/>
                <w:sz w:val="20"/>
                <w:szCs w:val="20"/>
              </w:rPr>
            </w:pPr>
          </w:p>
          <w:p w14:paraId="2FC7719A" w14:textId="77777777" w:rsidR="00C35B41" w:rsidRPr="00F116F3" w:rsidRDefault="00C35B41" w:rsidP="00C35B41">
            <w:pPr>
              <w:pStyle w:val="TableParagraph"/>
              <w:ind w:left="110"/>
              <w:rPr>
                <w:rFonts w:ascii="Arial Narrow" w:hAnsi="Arial Narrow"/>
                <w:b/>
                <w:sz w:val="20"/>
                <w:szCs w:val="20"/>
              </w:rPr>
            </w:pPr>
            <w:r w:rsidRPr="00F116F3">
              <w:rPr>
                <w:rFonts w:ascii="Arial Narrow" w:hAnsi="Arial Narrow"/>
                <w:b/>
                <w:sz w:val="20"/>
                <w:szCs w:val="20"/>
              </w:rPr>
              <w:t>Réalisation :</w:t>
            </w:r>
          </w:p>
          <w:p w14:paraId="115DE55C" w14:textId="77777777" w:rsidR="00C35B41" w:rsidRPr="00F116F3" w:rsidRDefault="00C35B41" w:rsidP="00C35B41">
            <w:pPr>
              <w:pStyle w:val="TableParagraph"/>
              <w:spacing w:before="11"/>
              <w:rPr>
                <w:rFonts w:ascii="Arial Narrow" w:hAnsi="Arial Narrow"/>
                <w:i/>
                <w:sz w:val="20"/>
                <w:szCs w:val="20"/>
              </w:rPr>
            </w:pPr>
          </w:p>
          <w:p w14:paraId="5A34A7AD" w14:textId="77777777" w:rsidR="00C35B41" w:rsidRPr="00F116F3" w:rsidRDefault="00C35B41" w:rsidP="00C35B41">
            <w:pPr>
              <w:pStyle w:val="TableParagraph"/>
              <w:ind w:left="110"/>
              <w:rPr>
                <w:rFonts w:ascii="Arial Narrow" w:hAnsi="Arial Narrow"/>
                <w:sz w:val="20"/>
                <w:szCs w:val="20"/>
              </w:rPr>
            </w:pPr>
            <w:r w:rsidRPr="00F116F3">
              <w:rPr>
                <w:rFonts w:ascii="Arial Narrow" w:hAnsi="Arial Narrow"/>
                <w:sz w:val="20"/>
                <w:szCs w:val="20"/>
              </w:rPr>
              <w:t>Formation des équipes.</w:t>
            </w:r>
          </w:p>
          <w:p w14:paraId="31118CF6" w14:textId="77777777" w:rsidR="00C35B41" w:rsidRPr="00F116F3" w:rsidRDefault="00C35B41" w:rsidP="00C35B41">
            <w:pPr>
              <w:pStyle w:val="TableParagraph"/>
              <w:spacing w:before="9"/>
              <w:rPr>
                <w:rFonts w:ascii="Arial Narrow" w:hAnsi="Arial Narrow"/>
                <w:i/>
                <w:sz w:val="20"/>
                <w:szCs w:val="20"/>
              </w:rPr>
            </w:pPr>
          </w:p>
          <w:p w14:paraId="09598F8A" w14:textId="77777777" w:rsidR="00C35B41" w:rsidRPr="00F116F3" w:rsidRDefault="00C35B41" w:rsidP="00C35B41">
            <w:pPr>
              <w:pStyle w:val="TableParagraph"/>
              <w:ind w:left="110"/>
              <w:rPr>
                <w:rFonts w:ascii="Arial Narrow" w:hAnsi="Arial Narrow"/>
                <w:sz w:val="20"/>
                <w:szCs w:val="20"/>
              </w:rPr>
            </w:pPr>
            <w:r w:rsidRPr="00F116F3">
              <w:rPr>
                <w:rFonts w:ascii="Arial Narrow" w:hAnsi="Arial Narrow"/>
                <w:sz w:val="20"/>
                <w:szCs w:val="20"/>
              </w:rPr>
              <w:t>Illustrer le story-board.</w:t>
            </w:r>
          </w:p>
          <w:p w14:paraId="4BE45043" w14:textId="77777777" w:rsidR="00C35B41" w:rsidRPr="00F116F3" w:rsidRDefault="00C35B41" w:rsidP="00C35B41">
            <w:pPr>
              <w:pStyle w:val="TableParagraph"/>
              <w:spacing w:before="8"/>
              <w:rPr>
                <w:rFonts w:ascii="Arial Narrow" w:hAnsi="Arial Narrow"/>
                <w:i/>
                <w:sz w:val="20"/>
                <w:szCs w:val="20"/>
              </w:rPr>
            </w:pPr>
          </w:p>
          <w:p w14:paraId="10E7FDD9" w14:textId="77777777" w:rsidR="00C35B41" w:rsidRPr="00F116F3" w:rsidRDefault="00C35B41" w:rsidP="00C35B41">
            <w:pPr>
              <w:pStyle w:val="TableParagraph"/>
              <w:spacing w:before="1"/>
              <w:ind w:left="110" w:right="271" w:firstLine="50"/>
              <w:jc w:val="both"/>
              <w:rPr>
                <w:rFonts w:ascii="Arial Narrow" w:hAnsi="Arial Narrow"/>
                <w:sz w:val="20"/>
                <w:szCs w:val="20"/>
              </w:rPr>
            </w:pPr>
            <w:r w:rsidRPr="00F116F3">
              <w:rPr>
                <w:rFonts w:ascii="Arial Narrow" w:hAnsi="Arial Narrow"/>
                <w:sz w:val="20"/>
                <w:szCs w:val="20"/>
              </w:rPr>
              <w:t>Mettre en ordre et réaliser les différentes étapes de création (prise des photos, travail avec le logiciel et fabrication du décor 2 D)</w:t>
            </w:r>
          </w:p>
          <w:p w14:paraId="2F0229B3" w14:textId="77777777" w:rsidR="00C35B41" w:rsidRPr="00F116F3" w:rsidRDefault="00C35B41" w:rsidP="00C35B41">
            <w:pPr>
              <w:pStyle w:val="TableParagraph"/>
              <w:spacing w:before="11"/>
              <w:rPr>
                <w:rFonts w:ascii="Arial Narrow" w:hAnsi="Arial Narrow"/>
                <w:i/>
                <w:sz w:val="20"/>
                <w:szCs w:val="20"/>
              </w:rPr>
            </w:pPr>
          </w:p>
          <w:p w14:paraId="010696E4" w14:textId="77777777" w:rsidR="00C35B41" w:rsidRPr="00F116F3" w:rsidRDefault="00C35B41" w:rsidP="00C35B41">
            <w:pPr>
              <w:pStyle w:val="TableParagraph"/>
              <w:ind w:left="110"/>
              <w:rPr>
                <w:rFonts w:ascii="Arial Narrow" w:hAnsi="Arial Narrow"/>
                <w:sz w:val="20"/>
                <w:szCs w:val="20"/>
              </w:rPr>
            </w:pPr>
            <w:r w:rsidRPr="00F116F3">
              <w:rPr>
                <w:rFonts w:ascii="Arial Narrow" w:hAnsi="Arial Narrow"/>
                <w:sz w:val="20"/>
                <w:szCs w:val="20"/>
              </w:rPr>
              <w:t>Réaliser le montage du photoroman à l’ordinateur.</w:t>
            </w:r>
          </w:p>
        </w:tc>
        <w:tc>
          <w:tcPr>
            <w:tcW w:w="4608" w:type="dxa"/>
          </w:tcPr>
          <w:p w14:paraId="74D75AA7" w14:textId="77777777" w:rsidR="00C35B41" w:rsidRPr="00F116F3" w:rsidRDefault="00C35B41" w:rsidP="00C35B41">
            <w:pPr>
              <w:pStyle w:val="TableParagraph"/>
              <w:spacing w:before="8"/>
              <w:rPr>
                <w:rFonts w:ascii="Arial Narrow" w:hAnsi="Arial Narrow"/>
                <w:i/>
                <w:sz w:val="20"/>
                <w:szCs w:val="20"/>
              </w:rPr>
            </w:pPr>
          </w:p>
          <w:p w14:paraId="04BDB0DC" w14:textId="77777777" w:rsidR="00C35B41" w:rsidRPr="00F116F3" w:rsidRDefault="00C35B41" w:rsidP="00C35B41">
            <w:pPr>
              <w:pStyle w:val="TableParagraph"/>
              <w:ind w:left="112"/>
              <w:rPr>
                <w:rFonts w:ascii="Arial Narrow" w:hAnsi="Arial Narrow"/>
                <w:b/>
                <w:sz w:val="20"/>
                <w:szCs w:val="20"/>
              </w:rPr>
            </w:pPr>
            <w:r w:rsidRPr="00F116F3">
              <w:rPr>
                <w:rFonts w:ascii="Arial Narrow" w:hAnsi="Arial Narrow"/>
                <w:b/>
                <w:sz w:val="20"/>
                <w:szCs w:val="20"/>
              </w:rPr>
              <w:t>Réalisation :</w:t>
            </w:r>
          </w:p>
          <w:p w14:paraId="7C368E0F" w14:textId="77777777" w:rsidR="00C35B41" w:rsidRPr="00F116F3" w:rsidRDefault="00C35B41" w:rsidP="00C35B41">
            <w:pPr>
              <w:pStyle w:val="TableParagraph"/>
              <w:spacing w:before="2"/>
              <w:rPr>
                <w:rFonts w:ascii="Arial Narrow" w:hAnsi="Arial Narrow"/>
                <w:i/>
                <w:sz w:val="20"/>
                <w:szCs w:val="20"/>
              </w:rPr>
            </w:pPr>
          </w:p>
          <w:p w14:paraId="53F4C0BF" w14:textId="77777777" w:rsidR="00C35B41" w:rsidRPr="00F116F3" w:rsidRDefault="00C35B41" w:rsidP="00C35B41">
            <w:pPr>
              <w:pStyle w:val="TableParagraph"/>
              <w:ind w:left="112" w:right="1528"/>
              <w:rPr>
                <w:rFonts w:ascii="Arial Narrow" w:hAnsi="Arial Narrow"/>
                <w:sz w:val="20"/>
                <w:szCs w:val="20"/>
              </w:rPr>
            </w:pPr>
            <w:r w:rsidRPr="00F116F3">
              <w:rPr>
                <w:rFonts w:ascii="Arial Narrow" w:hAnsi="Arial Narrow"/>
                <w:sz w:val="20"/>
                <w:szCs w:val="20"/>
              </w:rPr>
              <w:t>Formation des équipes. Apprentissage et division du texte.</w:t>
            </w:r>
          </w:p>
          <w:p w14:paraId="6F933D6B" w14:textId="77777777" w:rsidR="00C35B41" w:rsidRPr="00F116F3" w:rsidRDefault="00C35B41" w:rsidP="00C35B41">
            <w:pPr>
              <w:pStyle w:val="TableParagraph"/>
              <w:ind w:left="112" w:right="128"/>
              <w:rPr>
                <w:rFonts w:ascii="Arial Narrow" w:hAnsi="Arial Narrow"/>
                <w:sz w:val="20"/>
                <w:szCs w:val="20"/>
              </w:rPr>
            </w:pPr>
            <w:r w:rsidRPr="00F116F3">
              <w:rPr>
                <w:rFonts w:ascii="Arial Narrow" w:hAnsi="Arial Narrow"/>
                <w:sz w:val="20"/>
                <w:szCs w:val="20"/>
              </w:rPr>
              <w:t>Créer des déplacements et introduire le chœur à partir du texte. Respecter les conventions relatives à l’unité de jeu dans la mise en scène.</w:t>
            </w:r>
          </w:p>
        </w:tc>
      </w:tr>
      <w:tr w:rsidR="00C35B41" w:rsidRPr="00F116F3" w14:paraId="4A13400B" w14:textId="77777777" w:rsidTr="006C2460">
        <w:trPr>
          <w:trHeight w:val="2164"/>
          <w:jc w:val="center"/>
        </w:trPr>
        <w:tc>
          <w:tcPr>
            <w:tcW w:w="5239" w:type="dxa"/>
          </w:tcPr>
          <w:p w14:paraId="15597771" w14:textId="77777777" w:rsidR="00C35B41" w:rsidRPr="00F116F3" w:rsidRDefault="00C35B41" w:rsidP="00C35B41">
            <w:pPr>
              <w:pStyle w:val="TableParagraph"/>
              <w:spacing w:before="10"/>
              <w:rPr>
                <w:rFonts w:ascii="Arial Narrow" w:hAnsi="Arial Narrow"/>
                <w:i/>
                <w:sz w:val="20"/>
                <w:szCs w:val="20"/>
              </w:rPr>
            </w:pPr>
          </w:p>
          <w:p w14:paraId="2447F4E8" w14:textId="77777777" w:rsidR="00C35B41" w:rsidRPr="00F116F3" w:rsidRDefault="00C35B41" w:rsidP="00C35B41">
            <w:pPr>
              <w:pStyle w:val="TableParagraph"/>
              <w:ind w:left="112"/>
              <w:rPr>
                <w:rFonts w:ascii="Arial Narrow" w:hAnsi="Arial Narrow"/>
                <w:b/>
                <w:sz w:val="20"/>
                <w:szCs w:val="20"/>
              </w:rPr>
            </w:pPr>
            <w:r w:rsidRPr="00F116F3">
              <w:rPr>
                <w:rFonts w:ascii="Arial Narrow" w:hAnsi="Arial Narrow"/>
                <w:b/>
                <w:sz w:val="20"/>
                <w:szCs w:val="20"/>
              </w:rPr>
              <w:t>Présentation :</w:t>
            </w:r>
          </w:p>
          <w:p w14:paraId="778B2D5D" w14:textId="77777777" w:rsidR="00C35B41" w:rsidRPr="00F116F3" w:rsidRDefault="00C35B41" w:rsidP="00C35B41">
            <w:pPr>
              <w:pStyle w:val="TableParagraph"/>
              <w:spacing w:before="2"/>
              <w:rPr>
                <w:rFonts w:ascii="Arial Narrow" w:hAnsi="Arial Narrow"/>
                <w:i/>
                <w:sz w:val="20"/>
                <w:szCs w:val="20"/>
              </w:rPr>
            </w:pPr>
          </w:p>
          <w:p w14:paraId="315834C2" w14:textId="77777777" w:rsidR="00C35B41" w:rsidRPr="00F116F3" w:rsidRDefault="00C35B41" w:rsidP="00C35B41">
            <w:pPr>
              <w:pStyle w:val="TableParagraph"/>
              <w:ind w:left="112" w:right="2235"/>
              <w:rPr>
                <w:rFonts w:ascii="Arial Narrow" w:hAnsi="Arial Narrow"/>
                <w:sz w:val="20"/>
                <w:szCs w:val="20"/>
              </w:rPr>
            </w:pPr>
            <w:r w:rsidRPr="00F116F3">
              <w:rPr>
                <w:rFonts w:ascii="Arial Narrow" w:hAnsi="Arial Narrow"/>
                <w:sz w:val="20"/>
                <w:szCs w:val="20"/>
              </w:rPr>
              <w:t>Fiche biographique du personnage. Présentation devant public.</w:t>
            </w:r>
          </w:p>
          <w:p w14:paraId="1FECC694" w14:textId="77777777" w:rsidR="00C35B41" w:rsidRPr="00F116F3" w:rsidRDefault="00C35B41" w:rsidP="00C35B41">
            <w:pPr>
              <w:pStyle w:val="TableParagraph"/>
              <w:spacing w:before="6"/>
              <w:ind w:left="112"/>
              <w:rPr>
                <w:rFonts w:ascii="Arial Narrow" w:hAnsi="Arial Narrow"/>
                <w:sz w:val="20"/>
                <w:szCs w:val="20"/>
              </w:rPr>
            </w:pPr>
            <w:r w:rsidRPr="00F116F3">
              <w:rPr>
                <w:rFonts w:ascii="Arial Narrow" w:hAnsi="Arial Narrow"/>
                <w:sz w:val="20"/>
                <w:szCs w:val="20"/>
              </w:rPr>
              <w:t>Retour réflexif.</w:t>
            </w:r>
          </w:p>
        </w:tc>
        <w:tc>
          <w:tcPr>
            <w:tcW w:w="4769" w:type="dxa"/>
          </w:tcPr>
          <w:p w14:paraId="598AD5E9" w14:textId="77777777" w:rsidR="00C35B41" w:rsidRPr="00F116F3" w:rsidRDefault="00C35B41" w:rsidP="00C35B41">
            <w:pPr>
              <w:pStyle w:val="TableParagraph"/>
              <w:spacing w:before="10"/>
              <w:rPr>
                <w:rFonts w:ascii="Arial Narrow" w:hAnsi="Arial Narrow"/>
                <w:i/>
                <w:sz w:val="20"/>
                <w:szCs w:val="20"/>
              </w:rPr>
            </w:pPr>
          </w:p>
          <w:p w14:paraId="3E3D23B0" w14:textId="77777777" w:rsidR="00C35B41" w:rsidRPr="00F116F3" w:rsidRDefault="00C35B41" w:rsidP="00C35B41">
            <w:pPr>
              <w:pStyle w:val="TableParagraph"/>
              <w:ind w:left="110"/>
              <w:rPr>
                <w:rFonts w:ascii="Arial Narrow" w:hAnsi="Arial Narrow"/>
                <w:b/>
                <w:sz w:val="20"/>
                <w:szCs w:val="20"/>
              </w:rPr>
            </w:pPr>
            <w:r w:rsidRPr="00F116F3">
              <w:rPr>
                <w:rFonts w:ascii="Arial Narrow" w:hAnsi="Arial Narrow"/>
                <w:b/>
                <w:sz w:val="20"/>
                <w:szCs w:val="20"/>
              </w:rPr>
              <w:t>Présentation :</w:t>
            </w:r>
          </w:p>
          <w:p w14:paraId="4A8EDAD2" w14:textId="77777777" w:rsidR="00C35B41" w:rsidRPr="00F116F3" w:rsidRDefault="00C35B41" w:rsidP="00C35B41">
            <w:pPr>
              <w:pStyle w:val="TableParagraph"/>
              <w:rPr>
                <w:rFonts w:ascii="Arial Narrow" w:hAnsi="Arial Narrow"/>
                <w:i/>
                <w:sz w:val="20"/>
                <w:szCs w:val="20"/>
              </w:rPr>
            </w:pPr>
          </w:p>
          <w:p w14:paraId="656D99DB" w14:textId="77777777" w:rsidR="00C35B41" w:rsidRPr="00F116F3" w:rsidRDefault="00C35B41" w:rsidP="00C35B41">
            <w:pPr>
              <w:pStyle w:val="TableParagraph"/>
              <w:ind w:left="160" w:right="1147" w:hanging="51"/>
              <w:rPr>
                <w:rFonts w:ascii="Arial Narrow" w:hAnsi="Arial Narrow"/>
                <w:sz w:val="20"/>
                <w:szCs w:val="20"/>
              </w:rPr>
            </w:pPr>
            <w:r w:rsidRPr="00F116F3">
              <w:rPr>
                <w:rFonts w:ascii="Arial Narrow" w:hAnsi="Arial Narrow"/>
                <w:sz w:val="20"/>
                <w:szCs w:val="20"/>
              </w:rPr>
              <w:t>Projection du résultat final devant public. Retour réflexif.</w:t>
            </w:r>
          </w:p>
        </w:tc>
        <w:tc>
          <w:tcPr>
            <w:tcW w:w="4608" w:type="dxa"/>
          </w:tcPr>
          <w:p w14:paraId="38B45228" w14:textId="77777777" w:rsidR="00C35B41" w:rsidRPr="00F116F3" w:rsidRDefault="00C35B41" w:rsidP="00C35B41">
            <w:pPr>
              <w:pStyle w:val="TableParagraph"/>
              <w:spacing w:before="10"/>
              <w:rPr>
                <w:rFonts w:ascii="Arial Narrow" w:hAnsi="Arial Narrow"/>
                <w:i/>
                <w:sz w:val="20"/>
                <w:szCs w:val="20"/>
              </w:rPr>
            </w:pPr>
          </w:p>
          <w:p w14:paraId="78C09C13" w14:textId="77777777" w:rsidR="00C35B41" w:rsidRPr="00F116F3" w:rsidRDefault="00C35B41" w:rsidP="00C35B41">
            <w:pPr>
              <w:pStyle w:val="TableParagraph"/>
              <w:ind w:left="112"/>
              <w:rPr>
                <w:rFonts w:ascii="Arial Narrow" w:hAnsi="Arial Narrow"/>
                <w:b/>
                <w:sz w:val="20"/>
                <w:szCs w:val="20"/>
              </w:rPr>
            </w:pPr>
            <w:r w:rsidRPr="00F116F3">
              <w:rPr>
                <w:rFonts w:ascii="Arial Narrow" w:hAnsi="Arial Narrow"/>
                <w:b/>
                <w:sz w:val="20"/>
                <w:szCs w:val="20"/>
              </w:rPr>
              <w:t>Présentation :</w:t>
            </w:r>
          </w:p>
          <w:p w14:paraId="1030730D" w14:textId="77777777" w:rsidR="00C35B41" w:rsidRPr="00F116F3" w:rsidRDefault="00C35B41" w:rsidP="00C35B41">
            <w:pPr>
              <w:pStyle w:val="TableParagraph"/>
              <w:spacing w:before="2"/>
              <w:rPr>
                <w:rFonts w:ascii="Arial Narrow" w:hAnsi="Arial Narrow"/>
                <w:i/>
                <w:sz w:val="20"/>
                <w:szCs w:val="20"/>
              </w:rPr>
            </w:pPr>
          </w:p>
          <w:p w14:paraId="2DBA6DCD" w14:textId="77777777" w:rsidR="00C35B41" w:rsidRPr="00F116F3" w:rsidRDefault="00C35B41" w:rsidP="00C35B41">
            <w:pPr>
              <w:pStyle w:val="TableParagraph"/>
              <w:ind w:left="112" w:right="1556" w:firstLine="48"/>
              <w:rPr>
                <w:rFonts w:ascii="Arial Narrow" w:hAnsi="Arial Narrow"/>
                <w:sz w:val="20"/>
                <w:szCs w:val="20"/>
              </w:rPr>
            </w:pPr>
            <w:r w:rsidRPr="00F116F3">
              <w:rPr>
                <w:rFonts w:ascii="Arial Narrow" w:hAnsi="Arial Narrow"/>
                <w:sz w:val="20"/>
                <w:szCs w:val="20"/>
              </w:rPr>
              <w:t>Fiche biographique du personnage. Présentation devant public.</w:t>
            </w:r>
          </w:p>
          <w:p w14:paraId="64130E2A" w14:textId="77777777" w:rsidR="00C35B41" w:rsidRPr="00F116F3" w:rsidRDefault="00C35B41" w:rsidP="00C35B41">
            <w:pPr>
              <w:pStyle w:val="TableParagraph"/>
              <w:spacing w:before="6"/>
              <w:ind w:left="112"/>
              <w:rPr>
                <w:rFonts w:ascii="Arial Narrow" w:hAnsi="Arial Narrow"/>
                <w:sz w:val="20"/>
                <w:szCs w:val="20"/>
              </w:rPr>
            </w:pPr>
            <w:r w:rsidRPr="00F116F3">
              <w:rPr>
                <w:rFonts w:ascii="Arial Narrow" w:hAnsi="Arial Narrow"/>
                <w:sz w:val="20"/>
                <w:szCs w:val="20"/>
              </w:rPr>
              <w:t>Retour réflexif.</w:t>
            </w:r>
          </w:p>
        </w:tc>
      </w:tr>
    </w:tbl>
    <w:p w14:paraId="5F8CB737" w14:textId="77777777" w:rsidR="00C35B41" w:rsidRPr="00F116F3" w:rsidRDefault="00C35B41" w:rsidP="00C35B41">
      <w:pPr>
        <w:spacing w:line="240" w:lineRule="auto"/>
        <w:rPr>
          <w:rFonts w:ascii="Arial Narrow" w:hAnsi="Arial Narrow"/>
          <w:sz w:val="20"/>
          <w:szCs w:val="20"/>
        </w:rPr>
        <w:sectPr w:rsidR="00C35B41" w:rsidRPr="00F116F3" w:rsidSect="00F025E7">
          <w:pgSz w:w="15840" w:h="12240" w:orient="landscape"/>
          <w:pgMar w:top="576" w:right="432" w:bottom="432" w:left="432" w:header="720" w:footer="720" w:gutter="0"/>
          <w:cols w:space="720"/>
        </w:sectPr>
      </w:pPr>
    </w:p>
    <w:tbl>
      <w:tblPr>
        <w:tblStyle w:val="TableNormal"/>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9"/>
        <w:gridCol w:w="4769"/>
        <w:gridCol w:w="4608"/>
      </w:tblGrid>
      <w:tr w:rsidR="00C35B41" w:rsidRPr="00F116F3" w14:paraId="0A00987A" w14:textId="77777777" w:rsidTr="00D27102">
        <w:trPr>
          <w:trHeight w:val="616"/>
        </w:trPr>
        <w:tc>
          <w:tcPr>
            <w:tcW w:w="14786" w:type="dxa"/>
            <w:gridSpan w:val="3"/>
            <w:shd w:val="clear" w:color="auto" w:fill="92D050"/>
            <w:vAlign w:val="center"/>
          </w:tcPr>
          <w:p w14:paraId="345DB54A" w14:textId="0242A746" w:rsidR="00C35B41" w:rsidRPr="00F116F3" w:rsidRDefault="00C35B41" w:rsidP="00C35B41">
            <w:pPr>
              <w:pStyle w:val="TableParagraph"/>
              <w:jc w:val="center"/>
              <w:rPr>
                <w:rFonts w:ascii="Arial Narrow" w:hAnsi="Arial Narrow"/>
                <w:b/>
                <w:sz w:val="28"/>
                <w:szCs w:val="28"/>
              </w:rPr>
            </w:pPr>
            <w:r w:rsidRPr="00F116F3">
              <w:rPr>
                <w:rFonts w:ascii="Arial Narrow" w:hAnsi="Arial Narrow"/>
                <w:b/>
                <w:sz w:val="28"/>
                <w:szCs w:val="28"/>
              </w:rPr>
              <w:lastRenderedPageBreak/>
              <w:t>Matière : A</w:t>
            </w:r>
            <w:r w:rsidR="00B00F82">
              <w:rPr>
                <w:rFonts w:ascii="Arial Narrow" w:hAnsi="Arial Narrow"/>
                <w:b/>
                <w:sz w:val="28"/>
                <w:szCs w:val="28"/>
              </w:rPr>
              <w:t>RT DRAMATIQUE</w:t>
            </w:r>
            <w:r w:rsidRPr="00F116F3">
              <w:rPr>
                <w:rFonts w:ascii="Arial Narrow" w:hAnsi="Arial Narrow"/>
                <w:b/>
                <w:sz w:val="28"/>
                <w:szCs w:val="28"/>
              </w:rPr>
              <w:t xml:space="preserve"> </w:t>
            </w:r>
            <w:r w:rsidR="00B00F82">
              <w:rPr>
                <w:rFonts w:ascii="Arial Narrow" w:hAnsi="Arial Narrow"/>
                <w:b/>
                <w:sz w:val="28"/>
                <w:szCs w:val="28"/>
              </w:rPr>
              <w:t>(3</w:t>
            </w:r>
            <w:r w:rsidR="00B00F82" w:rsidRPr="00222037">
              <w:rPr>
                <w:rFonts w:ascii="Arial Narrow" w:hAnsi="Arial Narrow"/>
                <w:b/>
                <w:sz w:val="28"/>
                <w:szCs w:val="28"/>
                <w:vertAlign w:val="superscript"/>
              </w:rPr>
              <w:t>E</w:t>
            </w:r>
            <w:r w:rsidR="00B00F82">
              <w:rPr>
                <w:rFonts w:ascii="Arial Narrow" w:hAnsi="Arial Narrow"/>
                <w:b/>
                <w:sz w:val="28"/>
                <w:szCs w:val="28"/>
              </w:rPr>
              <w:t xml:space="preserve"> SECONDAIRE)</w:t>
            </w:r>
          </w:p>
        </w:tc>
      </w:tr>
      <w:tr w:rsidR="00C35B41" w:rsidRPr="00F116F3" w14:paraId="3EEB46FA" w14:textId="77777777" w:rsidTr="00D27102">
        <w:trPr>
          <w:trHeight w:val="565"/>
        </w:trPr>
        <w:tc>
          <w:tcPr>
            <w:tcW w:w="14786" w:type="dxa"/>
            <w:gridSpan w:val="3"/>
            <w:shd w:val="clear" w:color="auto" w:fill="92D050"/>
            <w:vAlign w:val="center"/>
          </w:tcPr>
          <w:p w14:paraId="53E62376" w14:textId="77777777" w:rsidR="00C35B41" w:rsidRPr="00F116F3" w:rsidRDefault="00C35B41" w:rsidP="00C35B41">
            <w:pPr>
              <w:pStyle w:val="TableParagraph"/>
              <w:jc w:val="center"/>
              <w:rPr>
                <w:rFonts w:ascii="Arial Narrow" w:hAnsi="Arial Narrow"/>
                <w:b/>
                <w:sz w:val="28"/>
                <w:szCs w:val="28"/>
              </w:rPr>
            </w:pPr>
            <w:r w:rsidRPr="00F116F3">
              <w:rPr>
                <w:rFonts w:ascii="Arial Narrow" w:hAnsi="Arial Narrow"/>
                <w:b/>
                <w:sz w:val="28"/>
                <w:szCs w:val="28"/>
              </w:rPr>
              <w:t>Informations spécifiques au PEI</w:t>
            </w:r>
          </w:p>
        </w:tc>
      </w:tr>
      <w:tr w:rsidR="00C35B41" w:rsidRPr="00F116F3" w14:paraId="7116BF42" w14:textId="77777777" w:rsidTr="00222037">
        <w:trPr>
          <w:trHeight w:val="568"/>
        </w:trPr>
        <w:tc>
          <w:tcPr>
            <w:tcW w:w="5409" w:type="dxa"/>
            <w:shd w:val="clear" w:color="auto" w:fill="DBDBDB"/>
            <w:vAlign w:val="center"/>
          </w:tcPr>
          <w:p w14:paraId="630EA7E1" w14:textId="77777777" w:rsidR="00C35B41" w:rsidRPr="00222037" w:rsidRDefault="00C35B41" w:rsidP="00222037">
            <w:pPr>
              <w:pStyle w:val="TableParagraph"/>
              <w:ind w:left="1310"/>
              <w:rPr>
                <w:rFonts w:ascii="Arial Narrow" w:hAnsi="Arial Narrow"/>
                <w:b/>
                <w:sz w:val="28"/>
                <w:szCs w:val="28"/>
              </w:rPr>
            </w:pPr>
            <w:r w:rsidRPr="00222037">
              <w:rPr>
                <w:rFonts w:ascii="Arial Narrow" w:hAnsi="Arial Narrow"/>
                <w:b/>
                <w:sz w:val="28"/>
                <w:szCs w:val="28"/>
              </w:rPr>
              <w:t>Contextes mondiaux</w:t>
            </w:r>
          </w:p>
        </w:tc>
        <w:tc>
          <w:tcPr>
            <w:tcW w:w="4769" w:type="dxa"/>
            <w:shd w:val="clear" w:color="auto" w:fill="DBDBDB"/>
            <w:vAlign w:val="center"/>
          </w:tcPr>
          <w:p w14:paraId="444B5262" w14:textId="77777777" w:rsidR="00C35B41" w:rsidRPr="00222037" w:rsidRDefault="00C35B41" w:rsidP="00222037">
            <w:pPr>
              <w:pStyle w:val="TableParagraph"/>
              <w:ind w:left="1106"/>
              <w:rPr>
                <w:rFonts w:ascii="Arial Narrow" w:hAnsi="Arial Narrow"/>
                <w:b/>
                <w:sz w:val="28"/>
                <w:szCs w:val="28"/>
              </w:rPr>
            </w:pPr>
            <w:r w:rsidRPr="00222037">
              <w:rPr>
                <w:rFonts w:ascii="Arial Narrow" w:hAnsi="Arial Narrow"/>
                <w:b/>
                <w:sz w:val="28"/>
                <w:szCs w:val="28"/>
              </w:rPr>
              <w:t>Évaluation critériée</w:t>
            </w:r>
          </w:p>
        </w:tc>
        <w:tc>
          <w:tcPr>
            <w:tcW w:w="4608" w:type="dxa"/>
            <w:shd w:val="clear" w:color="auto" w:fill="DBDBDB"/>
            <w:vAlign w:val="center"/>
          </w:tcPr>
          <w:p w14:paraId="18A445CE" w14:textId="76EF5F9F" w:rsidR="00C35B41" w:rsidRPr="004E789C" w:rsidRDefault="00C35B41" w:rsidP="004E789C">
            <w:pPr>
              <w:pStyle w:val="TableParagraph"/>
              <w:ind w:left="133"/>
              <w:jc w:val="center"/>
              <w:rPr>
                <w:rFonts w:ascii="Arial Narrow" w:hAnsi="Arial Narrow"/>
                <w:b/>
                <w:sz w:val="24"/>
                <w:szCs w:val="24"/>
              </w:rPr>
            </w:pPr>
            <w:r w:rsidRPr="004E789C">
              <w:rPr>
                <w:rFonts w:ascii="Arial Narrow" w:hAnsi="Arial Narrow"/>
                <w:b/>
                <w:sz w:val="24"/>
                <w:szCs w:val="24"/>
              </w:rPr>
              <w:t>Profil de l</w:t>
            </w:r>
            <w:r w:rsidR="00480298" w:rsidRPr="004E789C">
              <w:rPr>
                <w:rFonts w:ascii="Arial Narrow" w:hAnsi="Arial Narrow"/>
                <w:b/>
                <w:sz w:val="24"/>
                <w:szCs w:val="24"/>
              </w:rPr>
              <w:t>a communauté d’apprentissage</w:t>
            </w:r>
          </w:p>
        </w:tc>
      </w:tr>
      <w:tr w:rsidR="00C35B41" w:rsidRPr="00F116F3" w14:paraId="4AF4605F" w14:textId="77777777" w:rsidTr="00D27102">
        <w:trPr>
          <w:trHeight w:val="628"/>
        </w:trPr>
        <w:tc>
          <w:tcPr>
            <w:tcW w:w="5409" w:type="dxa"/>
            <w:tcBorders>
              <w:bottom w:val="nil"/>
            </w:tcBorders>
          </w:tcPr>
          <w:p w14:paraId="10B43580" w14:textId="77777777" w:rsidR="00C35B41" w:rsidRPr="00F116F3" w:rsidRDefault="00C35B41" w:rsidP="00C35B41">
            <w:pPr>
              <w:pStyle w:val="TableParagraph"/>
              <w:ind w:left="112" w:right="329"/>
              <w:rPr>
                <w:rFonts w:ascii="Arial Narrow" w:hAnsi="Arial Narrow"/>
                <w:sz w:val="20"/>
                <w:szCs w:val="20"/>
              </w:rPr>
            </w:pPr>
            <w:r w:rsidRPr="00F116F3">
              <w:rPr>
                <w:rFonts w:ascii="Arial Narrow" w:hAnsi="Arial Narrow"/>
                <w:sz w:val="20"/>
                <w:szCs w:val="20"/>
              </w:rPr>
              <w:t>Les contextes mondiaux sont une composante majeure du Programme. Ils sont au nombre de six :</w:t>
            </w:r>
          </w:p>
        </w:tc>
        <w:tc>
          <w:tcPr>
            <w:tcW w:w="4769" w:type="dxa"/>
            <w:vMerge w:val="restart"/>
          </w:tcPr>
          <w:p w14:paraId="6C751FFA" w14:textId="77777777" w:rsidR="00C35B41" w:rsidRPr="00F116F3" w:rsidRDefault="00C35B41" w:rsidP="00C35B41">
            <w:pPr>
              <w:pStyle w:val="TableParagraph"/>
              <w:ind w:left="110" w:right="87"/>
              <w:jc w:val="both"/>
              <w:rPr>
                <w:rFonts w:ascii="Arial Narrow" w:hAnsi="Arial Narrow"/>
                <w:sz w:val="20"/>
                <w:szCs w:val="20"/>
              </w:rPr>
            </w:pPr>
            <w:r w:rsidRPr="00F116F3">
              <w:rPr>
                <w:rFonts w:ascii="Arial Narrow" w:hAnsi="Arial Narrow"/>
                <w:sz w:val="20"/>
                <w:szCs w:val="20"/>
              </w:rPr>
              <w:t>Tous les élèves du PEI sont évalués à partir de critères spécifiques. En art dramatique, les critères sont les suivants :</w:t>
            </w:r>
          </w:p>
          <w:p w14:paraId="6458A7AA" w14:textId="77777777" w:rsidR="00C35B41" w:rsidRPr="00F116F3" w:rsidRDefault="00C35B41" w:rsidP="00C35B41">
            <w:pPr>
              <w:pStyle w:val="TableParagraph"/>
              <w:spacing w:before="4"/>
              <w:rPr>
                <w:rFonts w:ascii="Arial Narrow" w:hAnsi="Arial Narrow"/>
                <w:i/>
                <w:sz w:val="20"/>
                <w:szCs w:val="20"/>
              </w:rPr>
            </w:pPr>
          </w:p>
          <w:p w14:paraId="382509B0" w14:textId="77777777" w:rsidR="00C35B41" w:rsidRPr="00F116F3" w:rsidRDefault="00C35B41" w:rsidP="00C35B41">
            <w:pPr>
              <w:pStyle w:val="TableParagraph"/>
              <w:ind w:left="110" w:right="890"/>
              <w:rPr>
                <w:rFonts w:ascii="Arial Narrow" w:hAnsi="Arial Narrow"/>
                <w:sz w:val="20"/>
                <w:szCs w:val="20"/>
              </w:rPr>
            </w:pPr>
            <w:r w:rsidRPr="00F116F3">
              <w:rPr>
                <w:rFonts w:ascii="Arial Narrow" w:hAnsi="Arial Narrow"/>
                <w:sz w:val="20"/>
                <w:szCs w:val="20"/>
              </w:rPr>
              <w:t>A : Connaissance et compréhension B : Développement des compétences C : Pensée créative</w:t>
            </w:r>
          </w:p>
          <w:p w14:paraId="7FF1721C" w14:textId="77777777" w:rsidR="00C35B41" w:rsidRPr="00F116F3" w:rsidRDefault="00C35B41" w:rsidP="00C35B41">
            <w:pPr>
              <w:pStyle w:val="TableParagraph"/>
              <w:ind w:left="110"/>
              <w:rPr>
                <w:rFonts w:ascii="Arial Narrow" w:hAnsi="Arial Narrow"/>
                <w:sz w:val="20"/>
                <w:szCs w:val="20"/>
              </w:rPr>
            </w:pPr>
            <w:r w:rsidRPr="00F116F3">
              <w:rPr>
                <w:rFonts w:ascii="Arial Narrow" w:hAnsi="Arial Narrow"/>
                <w:sz w:val="20"/>
                <w:szCs w:val="20"/>
              </w:rPr>
              <w:t>D : Réaction</w:t>
            </w:r>
          </w:p>
          <w:p w14:paraId="6CB39FD2" w14:textId="77777777" w:rsidR="00C35B41" w:rsidRPr="00F116F3" w:rsidRDefault="00C35B41" w:rsidP="00C35B41">
            <w:pPr>
              <w:pStyle w:val="TableParagraph"/>
              <w:spacing w:before="242"/>
              <w:ind w:left="110" w:right="489"/>
              <w:rPr>
                <w:rFonts w:ascii="Arial Narrow" w:hAnsi="Arial Narrow"/>
                <w:sz w:val="20"/>
                <w:szCs w:val="20"/>
              </w:rPr>
            </w:pPr>
            <w:r w:rsidRPr="00F116F3">
              <w:rPr>
                <w:rFonts w:ascii="Arial Narrow" w:hAnsi="Arial Narrow"/>
                <w:sz w:val="20"/>
                <w:szCs w:val="20"/>
              </w:rPr>
              <w:t>Voici les activités qui serviront à évaluer votre enfant à l’aide des critères</w:t>
            </w:r>
            <w:r w:rsidRPr="00F116F3">
              <w:rPr>
                <w:rFonts w:ascii="Arial Narrow" w:hAnsi="Arial Narrow"/>
                <w:spacing w:val="-15"/>
                <w:sz w:val="20"/>
                <w:szCs w:val="20"/>
              </w:rPr>
              <w:t xml:space="preserve"> </w:t>
            </w:r>
            <w:r w:rsidRPr="00F116F3">
              <w:rPr>
                <w:rFonts w:ascii="Arial Narrow" w:hAnsi="Arial Narrow"/>
                <w:sz w:val="20"/>
                <w:szCs w:val="20"/>
              </w:rPr>
              <w:t>:</w:t>
            </w:r>
          </w:p>
          <w:p w14:paraId="42071AAC" w14:textId="77777777" w:rsidR="00C35B41" w:rsidRPr="00F116F3" w:rsidRDefault="00C35B41" w:rsidP="00C35B41">
            <w:pPr>
              <w:pStyle w:val="TableParagraph"/>
              <w:spacing w:before="241"/>
              <w:ind w:left="110"/>
              <w:rPr>
                <w:rFonts w:ascii="Arial Narrow" w:hAnsi="Arial Narrow"/>
                <w:sz w:val="20"/>
                <w:szCs w:val="20"/>
              </w:rPr>
            </w:pPr>
            <w:r w:rsidRPr="00F116F3">
              <w:rPr>
                <w:rFonts w:ascii="Arial Narrow" w:hAnsi="Arial Narrow"/>
                <w:sz w:val="20"/>
                <w:szCs w:val="20"/>
              </w:rPr>
              <w:t>Variation sur une base picturale</w:t>
            </w:r>
            <w:r w:rsidRPr="00F116F3">
              <w:rPr>
                <w:rFonts w:ascii="Arial Narrow" w:hAnsi="Arial Narrow"/>
                <w:spacing w:val="-28"/>
                <w:sz w:val="20"/>
                <w:szCs w:val="20"/>
              </w:rPr>
              <w:t xml:space="preserve"> </w:t>
            </w:r>
            <w:r w:rsidRPr="00F116F3">
              <w:rPr>
                <w:rFonts w:ascii="Arial Narrow" w:hAnsi="Arial Narrow"/>
                <w:sz w:val="20"/>
                <w:szCs w:val="20"/>
              </w:rPr>
              <w:t>:</w:t>
            </w:r>
          </w:p>
          <w:p w14:paraId="25971B2B" w14:textId="77777777" w:rsidR="00C35B41" w:rsidRPr="00F116F3" w:rsidRDefault="00C35B41" w:rsidP="00C35B41">
            <w:pPr>
              <w:pStyle w:val="TableParagraph"/>
              <w:spacing w:before="239"/>
              <w:ind w:left="110" w:right="276"/>
              <w:rPr>
                <w:rFonts w:ascii="Arial Narrow" w:hAnsi="Arial Narrow"/>
                <w:sz w:val="20"/>
                <w:szCs w:val="20"/>
              </w:rPr>
            </w:pPr>
            <w:r w:rsidRPr="00F116F3">
              <w:rPr>
                <w:rFonts w:ascii="Arial Narrow" w:hAnsi="Arial Narrow"/>
                <w:sz w:val="20"/>
                <w:szCs w:val="20"/>
              </w:rPr>
              <w:t>Création et écriture d’une scénette à partir d’une œuvre d’art. présentation devant public.</w:t>
            </w:r>
          </w:p>
          <w:p w14:paraId="30F9FC91" w14:textId="77777777" w:rsidR="00C35B41" w:rsidRPr="00F116F3" w:rsidRDefault="00C35B41" w:rsidP="00C35B41">
            <w:pPr>
              <w:pStyle w:val="TableParagraph"/>
              <w:spacing w:before="239"/>
              <w:ind w:left="110"/>
              <w:rPr>
                <w:rFonts w:ascii="Arial Narrow" w:hAnsi="Arial Narrow"/>
                <w:sz w:val="20"/>
                <w:szCs w:val="20"/>
              </w:rPr>
            </w:pPr>
            <w:r w:rsidRPr="00F116F3">
              <w:rPr>
                <w:rFonts w:ascii="Arial Narrow" w:hAnsi="Arial Narrow"/>
                <w:sz w:val="20"/>
                <w:szCs w:val="20"/>
              </w:rPr>
              <w:t>Le photo-roman :</w:t>
            </w:r>
          </w:p>
          <w:p w14:paraId="015B0625" w14:textId="77777777" w:rsidR="00C35B41" w:rsidRPr="00F116F3" w:rsidRDefault="00C35B41" w:rsidP="00C35B41">
            <w:pPr>
              <w:pStyle w:val="TableParagraph"/>
              <w:spacing w:before="239"/>
              <w:ind w:left="110" w:right="1518"/>
              <w:rPr>
                <w:rFonts w:ascii="Arial Narrow" w:hAnsi="Arial Narrow"/>
                <w:sz w:val="20"/>
                <w:szCs w:val="20"/>
              </w:rPr>
            </w:pPr>
            <w:r w:rsidRPr="00F116F3">
              <w:rPr>
                <w:rFonts w:ascii="Arial Narrow" w:hAnsi="Arial Narrow"/>
                <w:sz w:val="20"/>
                <w:szCs w:val="20"/>
              </w:rPr>
              <w:t>Projet multimédia de création. Projet Les Zurbains :</w:t>
            </w:r>
          </w:p>
          <w:p w14:paraId="1C076726" w14:textId="77777777" w:rsidR="00C35B41" w:rsidRPr="00F116F3" w:rsidRDefault="00C35B41" w:rsidP="00C35B41">
            <w:pPr>
              <w:pStyle w:val="TableParagraph"/>
              <w:ind w:left="110" w:right="226"/>
              <w:rPr>
                <w:rFonts w:ascii="Arial Narrow" w:hAnsi="Arial Narrow"/>
                <w:sz w:val="20"/>
                <w:szCs w:val="20"/>
              </w:rPr>
            </w:pPr>
            <w:r w:rsidRPr="00F116F3">
              <w:rPr>
                <w:rFonts w:ascii="Arial Narrow" w:hAnsi="Arial Narrow"/>
                <w:sz w:val="20"/>
                <w:szCs w:val="20"/>
              </w:rPr>
              <w:t>Mise en scène, apprentissage de texte, maquillage, costume et décor. Présentation devant public.</w:t>
            </w:r>
          </w:p>
          <w:p w14:paraId="630CEF00" w14:textId="77777777" w:rsidR="00C35B41" w:rsidRPr="00F116F3" w:rsidRDefault="00C35B41" w:rsidP="00C35B41">
            <w:pPr>
              <w:pStyle w:val="TableParagraph"/>
              <w:spacing w:before="238"/>
              <w:ind w:left="110" w:right="134"/>
              <w:rPr>
                <w:rFonts w:ascii="Arial Narrow" w:hAnsi="Arial Narrow"/>
                <w:sz w:val="20"/>
                <w:szCs w:val="20"/>
              </w:rPr>
            </w:pPr>
            <w:r w:rsidRPr="00F116F3">
              <w:rPr>
                <w:rFonts w:ascii="Arial Narrow" w:hAnsi="Arial Narrow"/>
                <w:sz w:val="20"/>
                <w:szCs w:val="20"/>
              </w:rPr>
              <w:t>Un journal de bord sera complété / 2 cycles, afin d’évaluer le processus de création et la progression pour chacun des élèves.</w:t>
            </w:r>
          </w:p>
        </w:tc>
        <w:tc>
          <w:tcPr>
            <w:tcW w:w="4608" w:type="dxa"/>
            <w:vMerge w:val="restart"/>
          </w:tcPr>
          <w:p w14:paraId="0239C24F" w14:textId="77777777" w:rsidR="00C35B41" w:rsidRPr="00F116F3" w:rsidRDefault="00C35B41" w:rsidP="00C35B41">
            <w:pPr>
              <w:pStyle w:val="TableParagraph"/>
              <w:ind w:left="112" w:right="84"/>
              <w:jc w:val="both"/>
              <w:rPr>
                <w:rFonts w:ascii="Arial Narrow" w:hAnsi="Arial Narrow"/>
                <w:sz w:val="20"/>
                <w:szCs w:val="20"/>
              </w:rPr>
            </w:pPr>
            <w:r w:rsidRPr="00F116F3">
              <w:rPr>
                <w:rFonts w:ascii="Arial Narrow" w:hAnsi="Arial Narrow"/>
                <w:sz w:val="20"/>
                <w:szCs w:val="20"/>
              </w:rPr>
              <w:t>Afin de former des personnes sensibles à la réalité internationale, le Programme prévoit le développement de certaines qualités :</w:t>
            </w:r>
          </w:p>
          <w:p w14:paraId="665D2336" w14:textId="77777777" w:rsidR="004E789C" w:rsidRPr="003A57F7" w:rsidRDefault="004E789C" w:rsidP="00163E16">
            <w:pPr>
              <w:numPr>
                <w:ilvl w:val="0"/>
                <w:numId w:val="88"/>
              </w:numPr>
              <w:spacing w:before="60" w:after="60"/>
              <w:ind w:left="535" w:hanging="402"/>
              <w:rPr>
                <w:rFonts w:ascii="Arial" w:hAnsi="Arial" w:cs="Arial"/>
                <w:sz w:val="18"/>
                <w:szCs w:val="18"/>
              </w:rPr>
            </w:pPr>
            <w:r w:rsidRPr="003A57F7">
              <w:rPr>
                <w:rFonts w:ascii="Arial" w:hAnsi="Arial" w:cs="Arial"/>
                <w:sz w:val="18"/>
                <w:szCs w:val="18"/>
              </w:rPr>
              <w:t>L’esprit de recherche</w:t>
            </w:r>
          </w:p>
          <w:p w14:paraId="1E1CBEF0" w14:textId="77777777" w:rsidR="004E789C" w:rsidRPr="003A57F7" w:rsidRDefault="004E789C" w:rsidP="00163E16">
            <w:pPr>
              <w:numPr>
                <w:ilvl w:val="0"/>
                <w:numId w:val="88"/>
              </w:numPr>
              <w:spacing w:before="60" w:after="60"/>
              <w:ind w:left="535" w:hanging="402"/>
              <w:rPr>
                <w:rFonts w:ascii="Arial" w:hAnsi="Arial" w:cs="Arial"/>
                <w:sz w:val="18"/>
                <w:szCs w:val="18"/>
              </w:rPr>
            </w:pPr>
            <w:r w:rsidRPr="003A57F7">
              <w:rPr>
                <w:rFonts w:ascii="Arial" w:hAnsi="Arial" w:cs="Arial"/>
                <w:sz w:val="18"/>
                <w:szCs w:val="18"/>
              </w:rPr>
              <w:t>La connaissance</w:t>
            </w:r>
          </w:p>
          <w:p w14:paraId="4FD5BB61" w14:textId="77777777" w:rsidR="004E789C" w:rsidRPr="003A57F7" w:rsidRDefault="004E789C" w:rsidP="00163E16">
            <w:pPr>
              <w:numPr>
                <w:ilvl w:val="0"/>
                <w:numId w:val="88"/>
              </w:numPr>
              <w:spacing w:before="60" w:after="60"/>
              <w:ind w:left="535" w:hanging="402"/>
              <w:rPr>
                <w:rFonts w:ascii="Arial" w:hAnsi="Arial" w:cs="Arial"/>
                <w:sz w:val="18"/>
                <w:szCs w:val="18"/>
              </w:rPr>
            </w:pPr>
            <w:r w:rsidRPr="003A57F7">
              <w:rPr>
                <w:rFonts w:ascii="Arial" w:hAnsi="Arial" w:cs="Arial"/>
                <w:sz w:val="18"/>
                <w:szCs w:val="18"/>
              </w:rPr>
              <w:t>Le raisonnement</w:t>
            </w:r>
          </w:p>
          <w:p w14:paraId="558248EF" w14:textId="77777777" w:rsidR="004E789C" w:rsidRPr="003A57F7" w:rsidRDefault="004E789C" w:rsidP="00163E16">
            <w:pPr>
              <w:numPr>
                <w:ilvl w:val="0"/>
                <w:numId w:val="88"/>
              </w:numPr>
              <w:spacing w:before="60" w:after="60"/>
              <w:ind w:left="535" w:hanging="402"/>
              <w:rPr>
                <w:rFonts w:ascii="Arial" w:hAnsi="Arial" w:cs="Arial"/>
                <w:sz w:val="18"/>
                <w:szCs w:val="18"/>
              </w:rPr>
            </w:pPr>
            <w:r w:rsidRPr="003A57F7">
              <w:rPr>
                <w:rFonts w:ascii="Arial" w:hAnsi="Arial" w:cs="Arial"/>
                <w:sz w:val="18"/>
                <w:szCs w:val="18"/>
              </w:rPr>
              <w:t xml:space="preserve">La communication </w:t>
            </w:r>
          </w:p>
          <w:p w14:paraId="0234EAB8" w14:textId="77777777" w:rsidR="004E789C" w:rsidRPr="003A57F7" w:rsidRDefault="004E789C" w:rsidP="00163E16">
            <w:pPr>
              <w:numPr>
                <w:ilvl w:val="0"/>
                <w:numId w:val="88"/>
              </w:numPr>
              <w:spacing w:before="60" w:after="60"/>
              <w:ind w:left="535" w:hanging="402"/>
              <w:rPr>
                <w:rFonts w:ascii="Arial" w:hAnsi="Arial" w:cs="Arial"/>
                <w:sz w:val="18"/>
                <w:szCs w:val="18"/>
              </w:rPr>
            </w:pPr>
            <w:r w:rsidRPr="003A57F7">
              <w:rPr>
                <w:rFonts w:ascii="Arial" w:hAnsi="Arial" w:cs="Arial"/>
                <w:sz w:val="18"/>
                <w:szCs w:val="18"/>
              </w:rPr>
              <w:t>L’intégrité</w:t>
            </w:r>
          </w:p>
          <w:p w14:paraId="431D4BEB" w14:textId="77777777" w:rsidR="004E789C" w:rsidRPr="003A57F7" w:rsidRDefault="004E789C" w:rsidP="00163E16">
            <w:pPr>
              <w:numPr>
                <w:ilvl w:val="0"/>
                <w:numId w:val="88"/>
              </w:numPr>
              <w:spacing w:before="60" w:after="60"/>
              <w:ind w:left="535" w:hanging="402"/>
              <w:rPr>
                <w:rFonts w:ascii="Arial" w:hAnsi="Arial" w:cs="Arial"/>
                <w:sz w:val="18"/>
                <w:szCs w:val="18"/>
              </w:rPr>
            </w:pPr>
            <w:r w:rsidRPr="003A57F7">
              <w:rPr>
                <w:rFonts w:ascii="Arial" w:hAnsi="Arial" w:cs="Arial"/>
                <w:sz w:val="18"/>
                <w:szCs w:val="18"/>
              </w:rPr>
              <w:t>L’ouverture d’esprit</w:t>
            </w:r>
          </w:p>
          <w:p w14:paraId="55F63D41" w14:textId="77777777" w:rsidR="004E789C" w:rsidRPr="003A57F7" w:rsidRDefault="004E789C" w:rsidP="00163E16">
            <w:pPr>
              <w:numPr>
                <w:ilvl w:val="0"/>
                <w:numId w:val="88"/>
              </w:numPr>
              <w:spacing w:before="60" w:after="60"/>
              <w:ind w:left="535" w:hanging="402"/>
              <w:rPr>
                <w:rFonts w:ascii="Arial" w:hAnsi="Arial" w:cs="Arial"/>
                <w:sz w:val="18"/>
                <w:szCs w:val="18"/>
              </w:rPr>
            </w:pPr>
            <w:r w:rsidRPr="003A57F7">
              <w:rPr>
                <w:rFonts w:ascii="Arial" w:hAnsi="Arial" w:cs="Arial"/>
                <w:sz w:val="18"/>
                <w:szCs w:val="18"/>
              </w:rPr>
              <w:t>L’altruisme</w:t>
            </w:r>
          </w:p>
          <w:p w14:paraId="6298D102" w14:textId="77777777" w:rsidR="004E789C" w:rsidRPr="003A57F7" w:rsidRDefault="004E789C" w:rsidP="00163E16">
            <w:pPr>
              <w:numPr>
                <w:ilvl w:val="0"/>
                <w:numId w:val="88"/>
              </w:numPr>
              <w:spacing w:before="60" w:after="60"/>
              <w:ind w:left="535" w:hanging="402"/>
              <w:rPr>
                <w:rFonts w:ascii="Arial" w:hAnsi="Arial" w:cs="Arial"/>
                <w:sz w:val="18"/>
                <w:szCs w:val="18"/>
              </w:rPr>
            </w:pPr>
            <w:r w:rsidRPr="003A57F7">
              <w:rPr>
                <w:rFonts w:ascii="Arial" w:hAnsi="Arial" w:cs="Arial"/>
                <w:sz w:val="18"/>
                <w:szCs w:val="18"/>
              </w:rPr>
              <w:t>L’audace</w:t>
            </w:r>
          </w:p>
          <w:p w14:paraId="1B97373C" w14:textId="77777777" w:rsidR="004E789C" w:rsidRPr="003A57F7" w:rsidRDefault="004E789C" w:rsidP="00163E16">
            <w:pPr>
              <w:numPr>
                <w:ilvl w:val="0"/>
                <w:numId w:val="88"/>
              </w:numPr>
              <w:spacing w:before="60" w:after="60"/>
              <w:ind w:left="535" w:hanging="402"/>
              <w:rPr>
                <w:rFonts w:ascii="Arial" w:hAnsi="Arial" w:cs="Arial"/>
                <w:sz w:val="18"/>
                <w:szCs w:val="18"/>
              </w:rPr>
            </w:pPr>
            <w:r w:rsidRPr="003A57F7">
              <w:rPr>
                <w:rFonts w:ascii="Arial" w:hAnsi="Arial" w:cs="Arial"/>
                <w:sz w:val="18"/>
                <w:szCs w:val="18"/>
              </w:rPr>
              <w:t>L’équilibre</w:t>
            </w:r>
          </w:p>
          <w:p w14:paraId="132EB5CB" w14:textId="77777777" w:rsidR="004E789C" w:rsidRDefault="004E789C" w:rsidP="00163E16">
            <w:pPr>
              <w:numPr>
                <w:ilvl w:val="0"/>
                <w:numId w:val="88"/>
              </w:numPr>
              <w:spacing w:before="60" w:after="60"/>
              <w:ind w:left="535" w:hanging="402"/>
              <w:rPr>
                <w:rFonts w:ascii="Arial" w:hAnsi="Arial" w:cs="Arial"/>
                <w:sz w:val="18"/>
                <w:szCs w:val="18"/>
              </w:rPr>
            </w:pPr>
            <w:r w:rsidRPr="003A57F7">
              <w:rPr>
                <w:rFonts w:ascii="Arial" w:hAnsi="Arial" w:cs="Arial"/>
                <w:sz w:val="18"/>
                <w:szCs w:val="18"/>
              </w:rPr>
              <w:t>La réflexion</w:t>
            </w:r>
          </w:p>
          <w:p w14:paraId="5AAE28B9" w14:textId="77777777" w:rsidR="004E789C" w:rsidRDefault="004E789C" w:rsidP="00C35B41">
            <w:pPr>
              <w:pStyle w:val="TableParagraph"/>
              <w:spacing w:before="124"/>
              <w:ind w:left="112" w:right="84"/>
              <w:jc w:val="both"/>
              <w:rPr>
                <w:rFonts w:ascii="Arial Narrow" w:hAnsi="Arial Narrow"/>
                <w:sz w:val="20"/>
                <w:szCs w:val="20"/>
              </w:rPr>
            </w:pPr>
          </w:p>
          <w:p w14:paraId="667DF7C5" w14:textId="32D2C3CC" w:rsidR="00C35B41" w:rsidRPr="00F116F3" w:rsidRDefault="00C35B41" w:rsidP="00C35B41">
            <w:pPr>
              <w:pStyle w:val="TableParagraph"/>
              <w:spacing w:before="124"/>
              <w:ind w:left="112" w:right="84"/>
              <w:jc w:val="both"/>
              <w:rPr>
                <w:rFonts w:ascii="Arial Narrow" w:hAnsi="Arial Narrow"/>
                <w:sz w:val="20"/>
                <w:szCs w:val="20"/>
              </w:rPr>
            </w:pPr>
            <w:r w:rsidRPr="00F116F3">
              <w:rPr>
                <w:rFonts w:ascii="Arial Narrow" w:hAnsi="Arial Narrow"/>
                <w:sz w:val="20"/>
                <w:szCs w:val="20"/>
              </w:rPr>
              <w:t>À travers les unités du PEI, nous insisterons surtout sur les qualités de l’apprenant suivantes visées par le Programme :</w:t>
            </w:r>
          </w:p>
          <w:p w14:paraId="099737DB" w14:textId="77777777" w:rsidR="00C35B41" w:rsidRPr="00F116F3" w:rsidRDefault="00C35B41" w:rsidP="00163E16">
            <w:pPr>
              <w:pStyle w:val="TableParagraph"/>
              <w:numPr>
                <w:ilvl w:val="0"/>
                <w:numId w:val="83"/>
              </w:numPr>
              <w:tabs>
                <w:tab w:val="left" w:pos="820"/>
                <w:tab w:val="left" w:pos="821"/>
              </w:tabs>
              <w:spacing w:before="121"/>
              <w:rPr>
                <w:rFonts w:ascii="Arial Narrow" w:hAnsi="Arial Narrow"/>
                <w:sz w:val="20"/>
                <w:szCs w:val="20"/>
              </w:rPr>
            </w:pPr>
            <w:r w:rsidRPr="00F116F3">
              <w:rPr>
                <w:rFonts w:ascii="Arial Narrow" w:hAnsi="Arial Narrow"/>
                <w:sz w:val="20"/>
                <w:szCs w:val="20"/>
              </w:rPr>
              <w:t>La</w:t>
            </w:r>
            <w:r w:rsidRPr="00F116F3">
              <w:rPr>
                <w:rFonts w:ascii="Arial Narrow" w:hAnsi="Arial Narrow"/>
                <w:spacing w:val="-4"/>
                <w:sz w:val="20"/>
                <w:szCs w:val="20"/>
              </w:rPr>
              <w:t xml:space="preserve"> </w:t>
            </w:r>
            <w:r w:rsidRPr="00F116F3">
              <w:rPr>
                <w:rFonts w:ascii="Arial Narrow" w:hAnsi="Arial Narrow"/>
                <w:sz w:val="20"/>
                <w:szCs w:val="20"/>
              </w:rPr>
              <w:t>communication;</w:t>
            </w:r>
          </w:p>
          <w:p w14:paraId="094686A2" w14:textId="77777777" w:rsidR="00C35B41" w:rsidRPr="00F116F3" w:rsidRDefault="00C35B41" w:rsidP="00163E16">
            <w:pPr>
              <w:pStyle w:val="TableParagraph"/>
              <w:numPr>
                <w:ilvl w:val="0"/>
                <w:numId w:val="83"/>
              </w:numPr>
              <w:tabs>
                <w:tab w:val="left" w:pos="820"/>
                <w:tab w:val="left" w:pos="821"/>
              </w:tabs>
              <w:spacing w:before="119"/>
              <w:rPr>
                <w:rFonts w:ascii="Arial Narrow" w:hAnsi="Arial Narrow"/>
                <w:sz w:val="20"/>
                <w:szCs w:val="20"/>
              </w:rPr>
            </w:pPr>
            <w:r w:rsidRPr="00F116F3">
              <w:rPr>
                <w:rFonts w:ascii="Arial Narrow" w:hAnsi="Arial Narrow"/>
                <w:sz w:val="20"/>
                <w:szCs w:val="20"/>
              </w:rPr>
              <w:t>L’ouverture</w:t>
            </w:r>
            <w:r w:rsidRPr="00F116F3">
              <w:rPr>
                <w:rFonts w:ascii="Arial Narrow" w:hAnsi="Arial Narrow"/>
                <w:spacing w:val="-4"/>
                <w:sz w:val="20"/>
                <w:szCs w:val="20"/>
              </w:rPr>
              <w:t xml:space="preserve"> </w:t>
            </w:r>
            <w:r w:rsidRPr="00F116F3">
              <w:rPr>
                <w:rFonts w:ascii="Arial Narrow" w:hAnsi="Arial Narrow"/>
                <w:sz w:val="20"/>
                <w:szCs w:val="20"/>
              </w:rPr>
              <w:t>d’esprit;</w:t>
            </w:r>
          </w:p>
          <w:p w14:paraId="71A79F8F" w14:textId="77777777" w:rsidR="00C35B41" w:rsidRPr="00F116F3" w:rsidRDefault="00C35B41" w:rsidP="00163E16">
            <w:pPr>
              <w:pStyle w:val="TableParagraph"/>
              <w:numPr>
                <w:ilvl w:val="0"/>
                <w:numId w:val="83"/>
              </w:numPr>
              <w:tabs>
                <w:tab w:val="left" w:pos="820"/>
                <w:tab w:val="left" w:pos="821"/>
              </w:tabs>
              <w:spacing w:before="121"/>
              <w:rPr>
                <w:rFonts w:ascii="Arial Narrow" w:hAnsi="Arial Narrow"/>
                <w:sz w:val="20"/>
                <w:szCs w:val="20"/>
              </w:rPr>
            </w:pPr>
            <w:r w:rsidRPr="00F116F3">
              <w:rPr>
                <w:rFonts w:ascii="Arial Narrow" w:hAnsi="Arial Narrow"/>
                <w:sz w:val="20"/>
                <w:szCs w:val="20"/>
              </w:rPr>
              <w:t>La</w:t>
            </w:r>
            <w:r w:rsidRPr="00F116F3">
              <w:rPr>
                <w:rFonts w:ascii="Arial Narrow" w:hAnsi="Arial Narrow"/>
                <w:spacing w:val="-3"/>
                <w:sz w:val="20"/>
                <w:szCs w:val="20"/>
              </w:rPr>
              <w:t xml:space="preserve"> </w:t>
            </w:r>
            <w:r w:rsidRPr="00F116F3">
              <w:rPr>
                <w:rFonts w:ascii="Arial Narrow" w:hAnsi="Arial Narrow"/>
                <w:sz w:val="20"/>
                <w:szCs w:val="20"/>
              </w:rPr>
              <w:t>réflexion;</w:t>
            </w:r>
          </w:p>
          <w:p w14:paraId="46A11F52" w14:textId="77777777" w:rsidR="00C35B41" w:rsidRPr="00F116F3" w:rsidRDefault="00C35B41" w:rsidP="00163E16">
            <w:pPr>
              <w:pStyle w:val="TableParagraph"/>
              <w:numPr>
                <w:ilvl w:val="0"/>
                <w:numId w:val="83"/>
              </w:numPr>
              <w:tabs>
                <w:tab w:val="left" w:pos="820"/>
                <w:tab w:val="left" w:pos="821"/>
              </w:tabs>
              <w:spacing w:before="119"/>
              <w:rPr>
                <w:rFonts w:ascii="Arial Narrow" w:hAnsi="Arial Narrow"/>
                <w:sz w:val="20"/>
                <w:szCs w:val="20"/>
              </w:rPr>
            </w:pPr>
            <w:r w:rsidRPr="00F116F3">
              <w:rPr>
                <w:rFonts w:ascii="Arial Narrow" w:hAnsi="Arial Narrow"/>
                <w:sz w:val="20"/>
                <w:szCs w:val="20"/>
              </w:rPr>
              <w:t>L’audace;</w:t>
            </w:r>
          </w:p>
          <w:p w14:paraId="2E3B55B2" w14:textId="77777777" w:rsidR="00C35B41" w:rsidRPr="00F116F3" w:rsidRDefault="00C35B41" w:rsidP="00163E16">
            <w:pPr>
              <w:pStyle w:val="TableParagraph"/>
              <w:numPr>
                <w:ilvl w:val="0"/>
                <w:numId w:val="83"/>
              </w:numPr>
              <w:tabs>
                <w:tab w:val="left" w:pos="820"/>
                <w:tab w:val="left" w:pos="821"/>
              </w:tabs>
              <w:spacing w:before="122"/>
              <w:rPr>
                <w:rFonts w:ascii="Arial Narrow" w:hAnsi="Arial Narrow"/>
                <w:sz w:val="20"/>
                <w:szCs w:val="20"/>
              </w:rPr>
            </w:pPr>
            <w:r w:rsidRPr="00F116F3">
              <w:rPr>
                <w:rFonts w:ascii="Arial Narrow" w:hAnsi="Arial Narrow"/>
                <w:sz w:val="20"/>
                <w:szCs w:val="20"/>
              </w:rPr>
              <w:t>L’information et</w:t>
            </w:r>
            <w:r w:rsidRPr="00F116F3">
              <w:rPr>
                <w:rFonts w:ascii="Arial Narrow" w:hAnsi="Arial Narrow"/>
                <w:spacing w:val="-9"/>
                <w:sz w:val="20"/>
                <w:szCs w:val="20"/>
              </w:rPr>
              <w:t xml:space="preserve"> </w:t>
            </w:r>
            <w:r w:rsidRPr="00F116F3">
              <w:rPr>
                <w:rFonts w:ascii="Arial Narrow" w:hAnsi="Arial Narrow"/>
                <w:sz w:val="20"/>
                <w:szCs w:val="20"/>
              </w:rPr>
              <w:t>l’instruction</w:t>
            </w:r>
          </w:p>
          <w:p w14:paraId="35535D64" w14:textId="77777777" w:rsidR="00C35B41" w:rsidRPr="00F116F3" w:rsidRDefault="00C35B41" w:rsidP="00C35B41">
            <w:pPr>
              <w:pStyle w:val="TableParagraph"/>
              <w:spacing w:before="9"/>
              <w:rPr>
                <w:rFonts w:ascii="Arial Narrow" w:hAnsi="Arial Narrow"/>
                <w:i/>
                <w:sz w:val="20"/>
                <w:szCs w:val="20"/>
              </w:rPr>
            </w:pPr>
          </w:p>
          <w:p w14:paraId="5A3282FE" w14:textId="77777777" w:rsidR="00C35B41" w:rsidRPr="00F116F3" w:rsidRDefault="00C35B41" w:rsidP="00C35B41">
            <w:pPr>
              <w:pStyle w:val="TableParagraph"/>
              <w:ind w:left="112"/>
              <w:jc w:val="both"/>
              <w:rPr>
                <w:rFonts w:ascii="Arial Narrow" w:hAnsi="Arial Narrow"/>
                <w:b/>
                <w:sz w:val="20"/>
                <w:szCs w:val="20"/>
              </w:rPr>
            </w:pPr>
            <w:r w:rsidRPr="00F116F3">
              <w:rPr>
                <w:rFonts w:ascii="Arial Narrow" w:hAnsi="Arial Narrow"/>
                <w:b/>
                <w:sz w:val="20"/>
                <w:szCs w:val="20"/>
              </w:rPr>
              <w:t>Enrichissement</w:t>
            </w:r>
          </w:p>
          <w:p w14:paraId="5ED836EB" w14:textId="77777777" w:rsidR="00C35B41" w:rsidRPr="00F116F3" w:rsidRDefault="00C35B41" w:rsidP="00C35B41">
            <w:pPr>
              <w:pStyle w:val="TableParagraph"/>
              <w:spacing w:before="240"/>
              <w:ind w:left="112" w:right="289"/>
              <w:rPr>
                <w:rFonts w:ascii="Arial Narrow" w:hAnsi="Arial Narrow"/>
                <w:sz w:val="20"/>
                <w:szCs w:val="20"/>
              </w:rPr>
            </w:pPr>
            <w:r w:rsidRPr="00F116F3">
              <w:rPr>
                <w:rFonts w:ascii="Arial Narrow" w:hAnsi="Arial Narrow"/>
                <w:sz w:val="20"/>
                <w:szCs w:val="20"/>
              </w:rPr>
              <w:t>Voici quelques éléments du contenu d’enrichissement offerts dans le cadre du Programme qui seront vus en 3</w:t>
            </w:r>
            <w:r w:rsidRPr="00F116F3">
              <w:rPr>
                <w:rFonts w:ascii="Arial Narrow" w:hAnsi="Arial Narrow"/>
                <w:position w:val="5"/>
                <w:sz w:val="20"/>
                <w:szCs w:val="20"/>
              </w:rPr>
              <w:t xml:space="preserve">e </w:t>
            </w:r>
            <w:r w:rsidRPr="00F116F3">
              <w:rPr>
                <w:rFonts w:ascii="Arial Narrow" w:hAnsi="Arial Narrow"/>
                <w:sz w:val="20"/>
                <w:szCs w:val="20"/>
              </w:rPr>
              <w:t>secondaire :</w:t>
            </w:r>
          </w:p>
          <w:p w14:paraId="27BFBDBF" w14:textId="77777777" w:rsidR="00C35B41" w:rsidRPr="00F116F3" w:rsidRDefault="00C35B41" w:rsidP="00C35B41">
            <w:pPr>
              <w:pStyle w:val="TableParagraph"/>
              <w:spacing w:before="9"/>
              <w:rPr>
                <w:rFonts w:ascii="Arial Narrow" w:hAnsi="Arial Narrow"/>
                <w:i/>
                <w:sz w:val="20"/>
                <w:szCs w:val="20"/>
              </w:rPr>
            </w:pPr>
          </w:p>
          <w:p w14:paraId="01DF2334" w14:textId="77777777" w:rsidR="00C35B41" w:rsidRPr="00F116F3" w:rsidRDefault="00C35B41" w:rsidP="00C35B41">
            <w:pPr>
              <w:pStyle w:val="TableParagraph"/>
              <w:ind w:left="112" w:right="966"/>
              <w:rPr>
                <w:rFonts w:ascii="Arial Narrow" w:hAnsi="Arial Narrow"/>
                <w:sz w:val="20"/>
                <w:szCs w:val="20"/>
              </w:rPr>
            </w:pPr>
            <w:r w:rsidRPr="00F116F3">
              <w:rPr>
                <w:rFonts w:ascii="Arial Narrow" w:hAnsi="Arial Narrow"/>
                <w:sz w:val="20"/>
                <w:szCs w:val="20"/>
              </w:rPr>
              <w:t>Sorties au théâtre, opéra, la lecture et visionnement d’extraits de théâtre.</w:t>
            </w:r>
          </w:p>
          <w:p w14:paraId="68563B0F" w14:textId="77777777" w:rsidR="00C35B41" w:rsidRPr="00F116F3" w:rsidRDefault="00C35B41" w:rsidP="00C35B41">
            <w:pPr>
              <w:pStyle w:val="TableParagraph"/>
              <w:spacing w:before="10"/>
              <w:rPr>
                <w:rFonts w:ascii="Arial Narrow" w:hAnsi="Arial Narrow"/>
                <w:i/>
                <w:sz w:val="20"/>
                <w:szCs w:val="20"/>
              </w:rPr>
            </w:pPr>
          </w:p>
          <w:p w14:paraId="4F249EFE" w14:textId="77777777" w:rsidR="00C35B41" w:rsidRPr="00F116F3" w:rsidRDefault="00C35B41" w:rsidP="00C35B41">
            <w:pPr>
              <w:pStyle w:val="TableParagraph"/>
              <w:ind w:left="112" w:right="186"/>
              <w:rPr>
                <w:rFonts w:ascii="Arial Narrow" w:hAnsi="Arial Narrow"/>
                <w:sz w:val="20"/>
                <w:szCs w:val="20"/>
              </w:rPr>
            </w:pPr>
            <w:r w:rsidRPr="00F116F3">
              <w:rPr>
                <w:rFonts w:ascii="Arial Narrow" w:hAnsi="Arial Narrow"/>
                <w:sz w:val="20"/>
                <w:szCs w:val="20"/>
              </w:rPr>
              <w:t>Par les autoévaluations et les retours réflexifs sur le travail des pairs. (Journaux de bord)</w:t>
            </w:r>
          </w:p>
        </w:tc>
      </w:tr>
      <w:tr w:rsidR="00C35B41" w:rsidRPr="00F116F3" w14:paraId="067BF073" w14:textId="77777777" w:rsidTr="00D27102">
        <w:trPr>
          <w:trHeight w:val="496"/>
        </w:trPr>
        <w:tc>
          <w:tcPr>
            <w:tcW w:w="5409" w:type="dxa"/>
            <w:tcBorders>
              <w:top w:val="nil"/>
              <w:bottom w:val="nil"/>
            </w:tcBorders>
          </w:tcPr>
          <w:p w14:paraId="1C21FE25" w14:textId="77777777" w:rsidR="00C35B41" w:rsidRPr="00F116F3" w:rsidRDefault="00C35B41" w:rsidP="00163E16">
            <w:pPr>
              <w:pStyle w:val="TableParagraph"/>
              <w:numPr>
                <w:ilvl w:val="0"/>
                <w:numId w:val="82"/>
              </w:numPr>
              <w:tabs>
                <w:tab w:val="left" w:pos="472"/>
                <w:tab w:val="left" w:pos="473"/>
              </w:tabs>
              <w:spacing w:before="112"/>
              <w:rPr>
                <w:rFonts w:ascii="Arial Narrow" w:hAnsi="Arial Narrow"/>
                <w:sz w:val="20"/>
                <w:szCs w:val="20"/>
              </w:rPr>
            </w:pPr>
            <w:r w:rsidRPr="00F116F3">
              <w:rPr>
                <w:rFonts w:ascii="Arial Narrow" w:hAnsi="Arial Narrow"/>
                <w:sz w:val="20"/>
                <w:szCs w:val="20"/>
              </w:rPr>
              <w:t>Identités et</w:t>
            </w:r>
            <w:r w:rsidRPr="00F116F3">
              <w:rPr>
                <w:rFonts w:ascii="Arial Narrow" w:hAnsi="Arial Narrow"/>
                <w:spacing w:val="-4"/>
                <w:sz w:val="20"/>
                <w:szCs w:val="20"/>
              </w:rPr>
              <w:t xml:space="preserve"> </w:t>
            </w:r>
            <w:r w:rsidRPr="00F116F3">
              <w:rPr>
                <w:rFonts w:ascii="Arial Narrow" w:hAnsi="Arial Narrow"/>
                <w:sz w:val="20"/>
                <w:szCs w:val="20"/>
              </w:rPr>
              <w:t>relations</w:t>
            </w:r>
          </w:p>
        </w:tc>
        <w:tc>
          <w:tcPr>
            <w:tcW w:w="4769" w:type="dxa"/>
            <w:vMerge/>
            <w:tcBorders>
              <w:top w:val="nil"/>
            </w:tcBorders>
          </w:tcPr>
          <w:p w14:paraId="5F1F9EEA" w14:textId="77777777" w:rsidR="00C35B41" w:rsidRPr="00F116F3" w:rsidRDefault="00C35B41" w:rsidP="00C35B41">
            <w:pPr>
              <w:rPr>
                <w:rFonts w:ascii="Arial Narrow" w:hAnsi="Arial Narrow"/>
                <w:sz w:val="20"/>
                <w:szCs w:val="20"/>
              </w:rPr>
            </w:pPr>
          </w:p>
        </w:tc>
        <w:tc>
          <w:tcPr>
            <w:tcW w:w="4608" w:type="dxa"/>
            <w:vMerge/>
            <w:tcBorders>
              <w:top w:val="nil"/>
            </w:tcBorders>
          </w:tcPr>
          <w:p w14:paraId="5B20702A" w14:textId="77777777" w:rsidR="00C35B41" w:rsidRPr="00F116F3" w:rsidRDefault="00C35B41" w:rsidP="00C35B41">
            <w:pPr>
              <w:rPr>
                <w:rFonts w:ascii="Arial Narrow" w:hAnsi="Arial Narrow"/>
                <w:sz w:val="20"/>
                <w:szCs w:val="20"/>
              </w:rPr>
            </w:pPr>
          </w:p>
        </w:tc>
      </w:tr>
      <w:tr w:rsidR="00C35B41" w:rsidRPr="00F116F3" w14:paraId="391D68CB" w14:textId="77777777" w:rsidTr="00D27102">
        <w:trPr>
          <w:trHeight w:val="500"/>
        </w:trPr>
        <w:tc>
          <w:tcPr>
            <w:tcW w:w="5409" w:type="dxa"/>
            <w:tcBorders>
              <w:top w:val="nil"/>
              <w:bottom w:val="nil"/>
            </w:tcBorders>
          </w:tcPr>
          <w:p w14:paraId="5BC4228C" w14:textId="77777777" w:rsidR="00C35B41" w:rsidRPr="00F116F3" w:rsidRDefault="00C35B41" w:rsidP="00163E16">
            <w:pPr>
              <w:pStyle w:val="TableParagraph"/>
              <w:numPr>
                <w:ilvl w:val="0"/>
                <w:numId w:val="81"/>
              </w:numPr>
              <w:tabs>
                <w:tab w:val="left" w:pos="472"/>
                <w:tab w:val="left" w:pos="473"/>
              </w:tabs>
              <w:spacing w:before="114"/>
              <w:rPr>
                <w:rFonts w:ascii="Arial Narrow" w:hAnsi="Arial Narrow"/>
                <w:sz w:val="20"/>
                <w:szCs w:val="20"/>
              </w:rPr>
            </w:pPr>
            <w:r w:rsidRPr="00F116F3">
              <w:rPr>
                <w:rFonts w:ascii="Arial Narrow" w:hAnsi="Arial Narrow"/>
                <w:sz w:val="20"/>
                <w:szCs w:val="20"/>
              </w:rPr>
              <w:t>Orientation dans l’espace et dans le</w:t>
            </w:r>
            <w:r w:rsidRPr="00F116F3">
              <w:rPr>
                <w:rFonts w:ascii="Arial Narrow" w:hAnsi="Arial Narrow"/>
                <w:spacing w:val="-18"/>
                <w:sz w:val="20"/>
                <w:szCs w:val="20"/>
              </w:rPr>
              <w:t xml:space="preserve"> </w:t>
            </w:r>
            <w:r w:rsidRPr="00F116F3">
              <w:rPr>
                <w:rFonts w:ascii="Arial Narrow" w:hAnsi="Arial Narrow"/>
                <w:sz w:val="20"/>
                <w:szCs w:val="20"/>
              </w:rPr>
              <w:t>temps</w:t>
            </w:r>
          </w:p>
        </w:tc>
        <w:tc>
          <w:tcPr>
            <w:tcW w:w="4769" w:type="dxa"/>
            <w:vMerge/>
            <w:tcBorders>
              <w:top w:val="nil"/>
            </w:tcBorders>
          </w:tcPr>
          <w:p w14:paraId="0E6E4C99" w14:textId="77777777" w:rsidR="00C35B41" w:rsidRPr="00F116F3" w:rsidRDefault="00C35B41" w:rsidP="00C35B41">
            <w:pPr>
              <w:rPr>
                <w:rFonts w:ascii="Arial Narrow" w:hAnsi="Arial Narrow"/>
                <w:sz w:val="20"/>
                <w:szCs w:val="20"/>
              </w:rPr>
            </w:pPr>
          </w:p>
        </w:tc>
        <w:tc>
          <w:tcPr>
            <w:tcW w:w="4608" w:type="dxa"/>
            <w:vMerge/>
            <w:tcBorders>
              <w:top w:val="nil"/>
            </w:tcBorders>
          </w:tcPr>
          <w:p w14:paraId="387D4719" w14:textId="77777777" w:rsidR="00C35B41" w:rsidRPr="00F116F3" w:rsidRDefault="00C35B41" w:rsidP="00C35B41">
            <w:pPr>
              <w:rPr>
                <w:rFonts w:ascii="Arial Narrow" w:hAnsi="Arial Narrow"/>
                <w:sz w:val="20"/>
                <w:szCs w:val="20"/>
              </w:rPr>
            </w:pPr>
          </w:p>
        </w:tc>
      </w:tr>
      <w:tr w:rsidR="00C35B41" w:rsidRPr="00F116F3" w14:paraId="56DD855A" w14:textId="77777777" w:rsidTr="00D27102">
        <w:trPr>
          <w:trHeight w:val="500"/>
        </w:trPr>
        <w:tc>
          <w:tcPr>
            <w:tcW w:w="5409" w:type="dxa"/>
            <w:tcBorders>
              <w:top w:val="nil"/>
              <w:bottom w:val="nil"/>
            </w:tcBorders>
          </w:tcPr>
          <w:p w14:paraId="3849FE00" w14:textId="77777777" w:rsidR="00C35B41" w:rsidRPr="00F116F3" w:rsidRDefault="00C35B41" w:rsidP="00163E16">
            <w:pPr>
              <w:pStyle w:val="TableParagraph"/>
              <w:numPr>
                <w:ilvl w:val="0"/>
                <w:numId w:val="80"/>
              </w:numPr>
              <w:tabs>
                <w:tab w:val="left" w:pos="472"/>
                <w:tab w:val="left" w:pos="473"/>
              </w:tabs>
              <w:spacing w:before="116"/>
              <w:rPr>
                <w:rFonts w:ascii="Arial Narrow" w:hAnsi="Arial Narrow"/>
                <w:sz w:val="20"/>
                <w:szCs w:val="20"/>
              </w:rPr>
            </w:pPr>
            <w:r w:rsidRPr="00F116F3">
              <w:rPr>
                <w:rFonts w:ascii="Arial Narrow" w:hAnsi="Arial Narrow"/>
                <w:sz w:val="20"/>
                <w:szCs w:val="20"/>
              </w:rPr>
              <w:t>Expression personnelle et</w:t>
            </w:r>
            <w:r w:rsidRPr="00F116F3">
              <w:rPr>
                <w:rFonts w:ascii="Arial Narrow" w:hAnsi="Arial Narrow"/>
                <w:spacing w:val="-14"/>
                <w:sz w:val="20"/>
                <w:szCs w:val="20"/>
              </w:rPr>
              <w:t xml:space="preserve"> </w:t>
            </w:r>
            <w:r w:rsidRPr="00F116F3">
              <w:rPr>
                <w:rFonts w:ascii="Arial Narrow" w:hAnsi="Arial Narrow"/>
                <w:sz w:val="20"/>
                <w:szCs w:val="20"/>
              </w:rPr>
              <w:t>culturelle</w:t>
            </w:r>
          </w:p>
        </w:tc>
        <w:tc>
          <w:tcPr>
            <w:tcW w:w="4769" w:type="dxa"/>
            <w:vMerge/>
            <w:tcBorders>
              <w:top w:val="nil"/>
            </w:tcBorders>
          </w:tcPr>
          <w:p w14:paraId="09A22011" w14:textId="77777777" w:rsidR="00C35B41" w:rsidRPr="00F116F3" w:rsidRDefault="00C35B41" w:rsidP="00C35B41">
            <w:pPr>
              <w:rPr>
                <w:rFonts w:ascii="Arial Narrow" w:hAnsi="Arial Narrow"/>
                <w:sz w:val="20"/>
                <w:szCs w:val="20"/>
              </w:rPr>
            </w:pPr>
          </w:p>
        </w:tc>
        <w:tc>
          <w:tcPr>
            <w:tcW w:w="4608" w:type="dxa"/>
            <w:vMerge/>
            <w:tcBorders>
              <w:top w:val="nil"/>
            </w:tcBorders>
          </w:tcPr>
          <w:p w14:paraId="2BB4EC64" w14:textId="77777777" w:rsidR="00C35B41" w:rsidRPr="00F116F3" w:rsidRDefault="00C35B41" w:rsidP="00C35B41">
            <w:pPr>
              <w:rPr>
                <w:rFonts w:ascii="Arial Narrow" w:hAnsi="Arial Narrow"/>
                <w:sz w:val="20"/>
                <w:szCs w:val="20"/>
              </w:rPr>
            </w:pPr>
          </w:p>
        </w:tc>
      </w:tr>
      <w:tr w:rsidR="00C35B41" w:rsidRPr="00F116F3" w14:paraId="267814B5" w14:textId="77777777" w:rsidTr="00D27102">
        <w:trPr>
          <w:trHeight w:val="500"/>
        </w:trPr>
        <w:tc>
          <w:tcPr>
            <w:tcW w:w="5409" w:type="dxa"/>
            <w:tcBorders>
              <w:top w:val="nil"/>
              <w:bottom w:val="nil"/>
            </w:tcBorders>
          </w:tcPr>
          <w:p w14:paraId="0B51C369" w14:textId="77777777" w:rsidR="00C35B41" w:rsidRPr="00F116F3" w:rsidRDefault="00C35B41" w:rsidP="00163E16">
            <w:pPr>
              <w:pStyle w:val="TableParagraph"/>
              <w:numPr>
                <w:ilvl w:val="0"/>
                <w:numId w:val="79"/>
              </w:numPr>
              <w:tabs>
                <w:tab w:val="left" w:pos="472"/>
                <w:tab w:val="left" w:pos="473"/>
              </w:tabs>
              <w:spacing w:before="114"/>
              <w:rPr>
                <w:rFonts w:ascii="Arial Narrow" w:hAnsi="Arial Narrow"/>
                <w:sz w:val="20"/>
                <w:szCs w:val="20"/>
              </w:rPr>
            </w:pPr>
            <w:r w:rsidRPr="00F116F3">
              <w:rPr>
                <w:rFonts w:ascii="Arial Narrow" w:hAnsi="Arial Narrow"/>
                <w:sz w:val="20"/>
                <w:szCs w:val="20"/>
              </w:rPr>
              <w:t>Innovation scientifique et</w:t>
            </w:r>
            <w:r w:rsidRPr="00F116F3">
              <w:rPr>
                <w:rFonts w:ascii="Arial Narrow" w:hAnsi="Arial Narrow"/>
                <w:spacing w:val="-14"/>
                <w:sz w:val="20"/>
                <w:szCs w:val="20"/>
              </w:rPr>
              <w:t xml:space="preserve"> </w:t>
            </w:r>
            <w:r w:rsidRPr="00F116F3">
              <w:rPr>
                <w:rFonts w:ascii="Arial Narrow" w:hAnsi="Arial Narrow"/>
                <w:sz w:val="20"/>
                <w:szCs w:val="20"/>
              </w:rPr>
              <w:t>technique</w:t>
            </w:r>
          </w:p>
        </w:tc>
        <w:tc>
          <w:tcPr>
            <w:tcW w:w="4769" w:type="dxa"/>
            <w:vMerge/>
            <w:tcBorders>
              <w:top w:val="nil"/>
            </w:tcBorders>
          </w:tcPr>
          <w:p w14:paraId="5AC25455" w14:textId="77777777" w:rsidR="00C35B41" w:rsidRPr="00F116F3" w:rsidRDefault="00C35B41" w:rsidP="00C35B41">
            <w:pPr>
              <w:rPr>
                <w:rFonts w:ascii="Arial Narrow" w:hAnsi="Arial Narrow"/>
                <w:sz w:val="20"/>
                <w:szCs w:val="20"/>
              </w:rPr>
            </w:pPr>
          </w:p>
        </w:tc>
        <w:tc>
          <w:tcPr>
            <w:tcW w:w="4608" w:type="dxa"/>
            <w:vMerge/>
            <w:tcBorders>
              <w:top w:val="nil"/>
            </w:tcBorders>
          </w:tcPr>
          <w:p w14:paraId="6C2A1BC4" w14:textId="77777777" w:rsidR="00C35B41" w:rsidRPr="00F116F3" w:rsidRDefault="00C35B41" w:rsidP="00C35B41">
            <w:pPr>
              <w:rPr>
                <w:rFonts w:ascii="Arial Narrow" w:hAnsi="Arial Narrow"/>
                <w:sz w:val="20"/>
                <w:szCs w:val="20"/>
              </w:rPr>
            </w:pPr>
          </w:p>
        </w:tc>
      </w:tr>
      <w:tr w:rsidR="00C35B41" w:rsidRPr="00F116F3" w14:paraId="429D7A0A" w14:textId="77777777" w:rsidTr="00D27102">
        <w:trPr>
          <w:trHeight w:val="500"/>
        </w:trPr>
        <w:tc>
          <w:tcPr>
            <w:tcW w:w="5409" w:type="dxa"/>
            <w:tcBorders>
              <w:top w:val="nil"/>
              <w:bottom w:val="nil"/>
            </w:tcBorders>
          </w:tcPr>
          <w:p w14:paraId="67BF29CF" w14:textId="77777777" w:rsidR="00C35B41" w:rsidRPr="00F116F3" w:rsidRDefault="00C35B41" w:rsidP="00163E16">
            <w:pPr>
              <w:pStyle w:val="TableParagraph"/>
              <w:numPr>
                <w:ilvl w:val="0"/>
                <w:numId w:val="78"/>
              </w:numPr>
              <w:tabs>
                <w:tab w:val="left" w:pos="472"/>
                <w:tab w:val="left" w:pos="473"/>
              </w:tabs>
              <w:spacing w:before="116"/>
              <w:rPr>
                <w:rFonts w:ascii="Arial Narrow" w:hAnsi="Arial Narrow"/>
                <w:sz w:val="20"/>
                <w:szCs w:val="20"/>
              </w:rPr>
            </w:pPr>
            <w:r w:rsidRPr="00F116F3">
              <w:rPr>
                <w:rFonts w:ascii="Arial Narrow" w:hAnsi="Arial Narrow"/>
                <w:sz w:val="20"/>
                <w:szCs w:val="20"/>
              </w:rPr>
              <w:t>Mondialisation et</w:t>
            </w:r>
            <w:r w:rsidRPr="00F116F3">
              <w:rPr>
                <w:rFonts w:ascii="Arial Narrow" w:hAnsi="Arial Narrow"/>
                <w:spacing w:val="-9"/>
                <w:sz w:val="20"/>
                <w:szCs w:val="20"/>
              </w:rPr>
              <w:t xml:space="preserve"> </w:t>
            </w:r>
            <w:r w:rsidRPr="00F116F3">
              <w:rPr>
                <w:rFonts w:ascii="Arial Narrow" w:hAnsi="Arial Narrow"/>
                <w:sz w:val="20"/>
                <w:szCs w:val="20"/>
              </w:rPr>
              <w:t>durabilité</w:t>
            </w:r>
          </w:p>
        </w:tc>
        <w:tc>
          <w:tcPr>
            <w:tcW w:w="4769" w:type="dxa"/>
            <w:vMerge/>
            <w:tcBorders>
              <w:top w:val="nil"/>
            </w:tcBorders>
          </w:tcPr>
          <w:p w14:paraId="2BB3E409" w14:textId="77777777" w:rsidR="00C35B41" w:rsidRPr="00F116F3" w:rsidRDefault="00C35B41" w:rsidP="00C35B41">
            <w:pPr>
              <w:rPr>
                <w:rFonts w:ascii="Arial Narrow" w:hAnsi="Arial Narrow"/>
                <w:sz w:val="20"/>
                <w:szCs w:val="20"/>
              </w:rPr>
            </w:pPr>
          </w:p>
        </w:tc>
        <w:tc>
          <w:tcPr>
            <w:tcW w:w="4608" w:type="dxa"/>
            <w:vMerge/>
            <w:tcBorders>
              <w:top w:val="nil"/>
            </w:tcBorders>
          </w:tcPr>
          <w:p w14:paraId="2F3FEE15" w14:textId="77777777" w:rsidR="00C35B41" w:rsidRPr="00F116F3" w:rsidRDefault="00C35B41" w:rsidP="00C35B41">
            <w:pPr>
              <w:rPr>
                <w:rFonts w:ascii="Arial Narrow" w:hAnsi="Arial Narrow"/>
                <w:sz w:val="20"/>
                <w:szCs w:val="20"/>
              </w:rPr>
            </w:pPr>
          </w:p>
        </w:tc>
      </w:tr>
      <w:tr w:rsidR="00C35B41" w:rsidRPr="00F116F3" w14:paraId="1C77CF2E" w14:textId="77777777" w:rsidTr="00D27102">
        <w:trPr>
          <w:trHeight w:val="498"/>
        </w:trPr>
        <w:tc>
          <w:tcPr>
            <w:tcW w:w="5409" w:type="dxa"/>
            <w:tcBorders>
              <w:top w:val="nil"/>
              <w:bottom w:val="nil"/>
            </w:tcBorders>
          </w:tcPr>
          <w:p w14:paraId="2E5FA661" w14:textId="77777777" w:rsidR="00C35B41" w:rsidRPr="00F116F3" w:rsidRDefault="00C35B41" w:rsidP="00163E16">
            <w:pPr>
              <w:pStyle w:val="TableParagraph"/>
              <w:numPr>
                <w:ilvl w:val="0"/>
                <w:numId w:val="77"/>
              </w:numPr>
              <w:tabs>
                <w:tab w:val="left" w:pos="472"/>
                <w:tab w:val="left" w:pos="473"/>
              </w:tabs>
              <w:spacing w:before="114"/>
              <w:rPr>
                <w:rFonts w:ascii="Arial Narrow" w:hAnsi="Arial Narrow"/>
                <w:sz w:val="20"/>
                <w:szCs w:val="20"/>
              </w:rPr>
            </w:pPr>
            <w:r w:rsidRPr="00F116F3">
              <w:rPr>
                <w:rFonts w:ascii="Arial Narrow" w:hAnsi="Arial Narrow"/>
                <w:sz w:val="20"/>
                <w:szCs w:val="20"/>
              </w:rPr>
              <w:t>Équité et</w:t>
            </w:r>
            <w:r w:rsidRPr="00F116F3">
              <w:rPr>
                <w:rFonts w:ascii="Arial Narrow" w:hAnsi="Arial Narrow"/>
                <w:spacing w:val="-8"/>
                <w:sz w:val="20"/>
                <w:szCs w:val="20"/>
              </w:rPr>
              <w:t xml:space="preserve"> </w:t>
            </w:r>
            <w:r w:rsidRPr="00F116F3">
              <w:rPr>
                <w:rFonts w:ascii="Arial Narrow" w:hAnsi="Arial Narrow"/>
                <w:sz w:val="20"/>
                <w:szCs w:val="20"/>
              </w:rPr>
              <w:t>développement</w:t>
            </w:r>
          </w:p>
        </w:tc>
        <w:tc>
          <w:tcPr>
            <w:tcW w:w="4769" w:type="dxa"/>
            <w:vMerge/>
            <w:tcBorders>
              <w:top w:val="nil"/>
            </w:tcBorders>
          </w:tcPr>
          <w:p w14:paraId="267E9B6D" w14:textId="77777777" w:rsidR="00C35B41" w:rsidRPr="00F116F3" w:rsidRDefault="00C35B41" w:rsidP="00C35B41">
            <w:pPr>
              <w:rPr>
                <w:rFonts w:ascii="Arial Narrow" w:hAnsi="Arial Narrow"/>
                <w:sz w:val="20"/>
                <w:szCs w:val="20"/>
              </w:rPr>
            </w:pPr>
          </w:p>
        </w:tc>
        <w:tc>
          <w:tcPr>
            <w:tcW w:w="4608" w:type="dxa"/>
            <w:vMerge/>
            <w:tcBorders>
              <w:top w:val="nil"/>
            </w:tcBorders>
          </w:tcPr>
          <w:p w14:paraId="621D6350" w14:textId="77777777" w:rsidR="00C35B41" w:rsidRPr="00F116F3" w:rsidRDefault="00C35B41" w:rsidP="00C35B41">
            <w:pPr>
              <w:rPr>
                <w:rFonts w:ascii="Arial Narrow" w:hAnsi="Arial Narrow"/>
                <w:sz w:val="20"/>
                <w:szCs w:val="20"/>
              </w:rPr>
            </w:pPr>
          </w:p>
        </w:tc>
      </w:tr>
      <w:tr w:rsidR="00C35B41" w:rsidRPr="00F116F3" w14:paraId="5B09A68F" w14:textId="77777777" w:rsidTr="00D27102">
        <w:trPr>
          <w:trHeight w:val="1518"/>
        </w:trPr>
        <w:tc>
          <w:tcPr>
            <w:tcW w:w="5409" w:type="dxa"/>
            <w:tcBorders>
              <w:top w:val="nil"/>
              <w:bottom w:val="nil"/>
            </w:tcBorders>
          </w:tcPr>
          <w:p w14:paraId="3B53C664" w14:textId="77777777" w:rsidR="00C35B41" w:rsidRPr="00F116F3" w:rsidRDefault="00C35B41" w:rsidP="00C35B41">
            <w:pPr>
              <w:pStyle w:val="TableParagraph"/>
              <w:spacing w:before="114"/>
              <w:ind w:left="112" w:right="277"/>
              <w:rPr>
                <w:rFonts w:ascii="Arial Narrow" w:hAnsi="Arial Narrow"/>
                <w:sz w:val="20"/>
                <w:szCs w:val="20"/>
              </w:rPr>
            </w:pPr>
            <w:r w:rsidRPr="00F116F3">
              <w:rPr>
                <w:rFonts w:ascii="Arial Narrow" w:hAnsi="Arial Narrow"/>
                <w:sz w:val="20"/>
                <w:szCs w:val="20"/>
              </w:rPr>
              <w:t>Les contextes mondiaux constituent l’angle ou la perspective selon laquelle un thème est abordé lors des activités d’apprentissage. Voici quelques exemples de la façon dont seront traités les contextes cette année :</w:t>
            </w:r>
          </w:p>
        </w:tc>
        <w:tc>
          <w:tcPr>
            <w:tcW w:w="4769" w:type="dxa"/>
            <w:vMerge/>
            <w:tcBorders>
              <w:top w:val="nil"/>
            </w:tcBorders>
          </w:tcPr>
          <w:p w14:paraId="17EECA64" w14:textId="77777777" w:rsidR="00C35B41" w:rsidRPr="00F116F3" w:rsidRDefault="00C35B41" w:rsidP="00C35B41">
            <w:pPr>
              <w:rPr>
                <w:rFonts w:ascii="Arial Narrow" w:hAnsi="Arial Narrow"/>
                <w:sz w:val="20"/>
                <w:szCs w:val="20"/>
              </w:rPr>
            </w:pPr>
          </w:p>
        </w:tc>
        <w:tc>
          <w:tcPr>
            <w:tcW w:w="4608" w:type="dxa"/>
            <w:vMerge/>
            <w:tcBorders>
              <w:top w:val="nil"/>
            </w:tcBorders>
          </w:tcPr>
          <w:p w14:paraId="3ED70C8F" w14:textId="77777777" w:rsidR="00C35B41" w:rsidRPr="00F116F3" w:rsidRDefault="00C35B41" w:rsidP="00C35B41">
            <w:pPr>
              <w:rPr>
                <w:rFonts w:ascii="Arial Narrow" w:hAnsi="Arial Narrow"/>
                <w:sz w:val="20"/>
                <w:szCs w:val="20"/>
              </w:rPr>
            </w:pPr>
          </w:p>
        </w:tc>
      </w:tr>
      <w:tr w:rsidR="00C35B41" w:rsidRPr="00F116F3" w14:paraId="17986D44" w14:textId="77777777" w:rsidTr="00D27102">
        <w:trPr>
          <w:trHeight w:val="1004"/>
        </w:trPr>
        <w:tc>
          <w:tcPr>
            <w:tcW w:w="5409" w:type="dxa"/>
            <w:tcBorders>
              <w:top w:val="nil"/>
              <w:bottom w:val="nil"/>
            </w:tcBorders>
          </w:tcPr>
          <w:p w14:paraId="1C47A946" w14:textId="77777777" w:rsidR="00C35B41" w:rsidRPr="00F116F3" w:rsidRDefault="00C35B41" w:rsidP="00C35B41">
            <w:pPr>
              <w:pStyle w:val="TableParagraph"/>
              <w:spacing w:before="114"/>
              <w:ind w:left="112" w:right="1272"/>
              <w:rPr>
                <w:rFonts w:ascii="Arial Narrow" w:hAnsi="Arial Narrow"/>
                <w:sz w:val="20"/>
                <w:szCs w:val="20"/>
              </w:rPr>
            </w:pPr>
            <w:r w:rsidRPr="00F116F3">
              <w:rPr>
                <w:rFonts w:ascii="Arial Narrow" w:hAnsi="Arial Narrow"/>
                <w:sz w:val="20"/>
                <w:szCs w:val="20"/>
              </w:rPr>
              <w:t>Importance de la collaboration et de la communication entre les pairs (Équité et développement).</w:t>
            </w:r>
          </w:p>
        </w:tc>
        <w:tc>
          <w:tcPr>
            <w:tcW w:w="4769" w:type="dxa"/>
            <w:vMerge/>
            <w:tcBorders>
              <w:top w:val="nil"/>
            </w:tcBorders>
          </w:tcPr>
          <w:p w14:paraId="0435966F" w14:textId="77777777" w:rsidR="00C35B41" w:rsidRPr="00F116F3" w:rsidRDefault="00C35B41" w:rsidP="00C35B41">
            <w:pPr>
              <w:rPr>
                <w:rFonts w:ascii="Arial Narrow" w:hAnsi="Arial Narrow"/>
                <w:sz w:val="20"/>
                <w:szCs w:val="20"/>
              </w:rPr>
            </w:pPr>
          </w:p>
        </w:tc>
        <w:tc>
          <w:tcPr>
            <w:tcW w:w="4608" w:type="dxa"/>
            <w:vMerge/>
            <w:tcBorders>
              <w:top w:val="nil"/>
            </w:tcBorders>
          </w:tcPr>
          <w:p w14:paraId="16D8D60D" w14:textId="77777777" w:rsidR="00C35B41" w:rsidRPr="00F116F3" w:rsidRDefault="00C35B41" w:rsidP="00C35B41">
            <w:pPr>
              <w:rPr>
                <w:rFonts w:ascii="Arial Narrow" w:hAnsi="Arial Narrow"/>
                <w:sz w:val="20"/>
                <w:szCs w:val="20"/>
              </w:rPr>
            </w:pPr>
          </w:p>
        </w:tc>
      </w:tr>
      <w:tr w:rsidR="00C35B41" w:rsidRPr="00F116F3" w14:paraId="3DF46CFC" w14:textId="77777777" w:rsidTr="00D27102">
        <w:trPr>
          <w:trHeight w:val="1004"/>
        </w:trPr>
        <w:tc>
          <w:tcPr>
            <w:tcW w:w="5409" w:type="dxa"/>
            <w:tcBorders>
              <w:top w:val="nil"/>
              <w:bottom w:val="nil"/>
            </w:tcBorders>
          </w:tcPr>
          <w:p w14:paraId="4DA49A8D" w14:textId="77777777" w:rsidR="00C35B41" w:rsidRPr="00F116F3" w:rsidRDefault="00C35B41" w:rsidP="00C35B41">
            <w:pPr>
              <w:pStyle w:val="TableParagraph"/>
              <w:spacing w:before="116"/>
              <w:ind w:left="112" w:right="214"/>
              <w:rPr>
                <w:rFonts w:ascii="Arial Narrow" w:hAnsi="Arial Narrow"/>
                <w:sz w:val="20"/>
                <w:szCs w:val="20"/>
              </w:rPr>
            </w:pPr>
            <w:r w:rsidRPr="00F116F3">
              <w:rPr>
                <w:rFonts w:ascii="Arial Narrow" w:hAnsi="Arial Narrow"/>
                <w:sz w:val="20"/>
                <w:szCs w:val="20"/>
              </w:rPr>
              <w:t>Réflexion, autoévaluation lors des différents stades du processus de création (expression personnelle et culturelle).</w:t>
            </w:r>
          </w:p>
        </w:tc>
        <w:tc>
          <w:tcPr>
            <w:tcW w:w="4769" w:type="dxa"/>
            <w:vMerge/>
            <w:tcBorders>
              <w:top w:val="nil"/>
            </w:tcBorders>
          </w:tcPr>
          <w:p w14:paraId="3EC9ECB0" w14:textId="77777777" w:rsidR="00C35B41" w:rsidRPr="00F116F3" w:rsidRDefault="00C35B41" w:rsidP="00C35B41">
            <w:pPr>
              <w:rPr>
                <w:rFonts w:ascii="Arial Narrow" w:hAnsi="Arial Narrow"/>
                <w:sz w:val="20"/>
                <w:szCs w:val="20"/>
              </w:rPr>
            </w:pPr>
          </w:p>
        </w:tc>
        <w:tc>
          <w:tcPr>
            <w:tcW w:w="4608" w:type="dxa"/>
            <w:vMerge/>
            <w:tcBorders>
              <w:top w:val="nil"/>
            </w:tcBorders>
          </w:tcPr>
          <w:p w14:paraId="6389F121" w14:textId="77777777" w:rsidR="00C35B41" w:rsidRPr="00F116F3" w:rsidRDefault="00C35B41" w:rsidP="00C35B41">
            <w:pPr>
              <w:rPr>
                <w:rFonts w:ascii="Arial Narrow" w:hAnsi="Arial Narrow"/>
                <w:sz w:val="20"/>
                <w:szCs w:val="20"/>
              </w:rPr>
            </w:pPr>
          </w:p>
        </w:tc>
      </w:tr>
      <w:tr w:rsidR="00C35B41" w:rsidRPr="00F116F3" w14:paraId="60106E09" w14:textId="77777777" w:rsidTr="00D27102">
        <w:trPr>
          <w:trHeight w:val="743"/>
        </w:trPr>
        <w:tc>
          <w:tcPr>
            <w:tcW w:w="5409" w:type="dxa"/>
            <w:tcBorders>
              <w:top w:val="nil"/>
              <w:bottom w:val="nil"/>
            </w:tcBorders>
          </w:tcPr>
          <w:p w14:paraId="6505CBE6" w14:textId="77777777" w:rsidR="00C35B41" w:rsidRPr="00F116F3" w:rsidRDefault="00C35B41" w:rsidP="00C35B41">
            <w:pPr>
              <w:pStyle w:val="TableParagraph"/>
              <w:spacing w:before="114"/>
              <w:ind w:left="112" w:right="144"/>
              <w:rPr>
                <w:rFonts w:ascii="Arial Narrow" w:hAnsi="Arial Narrow"/>
                <w:sz w:val="20"/>
                <w:szCs w:val="20"/>
              </w:rPr>
            </w:pPr>
            <w:r w:rsidRPr="00F116F3">
              <w:rPr>
                <w:rFonts w:ascii="Arial Narrow" w:hAnsi="Arial Narrow"/>
                <w:sz w:val="20"/>
                <w:szCs w:val="20"/>
              </w:rPr>
              <w:t>Réflexion sur l’impact de la création sur les individus (expression personnelle et culturelle).</w:t>
            </w:r>
          </w:p>
        </w:tc>
        <w:tc>
          <w:tcPr>
            <w:tcW w:w="4769" w:type="dxa"/>
            <w:vMerge/>
            <w:tcBorders>
              <w:top w:val="nil"/>
            </w:tcBorders>
          </w:tcPr>
          <w:p w14:paraId="2A6C13EB" w14:textId="77777777" w:rsidR="00C35B41" w:rsidRPr="00F116F3" w:rsidRDefault="00C35B41" w:rsidP="00C35B41">
            <w:pPr>
              <w:rPr>
                <w:rFonts w:ascii="Arial Narrow" w:hAnsi="Arial Narrow"/>
                <w:sz w:val="20"/>
                <w:szCs w:val="20"/>
              </w:rPr>
            </w:pPr>
          </w:p>
        </w:tc>
        <w:tc>
          <w:tcPr>
            <w:tcW w:w="4608" w:type="dxa"/>
            <w:vMerge/>
            <w:tcBorders>
              <w:top w:val="nil"/>
            </w:tcBorders>
          </w:tcPr>
          <w:p w14:paraId="0F44DE4A" w14:textId="77777777" w:rsidR="00C35B41" w:rsidRPr="00F116F3" w:rsidRDefault="00C35B41" w:rsidP="00C35B41">
            <w:pPr>
              <w:rPr>
                <w:rFonts w:ascii="Arial Narrow" w:hAnsi="Arial Narrow"/>
                <w:sz w:val="20"/>
                <w:szCs w:val="20"/>
              </w:rPr>
            </w:pPr>
          </w:p>
        </w:tc>
      </w:tr>
      <w:tr w:rsidR="00C35B41" w:rsidRPr="00F116F3" w14:paraId="3700B91C" w14:textId="77777777" w:rsidTr="00D27102">
        <w:trPr>
          <w:trHeight w:val="1007"/>
        </w:trPr>
        <w:tc>
          <w:tcPr>
            <w:tcW w:w="5409" w:type="dxa"/>
            <w:tcBorders>
              <w:top w:val="nil"/>
            </w:tcBorders>
          </w:tcPr>
          <w:p w14:paraId="715A2F1A" w14:textId="77777777" w:rsidR="00C35B41" w:rsidRPr="00F116F3" w:rsidRDefault="00C35B41" w:rsidP="00C35B41">
            <w:pPr>
              <w:pStyle w:val="TableParagraph"/>
              <w:spacing w:before="114"/>
              <w:ind w:left="112" w:right="598"/>
              <w:rPr>
                <w:rFonts w:ascii="Arial Narrow" w:hAnsi="Arial Narrow"/>
                <w:sz w:val="20"/>
                <w:szCs w:val="20"/>
              </w:rPr>
            </w:pPr>
            <w:r w:rsidRPr="00F116F3">
              <w:rPr>
                <w:rFonts w:ascii="Arial Narrow" w:hAnsi="Arial Narrow"/>
                <w:sz w:val="20"/>
                <w:szCs w:val="20"/>
              </w:rPr>
              <w:t>Finalement la compréhension de soi, des autres, gestion de soi (identité et relation).</w:t>
            </w:r>
          </w:p>
        </w:tc>
        <w:tc>
          <w:tcPr>
            <w:tcW w:w="4769" w:type="dxa"/>
            <w:vMerge/>
            <w:tcBorders>
              <w:top w:val="nil"/>
            </w:tcBorders>
          </w:tcPr>
          <w:p w14:paraId="2BCDDE80" w14:textId="77777777" w:rsidR="00C35B41" w:rsidRPr="00F116F3" w:rsidRDefault="00C35B41" w:rsidP="00C35B41">
            <w:pPr>
              <w:rPr>
                <w:rFonts w:ascii="Arial Narrow" w:hAnsi="Arial Narrow"/>
                <w:sz w:val="20"/>
                <w:szCs w:val="20"/>
              </w:rPr>
            </w:pPr>
          </w:p>
        </w:tc>
        <w:tc>
          <w:tcPr>
            <w:tcW w:w="4608" w:type="dxa"/>
            <w:vMerge/>
            <w:tcBorders>
              <w:top w:val="nil"/>
            </w:tcBorders>
          </w:tcPr>
          <w:p w14:paraId="13DD9744" w14:textId="77777777" w:rsidR="00C35B41" w:rsidRPr="00F116F3" w:rsidRDefault="00C35B41" w:rsidP="00C35B41">
            <w:pPr>
              <w:rPr>
                <w:rFonts w:ascii="Arial Narrow" w:hAnsi="Arial Narrow"/>
                <w:sz w:val="20"/>
                <w:szCs w:val="20"/>
              </w:rPr>
            </w:pPr>
          </w:p>
        </w:tc>
      </w:tr>
    </w:tbl>
    <w:p w14:paraId="31CA43DC" w14:textId="77777777" w:rsidR="00C35B41" w:rsidRPr="00F116F3" w:rsidRDefault="00C35B41" w:rsidP="00C35B41">
      <w:pPr>
        <w:spacing w:after="0" w:line="240" w:lineRule="auto"/>
        <w:rPr>
          <w:rFonts w:ascii="Arial Narrow" w:hAnsi="Arial Narrow"/>
          <w:sz w:val="20"/>
          <w:szCs w:val="20"/>
        </w:rPr>
      </w:pPr>
    </w:p>
    <w:p w14:paraId="272508C9" w14:textId="77777777" w:rsidR="00C95D08" w:rsidRDefault="00C95D08" w:rsidP="00C35B41">
      <w:pPr>
        <w:spacing w:after="0" w:line="240" w:lineRule="auto"/>
        <w:rPr>
          <w:rFonts w:ascii="Arial Narrow" w:hAnsi="Arial Narrow"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2383"/>
        <w:gridCol w:w="284"/>
        <w:gridCol w:w="1949"/>
        <w:gridCol w:w="1964"/>
        <w:gridCol w:w="1826"/>
        <w:gridCol w:w="4771"/>
      </w:tblGrid>
      <w:tr w:rsidR="00941122" w:rsidRPr="005D44AA" w14:paraId="573C6315" w14:textId="77777777" w:rsidTr="006C2460">
        <w:trPr>
          <w:trHeight w:val="593"/>
        </w:trPr>
        <w:tc>
          <w:tcPr>
            <w:tcW w:w="1394" w:type="pct"/>
            <w:gridSpan w:val="2"/>
            <w:tcBorders>
              <w:bottom w:val="single" w:sz="4" w:space="0" w:color="1F497D"/>
              <w:right w:val="single" w:sz="4" w:space="0" w:color="1F497D"/>
            </w:tcBorders>
            <w:shd w:val="clear" w:color="auto" w:fill="92D050"/>
            <w:vAlign w:val="center"/>
          </w:tcPr>
          <w:p w14:paraId="2498741E" w14:textId="7F005FB2" w:rsidR="00941122" w:rsidRPr="00864306" w:rsidRDefault="00941122" w:rsidP="006C2460">
            <w:pPr>
              <w:rPr>
                <w:rFonts w:ascii="Arial Narrow" w:hAnsi="Arial Narrow"/>
                <w:b/>
                <w:bCs/>
                <w:sz w:val="28"/>
                <w:szCs w:val="28"/>
              </w:rPr>
            </w:pPr>
            <w:r w:rsidRPr="00864306">
              <w:rPr>
                <w:rFonts w:ascii="Arial Narrow" w:hAnsi="Arial Narrow"/>
                <w:b/>
                <w:bCs/>
                <w:sz w:val="28"/>
                <w:szCs w:val="28"/>
              </w:rPr>
              <w:t>Discipline : Éducation physique et à la santé, concentration basketball</w:t>
            </w:r>
          </w:p>
        </w:tc>
        <w:tc>
          <w:tcPr>
            <w:tcW w:w="3606" w:type="pct"/>
            <w:gridSpan w:val="5"/>
            <w:tcBorders>
              <w:left w:val="single" w:sz="4" w:space="0" w:color="1F497D"/>
              <w:bottom w:val="single" w:sz="4" w:space="0" w:color="1F497D"/>
            </w:tcBorders>
            <w:shd w:val="clear" w:color="auto" w:fill="92D050"/>
            <w:vAlign w:val="center"/>
          </w:tcPr>
          <w:p w14:paraId="07AB71E0" w14:textId="77777777" w:rsidR="00941122" w:rsidRPr="00864306" w:rsidRDefault="00941122" w:rsidP="006C2460">
            <w:pPr>
              <w:rPr>
                <w:rFonts w:ascii="Arial Narrow" w:hAnsi="Arial Narrow"/>
                <w:b/>
                <w:bCs/>
                <w:sz w:val="28"/>
                <w:szCs w:val="28"/>
              </w:rPr>
            </w:pPr>
            <w:r w:rsidRPr="00864306">
              <w:rPr>
                <w:rFonts w:ascii="Arial Narrow" w:hAnsi="Arial Narrow"/>
                <w:b/>
                <w:bCs/>
                <w:sz w:val="28"/>
                <w:szCs w:val="28"/>
              </w:rPr>
              <w:t xml:space="preserve">Enseignant : </w:t>
            </w:r>
            <w:r>
              <w:rPr>
                <w:rFonts w:ascii="Arial Narrow" w:hAnsi="Arial Narrow"/>
                <w:b/>
                <w:bCs/>
                <w:sz w:val="28"/>
                <w:szCs w:val="28"/>
              </w:rPr>
              <w:t xml:space="preserve"> </w:t>
            </w:r>
            <w:r w:rsidRPr="00864306">
              <w:rPr>
                <w:rFonts w:ascii="Arial Narrow" w:hAnsi="Arial Narrow"/>
                <w:b/>
                <w:bCs/>
                <w:sz w:val="28"/>
                <w:szCs w:val="28"/>
              </w:rPr>
              <w:t>Steeve Dupuis</w:t>
            </w:r>
          </w:p>
        </w:tc>
      </w:tr>
      <w:tr w:rsidR="00941122" w:rsidRPr="005D44AA" w14:paraId="4F8B337E" w14:textId="77777777" w:rsidTr="006C2460">
        <w:trPr>
          <w:trHeight w:val="514"/>
        </w:trPr>
        <w:tc>
          <w:tcPr>
            <w:tcW w:w="1394" w:type="pct"/>
            <w:gridSpan w:val="2"/>
            <w:tcBorders>
              <w:top w:val="single" w:sz="4" w:space="0" w:color="1F497D"/>
              <w:right w:val="single" w:sz="4" w:space="0" w:color="1F497D"/>
            </w:tcBorders>
            <w:shd w:val="clear" w:color="auto" w:fill="92D050"/>
            <w:vAlign w:val="center"/>
          </w:tcPr>
          <w:p w14:paraId="42B20C1F" w14:textId="77777777" w:rsidR="00941122" w:rsidRPr="00864306" w:rsidRDefault="00941122" w:rsidP="006C2460">
            <w:pPr>
              <w:rPr>
                <w:rFonts w:ascii="Arial Narrow" w:hAnsi="Arial Narrow"/>
                <w:b/>
                <w:bCs/>
                <w:sz w:val="28"/>
                <w:szCs w:val="28"/>
              </w:rPr>
            </w:pPr>
            <w:r w:rsidRPr="00864306">
              <w:rPr>
                <w:rFonts w:ascii="Arial Narrow" w:hAnsi="Arial Narrow"/>
                <w:b/>
                <w:bCs/>
                <w:sz w:val="28"/>
                <w:szCs w:val="28"/>
              </w:rPr>
              <w:t>Code matière : BKTP34-51</w:t>
            </w:r>
          </w:p>
        </w:tc>
        <w:tc>
          <w:tcPr>
            <w:tcW w:w="3606" w:type="pct"/>
            <w:gridSpan w:val="5"/>
            <w:tcBorders>
              <w:top w:val="single" w:sz="4" w:space="0" w:color="1F497D"/>
              <w:left w:val="single" w:sz="4" w:space="0" w:color="1F497D"/>
            </w:tcBorders>
            <w:shd w:val="clear" w:color="auto" w:fill="92D050"/>
            <w:vAlign w:val="center"/>
          </w:tcPr>
          <w:p w14:paraId="4387E5E4" w14:textId="77777777" w:rsidR="00941122" w:rsidRPr="00864306" w:rsidRDefault="00941122" w:rsidP="006C2460">
            <w:pPr>
              <w:rPr>
                <w:rFonts w:ascii="Arial Narrow" w:hAnsi="Arial Narrow"/>
                <w:b/>
                <w:bCs/>
                <w:sz w:val="28"/>
                <w:szCs w:val="28"/>
              </w:rPr>
            </w:pPr>
            <w:r w:rsidRPr="00864306">
              <w:rPr>
                <w:rFonts w:ascii="Arial Narrow" w:hAnsi="Arial Narrow"/>
                <w:b/>
                <w:bCs/>
                <w:sz w:val="28"/>
                <w:szCs w:val="28"/>
              </w:rPr>
              <w:t xml:space="preserve">Nombre de période par cycle : </w:t>
            </w:r>
            <w:r>
              <w:rPr>
                <w:rFonts w:ascii="Arial Narrow" w:hAnsi="Arial Narrow"/>
                <w:b/>
                <w:bCs/>
                <w:sz w:val="28"/>
                <w:szCs w:val="28"/>
              </w:rPr>
              <w:t xml:space="preserve"> </w:t>
            </w:r>
            <w:r w:rsidRPr="00864306">
              <w:rPr>
                <w:rFonts w:ascii="Arial Narrow" w:hAnsi="Arial Narrow"/>
                <w:b/>
                <w:bCs/>
                <w:sz w:val="28"/>
                <w:szCs w:val="28"/>
              </w:rPr>
              <w:t>4 périodes</w:t>
            </w:r>
          </w:p>
        </w:tc>
      </w:tr>
      <w:tr w:rsidR="00941122" w:rsidRPr="005D44AA" w14:paraId="5FB7A44E" w14:textId="77777777" w:rsidTr="006C2460">
        <w:trPr>
          <w:trHeight w:val="1332"/>
        </w:trPr>
        <w:tc>
          <w:tcPr>
            <w:tcW w:w="1489" w:type="pct"/>
            <w:gridSpan w:val="3"/>
            <w:vMerge w:val="restart"/>
            <w:tcBorders>
              <w:bottom w:val="single" w:sz="4" w:space="0" w:color="auto"/>
              <w:right w:val="double" w:sz="4" w:space="0" w:color="auto"/>
            </w:tcBorders>
            <w:shd w:val="clear" w:color="auto" w:fill="BFBFBF"/>
            <w:vAlign w:val="center"/>
          </w:tcPr>
          <w:p w14:paraId="2A43568C" w14:textId="77777777" w:rsidR="00941122" w:rsidRPr="00864306" w:rsidRDefault="00941122" w:rsidP="006C2460">
            <w:pPr>
              <w:jc w:val="center"/>
              <w:rPr>
                <w:rFonts w:ascii="Arial Narrow" w:hAnsi="Arial Narrow"/>
                <w:b/>
                <w:bCs/>
                <w:sz w:val="22"/>
              </w:rPr>
            </w:pPr>
            <w:r w:rsidRPr="00864306">
              <w:rPr>
                <w:rFonts w:ascii="Arial Narrow" w:hAnsi="Arial Narrow"/>
                <w:b/>
                <w:bCs/>
                <w:sz w:val="22"/>
              </w:rPr>
              <w:t xml:space="preserve">COMPÉTENCES </w:t>
            </w:r>
          </w:p>
          <w:p w14:paraId="745BF04E" w14:textId="77777777" w:rsidR="00941122" w:rsidRPr="00864306" w:rsidRDefault="00941122" w:rsidP="006C2460">
            <w:pPr>
              <w:jc w:val="center"/>
              <w:rPr>
                <w:rFonts w:ascii="Arial Narrow" w:hAnsi="Arial Narrow"/>
                <w:b/>
                <w:bCs/>
                <w:sz w:val="22"/>
              </w:rPr>
            </w:pPr>
            <w:r w:rsidRPr="00864306">
              <w:rPr>
                <w:rFonts w:ascii="Arial Narrow" w:hAnsi="Arial Narrow"/>
                <w:b/>
                <w:bCs/>
                <w:sz w:val="22"/>
              </w:rPr>
              <w:t xml:space="preserve">ET </w:t>
            </w:r>
          </w:p>
          <w:p w14:paraId="061ECA10" w14:textId="77777777" w:rsidR="00941122" w:rsidRPr="005D44AA" w:rsidRDefault="00941122" w:rsidP="006C2460">
            <w:pPr>
              <w:jc w:val="center"/>
              <w:rPr>
                <w:rFonts w:ascii="Arial Narrow" w:hAnsi="Arial Narrow"/>
                <w:sz w:val="20"/>
                <w:szCs w:val="20"/>
              </w:rPr>
            </w:pPr>
            <w:r w:rsidRPr="00864306">
              <w:rPr>
                <w:rFonts w:ascii="Arial Narrow" w:hAnsi="Arial Narrow"/>
                <w:b/>
                <w:bCs/>
                <w:sz w:val="22"/>
              </w:rPr>
              <w:t>CRITÈRES D’ÉVALUATION</w:t>
            </w:r>
          </w:p>
        </w:tc>
        <w:tc>
          <w:tcPr>
            <w:tcW w:w="1917" w:type="pct"/>
            <w:gridSpan w:val="3"/>
            <w:tcBorders>
              <w:left w:val="double" w:sz="4" w:space="0" w:color="auto"/>
              <w:bottom w:val="single" w:sz="4" w:space="0" w:color="auto"/>
              <w:right w:val="double" w:sz="4" w:space="0" w:color="auto"/>
            </w:tcBorders>
            <w:shd w:val="clear" w:color="auto" w:fill="BFBFBF"/>
            <w:vAlign w:val="center"/>
          </w:tcPr>
          <w:p w14:paraId="663A86AD" w14:textId="77777777" w:rsidR="00941122" w:rsidRDefault="00941122" w:rsidP="006C2460">
            <w:pPr>
              <w:jc w:val="center"/>
              <w:rPr>
                <w:rFonts w:ascii="Arial Narrow" w:hAnsi="Arial Narrow"/>
                <w:sz w:val="20"/>
                <w:szCs w:val="20"/>
              </w:rPr>
            </w:pPr>
            <w:r w:rsidRPr="005D44AA">
              <w:rPr>
                <w:rFonts w:ascii="Arial Narrow" w:hAnsi="Arial Narrow"/>
                <w:sz w:val="20"/>
                <w:szCs w:val="20"/>
              </w:rPr>
              <w:t>Résultat communiqué au bulletin</w:t>
            </w:r>
          </w:p>
          <w:p w14:paraId="6E4D83E5" w14:textId="77777777" w:rsidR="00941122" w:rsidRPr="005D44AA" w:rsidRDefault="00941122" w:rsidP="006C2460">
            <w:pPr>
              <w:jc w:val="center"/>
              <w:rPr>
                <w:rFonts w:ascii="Arial Narrow" w:hAnsi="Arial Narrow"/>
                <w:sz w:val="20"/>
                <w:szCs w:val="20"/>
              </w:rPr>
            </w:pPr>
          </w:p>
          <w:p w14:paraId="2EC9DB5C" w14:textId="77777777" w:rsidR="00941122" w:rsidRPr="005D44AA" w:rsidRDefault="00941122" w:rsidP="006C2460">
            <w:pPr>
              <w:jc w:val="center"/>
              <w:rPr>
                <w:rFonts w:ascii="Arial Narrow" w:hAnsi="Arial Narrow" w:cs="Arial"/>
                <w:i/>
                <w:sz w:val="20"/>
                <w:szCs w:val="20"/>
              </w:rPr>
            </w:pPr>
            <w:r w:rsidRPr="005D44AA">
              <w:rPr>
                <w:rFonts w:ascii="Arial Narrow" w:hAnsi="Arial Narrow" w:cs="Arial"/>
                <w:i/>
                <w:sz w:val="20"/>
                <w:szCs w:val="20"/>
              </w:rPr>
              <w:t>Un résultat non communiqué au bulletin n’implique pas que les apprentissages reliés à la compétence ne sont pas planifiés ou abordés pendant l’étape.</w:t>
            </w:r>
          </w:p>
        </w:tc>
        <w:tc>
          <w:tcPr>
            <w:tcW w:w="1594" w:type="pct"/>
            <w:vMerge w:val="restart"/>
            <w:tcBorders>
              <w:left w:val="double" w:sz="4" w:space="0" w:color="auto"/>
              <w:bottom w:val="single" w:sz="4" w:space="0" w:color="auto"/>
              <w:right w:val="double" w:sz="4" w:space="0" w:color="auto"/>
            </w:tcBorders>
            <w:shd w:val="clear" w:color="auto" w:fill="BFBFBF"/>
            <w:vAlign w:val="center"/>
          </w:tcPr>
          <w:p w14:paraId="10F112F2" w14:textId="77777777" w:rsidR="00941122" w:rsidRPr="00864306" w:rsidRDefault="00941122" w:rsidP="006C2460">
            <w:pPr>
              <w:jc w:val="center"/>
              <w:rPr>
                <w:rFonts w:ascii="Arial Narrow" w:hAnsi="Arial Narrow"/>
                <w:b/>
                <w:bCs/>
                <w:sz w:val="22"/>
              </w:rPr>
            </w:pPr>
            <w:r w:rsidRPr="00864306">
              <w:rPr>
                <w:rFonts w:ascii="Arial Narrow" w:hAnsi="Arial Narrow"/>
                <w:b/>
                <w:bCs/>
                <w:sz w:val="22"/>
              </w:rPr>
              <w:t>NATURE DES ÉVALUATIONS</w:t>
            </w:r>
          </w:p>
          <w:p w14:paraId="0B707C13" w14:textId="77777777" w:rsidR="00941122" w:rsidRPr="005D44AA" w:rsidRDefault="00941122" w:rsidP="006C2460">
            <w:pPr>
              <w:jc w:val="center"/>
              <w:rPr>
                <w:rFonts w:ascii="Arial Narrow" w:hAnsi="Arial Narrow"/>
                <w:sz w:val="20"/>
                <w:szCs w:val="20"/>
              </w:rPr>
            </w:pPr>
          </w:p>
          <w:p w14:paraId="7554942E" w14:textId="77777777" w:rsidR="00941122" w:rsidRPr="005D44AA" w:rsidRDefault="00941122" w:rsidP="00163E16">
            <w:pPr>
              <w:numPr>
                <w:ilvl w:val="0"/>
                <w:numId w:val="35"/>
              </w:numPr>
              <w:spacing w:after="0" w:line="240" w:lineRule="auto"/>
              <w:ind w:left="357" w:hanging="357"/>
              <w:rPr>
                <w:rFonts w:ascii="Arial Narrow" w:hAnsi="Arial Narrow" w:cs="Arial"/>
                <w:sz w:val="20"/>
                <w:szCs w:val="20"/>
              </w:rPr>
            </w:pPr>
            <w:r w:rsidRPr="005D44AA">
              <w:rPr>
                <w:rFonts w:ascii="Arial Narrow" w:hAnsi="Arial Narrow" w:cs="Arial"/>
                <w:sz w:val="20"/>
                <w:szCs w:val="20"/>
              </w:rPr>
              <w:t>Épreuve école</w:t>
            </w:r>
          </w:p>
          <w:p w14:paraId="48C59A27" w14:textId="77777777" w:rsidR="00941122" w:rsidRPr="005D44AA" w:rsidRDefault="00941122" w:rsidP="006C2460">
            <w:pPr>
              <w:ind w:left="357"/>
              <w:rPr>
                <w:rFonts w:ascii="Arial Narrow" w:hAnsi="Arial Narrow" w:cs="Arial"/>
                <w:sz w:val="20"/>
                <w:szCs w:val="20"/>
              </w:rPr>
            </w:pPr>
          </w:p>
        </w:tc>
      </w:tr>
      <w:tr w:rsidR="00941122" w:rsidRPr="005D44AA" w14:paraId="7B663CE2" w14:textId="77777777" w:rsidTr="006C2460">
        <w:trPr>
          <w:trHeight w:val="355"/>
        </w:trPr>
        <w:tc>
          <w:tcPr>
            <w:tcW w:w="1489" w:type="pct"/>
            <w:gridSpan w:val="3"/>
            <w:vMerge/>
            <w:tcBorders>
              <w:right w:val="double" w:sz="4" w:space="0" w:color="auto"/>
            </w:tcBorders>
            <w:shd w:val="clear" w:color="auto" w:fill="B8CCE4"/>
            <w:vAlign w:val="center"/>
          </w:tcPr>
          <w:p w14:paraId="232731E2" w14:textId="77777777" w:rsidR="00941122" w:rsidRPr="005D44AA" w:rsidRDefault="00941122" w:rsidP="006C2460">
            <w:pPr>
              <w:jc w:val="center"/>
              <w:rPr>
                <w:rFonts w:ascii="Arial Narrow" w:hAnsi="Arial Narrow"/>
                <w:sz w:val="20"/>
                <w:szCs w:val="20"/>
              </w:rPr>
            </w:pPr>
          </w:p>
        </w:tc>
        <w:tc>
          <w:tcPr>
            <w:tcW w:w="651" w:type="pct"/>
            <w:tcBorders>
              <w:left w:val="double" w:sz="4" w:space="0" w:color="auto"/>
              <w:right w:val="single" w:sz="4" w:space="0" w:color="auto"/>
            </w:tcBorders>
            <w:shd w:val="clear" w:color="auto" w:fill="92D050"/>
            <w:vAlign w:val="center"/>
          </w:tcPr>
          <w:p w14:paraId="31B17402" w14:textId="77777777" w:rsidR="00941122" w:rsidRPr="00864306" w:rsidRDefault="00941122" w:rsidP="006C2460">
            <w:pPr>
              <w:jc w:val="center"/>
              <w:rPr>
                <w:rFonts w:ascii="Arial Narrow" w:hAnsi="Arial Narrow"/>
                <w:b/>
                <w:bCs/>
                <w:sz w:val="20"/>
                <w:szCs w:val="20"/>
              </w:rPr>
            </w:pPr>
            <w:r w:rsidRPr="00864306">
              <w:rPr>
                <w:rFonts w:ascii="Arial Narrow" w:hAnsi="Arial Narrow"/>
                <w:b/>
                <w:bCs/>
                <w:sz w:val="20"/>
                <w:szCs w:val="20"/>
              </w:rPr>
              <w:t xml:space="preserve">Étape 1 </w:t>
            </w:r>
          </w:p>
          <w:p w14:paraId="7FBC4072" w14:textId="77777777" w:rsidR="00941122" w:rsidRPr="00864306" w:rsidRDefault="00941122" w:rsidP="006C2460">
            <w:pPr>
              <w:jc w:val="center"/>
              <w:rPr>
                <w:rFonts w:ascii="Arial Narrow" w:hAnsi="Arial Narrow"/>
                <w:b/>
                <w:bCs/>
                <w:sz w:val="20"/>
                <w:szCs w:val="20"/>
              </w:rPr>
            </w:pPr>
            <w:r w:rsidRPr="00864306">
              <w:rPr>
                <w:rFonts w:ascii="Arial Narrow" w:hAnsi="Arial Narrow"/>
                <w:b/>
                <w:bCs/>
                <w:sz w:val="20"/>
                <w:szCs w:val="20"/>
              </w:rPr>
              <w:t>(20 %)</w:t>
            </w:r>
          </w:p>
        </w:tc>
        <w:tc>
          <w:tcPr>
            <w:tcW w:w="656" w:type="pct"/>
            <w:tcBorders>
              <w:left w:val="single" w:sz="4" w:space="0" w:color="auto"/>
              <w:right w:val="single" w:sz="4" w:space="0" w:color="auto"/>
            </w:tcBorders>
            <w:shd w:val="clear" w:color="auto" w:fill="92D050"/>
            <w:vAlign w:val="center"/>
          </w:tcPr>
          <w:p w14:paraId="74015FCE" w14:textId="77777777" w:rsidR="00941122" w:rsidRPr="00864306" w:rsidRDefault="00941122" w:rsidP="006C2460">
            <w:pPr>
              <w:jc w:val="center"/>
              <w:rPr>
                <w:rFonts w:ascii="Arial Narrow" w:hAnsi="Arial Narrow"/>
                <w:b/>
                <w:bCs/>
                <w:sz w:val="20"/>
                <w:szCs w:val="20"/>
              </w:rPr>
            </w:pPr>
            <w:r w:rsidRPr="00864306">
              <w:rPr>
                <w:rFonts w:ascii="Arial Narrow" w:hAnsi="Arial Narrow"/>
                <w:b/>
                <w:bCs/>
                <w:sz w:val="20"/>
                <w:szCs w:val="20"/>
              </w:rPr>
              <w:t xml:space="preserve">Étape 2 </w:t>
            </w:r>
          </w:p>
          <w:p w14:paraId="73C54E8E" w14:textId="77777777" w:rsidR="00941122" w:rsidRPr="00864306" w:rsidRDefault="00941122" w:rsidP="006C2460">
            <w:pPr>
              <w:jc w:val="center"/>
              <w:rPr>
                <w:rFonts w:ascii="Arial Narrow" w:hAnsi="Arial Narrow"/>
                <w:b/>
                <w:bCs/>
                <w:sz w:val="20"/>
                <w:szCs w:val="20"/>
              </w:rPr>
            </w:pPr>
            <w:r w:rsidRPr="00864306">
              <w:rPr>
                <w:rFonts w:ascii="Arial Narrow" w:hAnsi="Arial Narrow"/>
                <w:b/>
                <w:bCs/>
                <w:sz w:val="20"/>
                <w:szCs w:val="20"/>
              </w:rPr>
              <w:t>(20 %)</w:t>
            </w:r>
          </w:p>
        </w:tc>
        <w:tc>
          <w:tcPr>
            <w:tcW w:w="610" w:type="pct"/>
            <w:tcBorders>
              <w:left w:val="single" w:sz="4" w:space="0" w:color="auto"/>
              <w:right w:val="double" w:sz="4" w:space="0" w:color="auto"/>
            </w:tcBorders>
            <w:shd w:val="clear" w:color="auto" w:fill="92D050"/>
            <w:vAlign w:val="center"/>
          </w:tcPr>
          <w:p w14:paraId="73638D00" w14:textId="77777777" w:rsidR="00941122" w:rsidRPr="00864306" w:rsidRDefault="00941122" w:rsidP="006C2460">
            <w:pPr>
              <w:jc w:val="center"/>
              <w:rPr>
                <w:rFonts w:ascii="Arial Narrow" w:hAnsi="Arial Narrow"/>
                <w:b/>
                <w:bCs/>
                <w:sz w:val="20"/>
                <w:szCs w:val="20"/>
              </w:rPr>
            </w:pPr>
            <w:r w:rsidRPr="00864306">
              <w:rPr>
                <w:rFonts w:ascii="Arial Narrow" w:hAnsi="Arial Narrow"/>
                <w:b/>
                <w:bCs/>
                <w:sz w:val="20"/>
                <w:szCs w:val="20"/>
              </w:rPr>
              <w:t xml:space="preserve">Étape 3 </w:t>
            </w:r>
          </w:p>
          <w:p w14:paraId="4D253D19" w14:textId="77777777" w:rsidR="00941122" w:rsidRPr="00864306" w:rsidRDefault="00941122" w:rsidP="006C2460">
            <w:pPr>
              <w:jc w:val="center"/>
              <w:rPr>
                <w:rFonts w:ascii="Arial Narrow" w:hAnsi="Arial Narrow"/>
                <w:b/>
                <w:bCs/>
                <w:sz w:val="20"/>
                <w:szCs w:val="20"/>
              </w:rPr>
            </w:pPr>
            <w:r w:rsidRPr="00864306">
              <w:rPr>
                <w:rFonts w:ascii="Arial Narrow" w:hAnsi="Arial Narrow"/>
                <w:b/>
                <w:bCs/>
                <w:sz w:val="20"/>
                <w:szCs w:val="20"/>
              </w:rPr>
              <w:t>(60 %)</w:t>
            </w:r>
          </w:p>
        </w:tc>
        <w:tc>
          <w:tcPr>
            <w:tcW w:w="1594" w:type="pct"/>
            <w:vMerge/>
            <w:tcBorders>
              <w:left w:val="double" w:sz="4" w:space="0" w:color="auto"/>
              <w:right w:val="double" w:sz="4" w:space="0" w:color="auto"/>
            </w:tcBorders>
            <w:shd w:val="clear" w:color="auto" w:fill="B8CCE4"/>
            <w:vAlign w:val="center"/>
          </w:tcPr>
          <w:p w14:paraId="28A5CAEA" w14:textId="77777777" w:rsidR="00941122" w:rsidRPr="005D44AA" w:rsidRDefault="00941122" w:rsidP="006C2460">
            <w:pPr>
              <w:jc w:val="center"/>
              <w:rPr>
                <w:rFonts w:ascii="Arial Narrow" w:hAnsi="Arial Narrow" w:cs="Arial"/>
                <w:b/>
                <w:sz w:val="20"/>
                <w:szCs w:val="20"/>
              </w:rPr>
            </w:pPr>
          </w:p>
        </w:tc>
      </w:tr>
      <w:tr w:rsidR="00941122" w:rsidRPr="005D44AA" w14:paraId="1C72DD55" w14:textId="77777777" w:rsidTr="006C2460">
        <w:trPr>
          <w:trHeight w:val="817"/>
        </w:trPr>
        <w:tc>
          <w:tcPr>
            <w:tcW w:w="1489" w:type="pct"/>
            <w:gridSpan w:val="3"/>
            <w:tcBorders>
              <w:right w:val="double" w:sz="4" w:space="0" w:color="auto"/>
            </w:tcBorders>
            <w:shd w:val="clear" w:color="auto" w:fill="auto"/>
            <w:vAlign w:val="center"/>
          </w:tcPr>
          <w:p w14:paraId="1C3AAE0E" w14:textId="77777777" w:rsidR="00941122" w:rsidRPr="005D44AA" w:rsidRDefault="00941122" w:rsidP="006C2460">
            <w:pPr>
              <w:rPr>
                <w:rFonts w:ascii="Arial Narrow" w:hAnsi="Arial Narrow" w:cs="Arial"/>
                <w:b/>
                <w:sz w:val="20"/>
                <w:szCs w:val="20"/>
              </w:rPr>
            </w:pPr>
            <w:r w:rsidRPr="005D44AA">
              <w:rPr>
                <w:rFonts w:ascii="Arial Narrow" w:hAnsi="Arial Narrow" w:cs="Arial"/>
                <w:b/>
                <w:sz w:val="20"/>
                <w:szCs w:val="20"/>
              </w:rPr>
              <w:t>Éducation physique et à la santé (100 %)</w:t>
            </w:r>
          </w:p>
        </w:tc>
        <w:tc>
          <w:tcPr>
            <w:tcW w:w="651" w:type="pct"/>
            <w:vMerge w:val="restart"/>
            <w:tcBorders>
              <w:left w:val="double" w:sz="4" w:space="0" w:color="auto"/>
              <w:right w:val="single" w:sz="4" w:space="0" w:color="auto"/>
            </w:tcBorders>
            <w:shd w:val="clear" w:color="auto" w:fill="auto"/>
            <w:vAlign w:val="center"/>
          </w:tcPr>
          <w:p w14:paraId="1233FD9F" w14:textId="77777777" w:rsidR="00941122" w:rsidRDefault="00941122" w:rsidP="006C2460">
            <w:pPr>
              <w:jc w:val="center"/>
              <w:rPr>
                <w:rFonts w:ascii="Arial Narrow" w:hAnsi="Arial Narrow" w:cs="Arial"/>
                <w:sz w:val="20"/>
                <w:szCs w:val="20"/>
              </w:rPr>
            </w:pPr>
          </w:p>
          <w:p w14:paraId="6F956884" w14:textId="77777777" w:rsidR="00941122" w:rsidRDefault="00941122" w:rsidP="006C2460">
            <w:pPr>
              <w:jc w:val="center"/>
              <w:rPr>
                <w:rFonts w:ascii="Arial Narrow" w:hAnsi="Arial Narrow" w:cs="Arial"/>
                <w:sz w:val="20"/>
                <w:szCs w:val="20"/>
              </w:rPr>
            </w:pPr>
          </w:p>
          <w:p w14:paraId="51D79327" w14:textId="77777777" w:rsidR="00941122" w:rsidRPr="005D44AA" w:rsidRDefault="00941122" w:rsidP="006C2460">
            <w:pPr>
              <w:jc w:val="center"/>
              <w:rPr>
                <w:rFonts w:ascii="Arial Narrow" w:hAnsi="Arial Narrow" w:cs="Arial"/>
                <w:sz w:val="20"/>
                <w:szCs w:val="20"/>
              </w:rPr>
            </w:pPr>
          </w:p>
          <w:p w14:paraId="56351B1B" w14:textId="77777777" w:rsidR="00941122" w:rsidRPr="005D44AA" w:rsidRDefault="00941122" w:rsidP="006C2460">
            <w:pPr>
              <w:jc w:val="center"/>
              <w:rPr>
                <w:rFonts w:ascii="Arial Narrow" w:hAnsi="Arial Narrow" w:cs="Arial"/>
                <w:sz w:val="20"/>
                <w:szCs w:val="20"/>
              </w:rPr>
            </w:pPr>
            <w:r w:rsidRPr="005D44AA">
              <w:rPr>
                <w:rFonts w:ascii="Arial Narrow" w:hAnsi="Arial Narrow" w:cs="Arial"/>
                <w:sz w:val="20"/>
                <w:szCs w:val="20"/>
              </w:rPr>
              <w:t>Basketball</w:t>
            </w:r>
          </w:p>
          <w:p w14:paraId="4E5DAFC7" w14:textId="77777777" w:rsidR="00941122" w:rsidRPr="005D44AA" w:rsidRDefault="00941122" w:rsidP="006C2460">
            <w:pPr>
              <w:jc w:val="center"/>
              <w:rPr>
                <w:rFonts w:ascii="Arial Narrow" w:hAnsi="Arial Narrow" w:cs="Arial"/>
                <w:sz w:val="20"/>
                <w:szCs w:val="20"/>
              </w:rPr>
            </w:pPr>
            <w:r w:rsidRPr="005D44AA">
              <w:rPr>
                <w:rFonts w:ascii="Arial Narrow" w:hAnsi="Arial Narrow" w:cs="Arial"/>
                <w:sz w:val="20"/>
                <w:szCs w:val="20"/>
              </w:rPr>
              <w:t>Conditionnement physique</w:t>
            </w:r>
          </w:p>
          <w:p w14:paraId="7B2D3E61" w14:textId="77777777" w:rsidR="00941122" w:rsidRPr="005D44AA" w:rsidRDefault="00941122" w:rsidP="006C2460">
            <w:pPr>
              <w:rPr>
                <w:rFonts w:ascii="Arial Narrow" w:hAnsi="Arial Narrow" w:cs="Arial"/>
                <w:sz w:val="20"/>
                <w:szCs w:val="20"/>
              </w:rPr>
            </w:pPr>
          </w:p>
        </w:tc>
        <w:tc>
          <w:tcPr>
            <w:tcW w:w="656" w:type="pct"/>
            <w:vMerge w:val="restart"/>
            <w:tcBorders>
              <w:left w:val="single" w:sz="4" w:space="0" w:color="auto"/>
              <w:right w:val="single" w:sz="4" w:space="0" w:color="auto"/>
            </w:tcBorders>
            <w:shd w:val="clear" w:color="auto" w:fill="auto"/>
            <w:vAlign w:val="center"/>
          </w:tcPr>
          <w:p w14:paraId="11BF0E52" w14:textId="77777777" w:rsidR="00941122" w:rsidRDefault="00941122" w:rsidP="006C2460">
            <w:pPr>
              <w:jc w:val="center"/>
              <w:rPr>
                <w:rFonts w:ascii="Arial Narrow" w:hAnsi="Arial Narrow" w:cs="Arial"/>
                <w:sz w:val="20"/>
                <w:szCs w:val="20"/>
              </w:rPr>
            </w:pPr>
          </w:p>
          <w:p w14:paraId="699515A9" w14:textId="77777777" w:rsidR="00941122" w:rsidRDefault="00941122" w:rsidP="006C2460">
            <w:pPr>
              <w:jc w:val="center"/>
              <w:rPr>
                <w:rFonts w:ascii="Arial Narrow" w:hAnsi="Arial Narrow" w:cs="Arial"/>
                <w:sz w:val="20"/>
                <w:szCs w:val="20"/>
              </w:rPr>
            </w:pPr>
          </w:p>
          <w:p w14:paraId="176CE53D" w14:textId="77777777" w:rsidR="00941122" w:rsidRPr="005D44AA" w:rsidRDefault="00941122" w:rsidP="006C2460">
            <w:pPr>
              <w:jc w:val="center"/>
              <w:rPr>
                <w:rFonts w:ascii="Arial Narrow" w:hAnsi="Arial Narrow" w:cs="Arial"/>
                <w:sz w:val="20"/>
                <w:szCs w:val="20"/>
              </w:rPr>
            </w:pPr>
          </w:p>
          <w:p w14:paraId="47A31DC4" w14:textId="77777777" w:rsidR="00941122" w:rsidRPr="005D44AA" w:rsidRDefault="00941122" w:rsidP="006C2460">
            <w:pPr>
              <w:jc w:val="center"/>
              <w:rPr>
                <w:rFonts w:ascii="Arial Narrow" w:hAnsi="Arial Narrow" w:cs="Arial"/>
                <w:sz w:val="20"/>
                <w:szCs w:val="20"/>
              </w:rPr>
            </w:pPr>
            <w:r w:rsidRPr="005D44AA">
              <w:rPr>
                <w:rFonts w:ascii="Arial Narrow" w:hAnsi="Arial Narrow" w:cs="Arial"/>
                <w:sz w:val="20"/>
                <w:szCs w:val="20"/>
              </w:rPr>
              <w:t>Basketball</w:t>
            </w:r>
          </w:p>
          <w:p w14:paraId="57B9C26A" w14:textId="77777777" w:rsidR="00941122" w:rsidRPr="005D44AA" w:rsidRDefault="00941122" w:rsidP="006C2460">
            <w:pPr>
              <w:jc w:val="center"/>
              <w:rPr>
                <w:rFonts w:ascii="Arial Narrow" w:hAnsi="Arial Narrow" w:cs="Arial"/>
                <w:sz w:val="20"/>
                <w:szCs w:val="20"/>
              </w:rPr>
            </w:pPr>
            <w:r w:rsidRPr="005D44AA">
              <w:rPr>
                <w:rFonts w:ascii="Arial Narrow" w:hAnsi="Arial Narrow" w:cs="Arial"/>
                <w:sz w:val="20"/>
                <w:szCs w:val="20"/>
              </w:rPr>
              <w:t>Conditionnement physique</w:t>
            </w:r>
          </w:p>
          <w:p w14:paraId="0C645106" w14:textId="77777777" w:rsidR="00941122" w:rsidRPr="005D44AA" w:rsidRDefault="00941122" w:rsidP="006C2460">
            <w:pPr>
              <w:jc w:val="center"/>
              <w:rPr>
                <w:rFonts w:ascii="Arial Narrow" w:hAnsi="Arial Narrow" w:cs="Arial"/>
                <w:sz w:val="20"/>
                <w:szCs w:val="20"/>
              </w:rPr>
            </w:pPr>
          </w:p>
          <w:p w14:paraId="7F8517F6" w14:textId="77777777" w:rsidR="00941122" w:rsidRPr="005D44AA" w:rsidRDefault="00941122" w:rsidP="006C2460">
            <w:pPr>
              <w:rPr>
                <w:rFonts w:ascii="Arial Narrow" w:hAnsi="Arial Narrow" w:cs="Arial"/>
                <w:sz w:val="20"/>
                <w:szCs w:val="20"/>
              </w:rPr>
            </w:pPr>
          </w:p>
        </w:tc>
        <w:tc>
          <w:tcPr>
            <w:tcW w:w="610" w:type="pct"/>
            <w:vMerge w:val="restart"/>
            <w:tcBorders>
              <w:left w:val="single" w:sz="4" w:space="0" w:color="auto"/>
              <w:right w:val="double" w:sz="4" w:space="0" w:color="auto"/>
            </w:tcBorders>
            <w:shd w:val="clear" w:color="auto" w:fill="auto"/>
            <w:vAlign w:val="center"/>
          </w:tcPr>
          <w:p w14:paraId="2FF52ED5" w14:textId="77777777" w:rsidR="00941122" w:rsidRDefault="00941122" w:rsidP="006C2460">
            <w:pPr>
              <w:rPr>
                <w:rFonts w:ascii="Arial Narrow" w:hAnsi="Arial Narrow" w:cs="Arial"/>
                <w:sz w:val="20"/>
                <w:szCs w:val="20"/>
              </w:rPr>
            </w:pPr>
          </w:p>
          <w:p w14:paraId="6C125B99" w14:textId="77777777" w:rsidR="00941122" w:rsidRPr="005D44AA" w:rsidRDefault="00941122" w:rsidP="006C2460">
            <w:pPr>
              <w:rPr>
                <w:rFonts w:ascii="Arial Narrow" w:hAnsi="Arial Narrow" w:cs="Arial"/>
                <w:sz w:val="20"/>
                <w:szCs w:val="20"/>
              </w:rPr>
            </w:pPr>
            <w:r w:rsidRPr="005D44AA">
              <w:rPr>
                <w:rFonts w:ascii="Arial Narrow" w:hAnsi="Arial Narrow" w:cs="Arial"/>
                <w:sz w:val="20"/>
                <w:szCs w:val="20"/>
              </w:rPr>
              <w:t>Basketball</w:t>
            </w:r>
          </w:p>
          <w:p w14:paraId="1750DB98" w14:textId="77777777" w:rsidR="00941122" w:rsidRPr="005D44AA" w:rsidRDefault="00941122" w:rsidP="006C2460">
            <w:pPr>
              <w:rPr>
                <w:rFonts w:ascii="Arial Narrow" w:hAnsi="Arial Narrow" w:cs="Arial"/>
                <w:sz w:val="20"/>
                <w:szCs w:val="20"/>
              </w:rPr>
            </w:pPr>
            <w:r w:rsidRPr="005D44AA">
              <w:rPr>
                <w:rFonts w:ascii="Arial Narrow" w:hAnsi="Arial Narrow" w:cs="Arial"/>
                <w:sz w:val="20"/>
                <w:szCs w:val="20"/>
              </w:rPr>
              <w:t>Conditionnement physique</w:t>
            </w:r>
          </w:p>
        </w:tc>
        <w:tc>
          <w:tcPr>
            <w:tcW w:w="1594" w:type="pct"/>
            <w:vMerge w:val="restart"/>
            <w:tcBorders>
              <w:left w:val="double" w:sz="4" w:space="0" w:color="auto"/>
            </w:tcBorders>
            <w:shd w:val="clear" w:color="auto" w:fill="auto"/>
            <w:vAlign w:val="center"/>
          </w:tcPr>
          <w:p w14:paraId="140515FC" w14:textId="77777777" w:rsidR="00941122" w:rsidRPr="005D44AA" w:rsidRDefault="00941122" w:rsidP="006C2460">
            <w:pPr>
              <w:spacing w:before="60" w:after="60"/>
              <w:ind w:left="360"/>
              <w:rPr>
                <w:rFonts w:ascii="Arial Narrow" w:hAnsi="Arial Narrow"/>
                <w:sz w:val="20"/>
                <w:szCs w:val="20"/>
              </w:rPr>
            </w:pPr>
            <w:r w:rsidRPr="005D44AA">
              <w:rPr>
                <w:rFonts w:ascii="Arial Narrow" w:hAnsi="Arial Narrow"/>
                <w:sz w:val="20"/>
                <w:szCs w:val="20"/>
              </w:rPr>
              <w:t>Examen théorique</w:t>
            </w:r>
          </w:p>
          <w:p w14:paraId="22292E21" w14:textId="77777777" w:rsidR="00941122" w:rsidRPr="005D44AA" w:rsidRDefault="00941122" w:rsidP="006C2460">
            <w:pPr>
              <w:spacing w:before="60" w:after="60"/>
              <w:ind w:left="360"/>
              <w:rPr>
                <w:rFonts w:ascii="Arial Narrow" w:hAnsi="Arial Narrow"/>
                <w:sz w:val="20"/>
                <w:szCs w:val="20"/>
              </w:rPr>
            </w:pPr>
            <w:r w:rsidRPr="005D44AA">
              <w:rPr>
                <w:rFonts w:ascii="Arial Narrow" w:hAnsi="Arial Narrow"/>
                <w:sz w:val="20"/>
                <w:szCs w:val="20"/>
              </w:rPr>
              <w:t xml:space="preserve">Examen pratique </w:t>
            </w:r>
          </w:p>
          <w:p w14:paraId="20DB69B4" w14:textId="77777777" w:rsidR="00941122" w:rsidRPr="005D44AA" w:rsidRDefault="00941122" w:rsidP="006C2460">
            <w:pPr>
              <w:spacing w:before="60" w:after="60"/>
              <w:ind w:left="360"/>
              <w:rPr>
                <w:rFonts w:ascii="Arial Narrow" w:hAnsi="Arial Narrow"/>
                <w:sz w:val="20"/>
                <w:szCs w:val="20"/>
              </w:rPr>
            </w:pPr>
            <w:r w:rsidRPr="005D44AA">
              <w:rPr>
                <w:rFonts w:ascii="Arial Narrow" w:hAnsi="Arial Narrow"/>
                <w:sz w:val="20"/>
                <w:szCs w:val="20"/>
              </w:rPr>
              <w:t xml:space="preserve">Examen des techniques </w:t>
            </w:r>
          </w:p>
        </w:tc>
      </w:tr>
      <w:tr w:rsidR="00941122" w:rsidRPr="005D44AA" w14:paraId="614EA23D" w14:textId="77777777" w:rsidTr="006C2460">
        <w:trPr>
          <w:trHeight w:val="351"/>
        </w:trPr>
        <w:tc>
          <w:tcPr>
            <w:tcW w:w="598" w:type="pct"/>
            <w:tcBorders>
              <w:top w:val="dotted" w:sz="4" w:space="0" w:color="auto"/>
              <w:bottom w:val="dotted" w:sz="4" w:space="0" w:color="auto"/>
              <w:right w:val="dotted" w:sz="4" w:space="0" w:color="auto"/>
            </w:tcBorders>
            <w:shd w:val="clear" w:color="auto" w:fill="auto"/>
            <w:vAlign w:val="center"/>
          </w:tcPr>
          <w:p w14:paraId="7DA1CF88" w14:textId="77777777" w:rsidR="00941122" w:rsidRPr="005D44AA" w:rsidRDefault="00941122" w:rsidP="006C2460">
            <w:pPr>
              <w:jc w:val="center"/>
              <w:rPr>
                <w:rFonts w:ascii="Arial Narrow" w:hAnsi="Arial Narrow" w:cs="Arial"/>
                <w:b/>
                <w:i/>
                <w:sz w:val="20"/>
                <w:szCs w:val="20"/>
              </w:rPr>
            </w:pPr>
            <w:r w:rsidRPr="005D44AA">
              <w:rPr>
                <w:rFonts w:ascii="Arial Narrow" w:hAnsi="Arial Narrow" w:cs="Arial"/>
                <w:b/>
                <w:i/>
                <w:sz w:val="20"/>
                <w:szCs w:val="20"/>
              </w:rPr>
              <w:t>Maîtrise des connaissances</w:t>
            </w:r>
          </w:p>
        </w:tc>
        <w:tc>
          <w:tcPr>
            <w:tcW w:w="891" w:type="pct"/>
            <w:gridSpan w:val="2"/>
            <w:tcBorders>
              <w:top w:val="dotted" w:sz="4" w:space="0" w:color="auto"/>
              <w:left w:val="dotted" w:sz="4" w:space="0" w:color="auto"/>
              <w:bottom w:val="dotted" w:sz="4" w:space="0" w:color="auto"/>
              <w:right w:val="double" w:sz="4" w:space="0" w:color="auto"/>
            </w:tcBorders>
            <w:shd w:val="clear" w:color="auto" w:fill="auto"/>
            <w:vAlign w:val="center"/>
          </w:tcPr>
          <w:p w14:paraId="43A38373" w14:textId="77777777" w:rsidR="00941122" w:rsidRPr="005D44AA" w:rsidRDefault="00941122" w:rsidP="006C2460">
            <w:pPr>
              <w:jc w:val="center"/>
              <w:rPr>
                <w:rFonts w:ascii="Arial Narrow" w:hAnsi="Arial Narrow" w:cs="Arial"/>
                <w:b/>
                <w:i/>
                <w:sz w:val="20"/>
                <w:szCs w:val="20"/>
              </w:rPr>
            </w:pPr>
            <w:r w:rsidRPr="005D44AA">
              <w:rPr>
                <w:rFonts w:ascii="Arial Narrow" w:hAnsi="Arial Narrow" w:cs="Arial"/>
                <w:b/>
                <w:i/>
                <w:sz w:val="20"/>
                <w:szCs w:val="20"/>
              </w:rPr>
              <w:t>Mobilisation des connaissances</w:t>
            </w:r>
          </w:p>
        </w:tc>
        <w:tc>
          <w:tcPr>
            <w:tcW w:w="651" w:type="pct"/>
            <w:vMerge/>
            <w:tcBorders>
              <w:left w:val="double" w:sz="4" w:space="0" w:color="auto"/>
              <w:right w:val="single" w:sz="4" w:space="0" w:color="auto"/>
            </w:tcBorders>
            <w:shd w:val="clear" w:color="auto" w:fill="auto"/>
            <w:vAlign w:val="center"/>
          </w:tcPr>
          <w:p w14:paraId="72F6B41B" w14:textId="77777777" w:rsidR="00941122" w:rsidRPr="005D44AA" w:rsidRDefault="00941122" w:rsidP="006C2460">
            <w:pPr>
              <w:jc w:val="center"/>
              <w:rPr>
                <w:rFonts w:ascii="Arial Narrow" w:hAnsi="Arial Narrow"/>
                <w:sz w:val="20"/>
                <w:szCs w:val="20"/>
              </w:rPr>
            </w:pPr>
          </w:p>
        </w:tc>
        <w:tc>
          <w:tcPr>
            <w:tcW w:w="656" w:type="pct"/>
            <w:vMerge/>
            <w:tcBorders>
              <w:left w:val="single" w:sz="4" w:space="0" w:color="auto"/>
              <w:right w:val="single" w:sz="4" w:space="0" w:color="auto"/>
            </w:tcBorders>
            <w:shd w:val="clear" w:color="auto" w:fill="auto"/>
            <w:vAlign w:val="center"/>
          </w:tcPr>
          <w:p w14:paraId="7D686E22" w14:textId="77777777" w:rsidR="00941122" w:rsidRPr="005D44AA" w:rsidRDefault="00941122" w:rsidP="006C2460">
            <w:pPr>
              <w:jc w:val="center"/>
              <w:rPr>
                <w:rFonts w:ascii="Arial Narrow" w:hAnsi="Arial Narrow"/>
                <w:sz w:val="20"/>
                <w:szCs w:val="20"/>
              </w:rPr>
            </w:pPr>
          </w:p>
        </w:tc>
        <w:tc>
          <w:tcPr>
            <w:tcW w:w="610" w:type="pct"/>
            <w:vMerge/>
            <w:tcBorders>
              <w:left w:val="single" w:sz="4" w:space="0" w:color="auto"/>
              <w:right w:val="double" w:sz="4" w:space="0" w:color="auto"/>
            </w:tcBorders>
            <w:shd w:val="clear" w:color="auto" w:fill="auto"/>
            <w:vAlign w:val="center"/>
          </w:tcPr>
          <w:p w14:paraId="2A561825" w14:textId="77777777" w:rsidR="00941122" w:rsidRPr="005D44AA" w:rsidRDefault="00941122" w:rsidP="006C2460">
            <w:pPr>
              <w:jc w:val="center"/>
              <w:rPr>
                <w:rFonts w:ascii="Arial Narrow" w:hAnsi="Arial Narrow"/>
                <w:sz w:val="20"/>
                <w:szCs w:val="20"/>
              </w:rPr>
            </w:pPr>
          </w:p>
        </w:tc>
        <w:tc>
          <w:tcPr>
            <w:tcW w:w="1594" w:type="pct"/>
            <w:vMerge/>
            <w:tcBorders>
              <w:left w:val="double" w:sz="4" w:space="0" w:color="auto"/>
            </w:tcBorders>
            <w:shd w:val="clear" w:color="auto" w:fill="auto"/>
            <w:vAlign w:val="center"/>
          </w:tcPr>
          <w:p w14:paraId="43E91EC7" w14:textId="77777777" w:rsidR="00941122" w:rsidRPr="005D44AA" w:rsidRDefault="00941122" w:rsidP="006C2460">
            <w:pPr>
              <w:rPr>
                <w:rFonts w:ascii="Arial Narrow" w:hAnsi="Arial Narrow"/>
                <w:sz w:val="20"/>
                <w:szCs w:val="20"/>
              </w:rPr>
            </w:pPr>
          </w:p>
        </w:tc>
      </w:tr>
      <w:tr w:rsidR="00941122" w:rsidRPr="005D44AA" w14:paraId="7610483A" w14:textId="77777777" w:rsidTr="006C2460">
        <w:trPr>
          <w:trHeight w:val="1455"/>
        </w:trPr>
        <w:tc>
          <w:tcPr>
            <w:tcW w:w="598" w:type="pct"/>
            <w:tcBorders>
              <w:top w:val="dotted" w:sz="4" w:space="0" w:color="auto"/>
              <w:right w:val="dotted" w:sz="4" w:space="0" w:color="auto"/>
            </w:tcBorders>
            <w:shd w:val="clear" w:color="auto" w:fill="auto"/>
            <w:vAlign w:val="center"/>
          </w:tcPr>
          <w:p w14:paraId="20B2F838" w14:textId="77777777" w:rsidR="00941122" w:rsidRPr="005D44AA" w:rsidRDefault="00941122" w:rsidP="00163E16">
            <w:pPr>
              <w:numPr>
                <w:ilvl w:val="0"/>
                <w:numId w:val="34"/>
              </w:numPr>
              <w:spacing w:after="0" w:line="240" w:lineRule="auto"/>
              <w:rPr>
                <w:rFonts w:ascii="Arial Narrow" w:hAnsi="Arial Narrow"/>
                <w:sz w:val="20"/>
                <w:szCs w:val="20"/>
                <w:lang w:eastAsia="fr-CA"/>
              </w:rPr>
            </w:pPr>
            <w:r w:rsidRPr="005D44AA">
              <w:rPr>
                <w:rFonts w:ascii="Arial Narrow" w:hAnsi="Arial Narrow" w:cs="Arial"/>
                <w:sz w:val="20"/>
                <w:szCs w:val="20"/>
              </w:rPr>
              <w:t>Maîtrise des connaissances ciblées par la progression des apprentissages</w:t>
            </w:r>
          </w:p>
        </w:tc>
        <w:tc>
          <w:tcPr>
            <w:tcW w:w="891" w:type="pct"/>
            <w:gridSpan w:val="2"/>
            <w:tcBorders>
              <w:top w:val="dotted" w:sz="4" w:space="0" w:color="auto"/>
              <w:left w:val="dotted" w:sz="4" w:space="0" w:color="auto"/>
              <w:right w:val="double" w:sz="4" w:space="0" w:color="auto"/>
            </w:tcBorders>
            <w:shd w:val="clear" w:color="auto" w:fill="auto"/>
            <w:vAlign w:val="center"/>
          </w:tcPr>
          <w:p w14:paraId="0CE95211" w14:textId="77777777" w:rsidR="00941122" w:rsidRPr="005D44AA" w:rsidRDefault="00941122" w:rsidP="00163E16">
            <w:pPr>
              <w:numPr>
                <w:ilvl w:val="0"/>
                <w:numId w:val="34"/>
              </w:numPr>
              <w:spacing w:after="0" w:line="240" w:lineRule="auto"/>
              <w:rPr>
                <w:rFonts w:ascii="Arial Narrow" w:hAnsi="Arial Narrow" w:cs="Arial"/>
                <w:sz w:val="20"/>
                <w:szCs w:val="20"/>
              </w:rPr>
            </w:pPr>
            <w:r w:rsidRPr="005D44AA">
              <w:rPr>
                <w:rFonts w:ascii="Arial Narrow" w:hAnsi="Arial Narrow" w:cs="Arial"/>
                <w:sz w:val="20"/>
                <w:szCs w:val="20"/>
              </w:rPr>
              <w:t>Cohérence de la planification</w:t>
            </w:r>
          </w:p>
          <w:p w14:paraId="6DFE01DB" w14:textId="77777777" w:rsidR="00941122" w:rsidRPr="005D44AA" w:rsidRDefault="00941122" w:rsidP="00163E16">
            <w:pPr>
              <w:numPr>
                <w:ilvl w:val="0"/>
                <w:numId w:val="34"/>
              </w:numPr>
              <w:spacing w:after="0" w:line="240" w:lineRule="auto"/>
              <w:rPr>
                <w:rFonts w:ascii="Arial Narrow" w:hAnsi="Arial Narrow" w:cs="Arial"/>
                <w:sz w:val="20"/>
                <w:szCs w:val="20"/>
              </w:rPr>
            </w:pPr>
            <w:r w:rsidRPr="005D44AA">
              <w:rPr>
                <w:rFonts w:ascii="Arial Narrow" w:hAnsi="Arial Narrow" w:cs="Arial"/>
                <w:sz w:val="20"/>
                <w:szCs w:val="20"/>
              </w:rPr>
              <w:t>Efficacité de l’exécution</w:t>
            </w:r>
          </w:p>
          <w:p w14:paraId="449A2ACA" w14:textId="77777777" w:rsidR="00941122" w:rsidRPr="005D44AA" w:rsidRDefault="00941122" w:rsidP="00163E16">
            <w:pPr>
              <w:numPr>
                <w:ilvl w:val="0"/>
                <w:numId w:val="34"/>
              </w:numPr>
              <w:spacing w:after="0" w:line="240" w:lineRule="auto"/>
              <w:rPr>
                <w:rFonts w:ascii="Arial Narrow" w:hAnsi="Arial Narrow" w:cs="Arial"/>
                <w:sz w:val="20"/>
                <w:szCs w:val="20"/>
              </w:rPr>
            </w:pPr>
            <w:r w:rsidRPr="005D44AA">
              <w:rPr>
                <w:rFonts w:ascii="Arial Narrow" w:hAnsi="Arial Narrow" w:cs="Arial"/>
                <w:sz w:val="20"/>
                <w:szCs w:val="20"/>
              </w:rPr>
              <w:t>Pertinence du retour réflexif</w:t>
            </w:r>
            <w:r w:rsidRPr="005D44AA">
              <w:rPr>
                <w:rFonts w:ascii="Arial Narrow" w:hAnsi="Arial Narrow" w:cs="Arial"/>
                <w:sz w:val="20"/>
                <w:szCs w:val="20"/>
                <w:vertAlign w:val="superscript"/>
              </w:rPr>
              <w:t>*</w:t>
            </w:r>
          </w:p>
        </w:tc>
        <w:tc>
          <w:tcPr>
            <w:tcW w:w="651" w:type="pct"/>
            <w:vMerge/>
            <w:tcBorders>
              <w:left w:val="double" w:sz="4" w:space="0" w:color="auto"/>
              <w:right w:val="single" w:sz="4" w:space="0" w:color="auto"/>
            </w:tcBorders>
            <w:shd w:val="clear" w:color="auto" w:fill="auto"/>
            <w:vAlign w:val="center"/>
          </w:tcPr>
          <w:p w14:paraId="69686783" w14:textId="77777777" w:rsidR="00941122" w:rsidRPr="005D44AA" w:rsidRDefault="00941122" w:rsidP="006C2460">
            <w:pPr>
              <w:jc w:val="center"/>
              <w:rPr>
                <w:rFonts w:ascii="Arial Narrow" w:hAnsi="Arial Narrow"/>
                <w:sz w:val="20"/>
                <w:szCs w:val="20"/>
              </w:rPr>
            </w:pPr>
          </w:p>
        </w:tc>
        <w:tc>
          <w:tcPr>
            <w:tcW w:w="656" w:type="pct"/>
            <w:vMerge/>
            <w:tcBorders>
              <w:left w:val="single" w:sz="4" w:space="0" w:color="auto"/>
              <w:right w:val="single" w:sz="4" w:space="0" w:color="auto"/>
            </w:tcBorders>
            <w:shd w:val="clear" w:color="auto" w:fill="auto"/>
            <w:vAlign w:val="center"/>
          </w:tcPr>
          <w:p w14:paraId="65580E83" w14:textId="77777777" w:rsidR="00941122" w:rsidRPr="005D44AA" w:rsidRDefault="00941122" w:rsidP="006C2460">
            <w:pPr>
              <w:jc w:val="center"/>
              <w:rPr>
                <w:rFonts w:ascii="Arial Narrow" w:hAnsi="Arial Narrow"/>
                <w:sz w:val="20"/>
                <w:szCs w:val="20"/>
              </w:rPr>
            </w:pPr>
          </w:p>
        </w:tc>
        <w:tc>
          <w:tcPr>
            <w:tcW w:w="610" w:type="pct"/>
            <w:vMerge/>
            <w:tcBorders>
              <w:left w:val="single" w:sz="4" w:space="0" w:color="auto"/>
              <w:right w:val="double" w:sz="4" w:space="0" w:color="auto"/>
            </w:tcBorders>
            <w:shd w:val="clear" w:color="auto" w:fill="auto"/>
            <w:vAlign w:val="center"/>
          </w:tcPr>
          <w:p w14:paraId="7E31B671" w14:textId="77777777" w:rsidR="00941122" w:rsidRPr="005D44AA" w:rsidRDefault="00941122" w:rsidP="006C2460">
            <w:pPr>
              <w:jc w:val="center"/>
              <w:rPr>
                <w:rFonts w:ascii="Arial Narrow" w:hAnsi="Arial Narrow"/>
                <w:sz w:val="20"/>
                <w:szCs w:val="20"/>
              </w:rPr>
            </w:pPr>
          </w:p>
        </w:tc>
        <w:tc>
          <w:tcPr>
            <w:tcW w:w="1594" w:type="pct"/>
            <w:vMerge/>
            <w:tcBorders>
              <w:left w:val="double" w:sz="4" w:space="0" w:color="auto"/>
            </w:tcBorders>
            <w:shd w:val="clear" w:color="auto" w:fill="auto"/>
            <w:vAlign w:val="center"/>
          </w:tcPr>
          <w:p w14:paraId="5430FABF" w14:textId="77777777" w:rsidR="00941122" w:rsidRPr="005D44AA" w:rsidRDefault="00941122" w:rsidP="006C2460">
            <w:pPr>
              <w:rPr>
                <w:rFonts w:ascii="Arial Narrow" w:hAnsi="Arial Narrow"/>
                <w:sz w:val="20"/>
                <w:szCs w:val="20"/>
              </w:rPr>
            </w:pPr>
          </w:p>
        </w:tc>
      </w:tr>
    </w:tbl>
    <w:p w14:paraId="69AFC6EA" w14:textId="77777777" w:rsidR="00941122" w:rsidRDefault="00941122" w:rsidP="00941122">
      <w:pPr>
        <w:rPr>
          <w:rFonts w:ascii="Arial Narrow" w:hAnsi="Arial Narrow"/>
          <w:sz w:val="20"/>
          <w:szCs w:val="20"/>
        </w:rPr>
      </w:pPr>
    </w:p>
    <w:p w14:paraId="176EE3F0" w14:textId="77777777" w:rsidR="00941122" w:rsidRPr="005D44AA" w:rsidRDefault="00941122" w:rsidP="00941122">
      <w:pPr>
        <w:rPr>
          <w:rFonts w:ascii="Arial Narrow" w:hAnsi="Arial Narrow"/>
          <w:sz w:val="20"/>
          <w:szCs w:val="20"/>
        </w:rPr>
      </w:pPr>
    </w:p>
    <w:p w14:paraId="142B3B5E" w14:textId="77777777" w:rsidR="00941122" w:rsidRPr="005D44AA" w:rsidRDefault="00941122" w:rsidP="00941122">
      <w:pPr>
        <w:ind w:firstLine="709"/>
        <w:rPr>
          <w:rFonts w:ascii="Arial Narrow" w:hAnsi="Arial Narrow"/>
          <w:sz w:val="20"/>
          <w:szCs w:val="20"/>
        </w:rPr>
      </w:pPr>
      <w:r w:rsidRPr="005D44AA">
        <w:rPr>
          <w:rFonts w:ascii="Arial Narrow" w:hAnsi="Arial Narrow"/>
          <w:sz w:val="20"/>
          <w:szCs w:val="20"/>
        </w:rPr>
        <w:br w:type="page"/>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2"/>
        <w:gridCol w:w="2683"/>
        <w:gridCol w:w="9747"/>
      </w:tblGrid>
      <w:tr w:rsidR="00941122" w:rsidRPr="005D44AA" w14:paraId="33BA5DD9" w14:textId="77777777" w:rsidTr="006C2460">
        <w:trPr>
          <w:trHeight w:val="890"/>
        </w:trPr>
        <w:tc>
          <w:tcPr>
            <w:tcW w:w="4998" w:type="pct"/>
            <w:gridSpan w:val="3"/>
            <w:tcBorders>
              <w:top w:val="single" w:sz="4" w:space="0" w:color="auto"/>
              <w:left w:val="single" w:sz="4" w:space="0" w:color="1F497D"/>
              <w:bottom w:val="single" w:sz="4" w:space="0" w:color="auto"/>
              <w:right w:val="single" w:sz="4" w:space="0" w:color="1F497D"/>
            </w:tcBorders>
            <w:shd w:val="clear" w:color="auto" w:fill="92D050"/>
            <w:vAlign w:val="center"/>
          </w:tcPr>
          <w:p w14:paraId="59913C12" w14:textId="77777777" w:rsidR="00941122" w:rsidRPr="00864306" w:rsidRDefault="00941122" w:rsidP="006C2460">
            <w:pPr>
              <w:ind w:left="113" w:right="113"/>
              <w:rPr>
                <w:rFonts w:ascii="Arial Narrow" w:hAnsi="Arial Narrow"/>
                <w:b/>
                <w:bCs/>
                <w:sz w:val="28"/>
                <w:szCs w:val="28"/>
              </w:rPr>
            </w:pPr>
            <w:r w:rsidRPr="00864306">
              <w:rPr>
                <w:rFonts w:ascii="Arial Narrow" w:hAnsi="Arial Narrow" w:cs="Arial"/>
                <w:b/>
                <w:bCs/>
                <w:sz w:val="28"/>
                <w:szCs w:val="28"/>
              </w:rPr>
              <w:lastRenderedPageBreak/>
              <w:t>Éducation physique et à la santé</w:t>
            </w:r>
          </w:p>
        </w:tc>
      </w:tr>
      <w:tr w:rsidR="00941122" w:rsidRPr="005D44AA" w14:paraId="702444FE" w14:textId="77777777" w:rsidTr="006C2460">
        <w:trPr>
          <w:trHeight w:val="1154"/>
        </w:trPr>
        <w:tc>
          <w:tcPr>
            <w:tcW w:w="849" w:type="pct"/>
            <w:tcBorders>
              <w:top w:val="single" w:sz="4" w:space="0" w:color="auto"/>
              <w:left w:val="single" w:sz="4" w:space="0" w:color="1F497D"/>
              <w:right w:val="dotted" w:sz="4" w:space="0" w:color="auto"/>
            </w:tcBorders>
            <w:shd w:val="clear" w:color="auto" w:fill="D9D9D9"/>
            <w:vAlign w:val="center"/>
          </w:tcPr>
          <w:p w14:paraId="0FAF2979" w14:textId="77777777" w:rsidR="00941122" w:rsidRPr="00864306" w:rsidRDefault="00941122" w:rsidP="006C2460">
            <w:pPr>
              <w:jc w:val="center"/>
              <w:rPr>
                <w:rFonts w:ascii="Arial Narrow" w:hAnsi="Arial Narrow" w:cs="Arial"/>
                <w:b/>
                <w:szCs w:val="24"/>
              </w:rPr>
            </w:pPr>
            <w:r w:rsidRPr="00864306">
              <w:rPr>
                <w:rFonts w:ascii="Arial Narrow" w:hAnsi="Arial Narrow" w:cs="Arial"/>
                <w:b/>
                <w:szCs w:val="24"/>
              </w:rPr>
              <w:t>Activités d’acquisition, de compréhension ou d’application des connaissances</w:t>
            </w:r>
          </w:p>
        </w:tc>
        <w:tc>
          <w:tcPr>
            <w:tcW w:w="896" w:type="pct"/>
            <w:tcBorders>
              <w:top w:val="single" w:sz="4" w:space="0" w:color="auto"/>
              <w:left w:val="dotted" w:sz="4" w:space="0" w:color="auto"/>
              <w:right w:val="double" w:sz="4" w:space="0" w:color="auto"/>
            </w:tcBorders>
            <w:shd w:val="clear" w:color="auto" w:fill="D9D9D9"/>
            <w:vAlign w:val="center"/>
          </w:tcPr>
          <w:p w14:paraId="4DD6C00D" w14:textId="77777777" w:rsidR="00941122" w:rsidRPr="00864306" w:rsidRDefault="00941122" w:rsidP="006C2460">
            <w:pPr>
              <w:jc w:val="center"/>
              <w:rPr>
                <w:rFonts w:ascii="Arial Narrow" w:hAnsi="Arial Narrow" w:cs="Arial"/>
                <w:b/>
                <w:szCs w:val="24"/>
              </w:rPr>
            </w:pPr>
            <w:r w:rsidRPr="00864306">
              <w:rPr>
                <w:rFonts w:ascii="Arial Narrow" w:hAnsi="Arial Narrow" w:cs="Arial"/>
                <w:b/>
                <w:szCs w:val="24"/>
              </w:rPr>
              <w:t>Situations de compétence</w:t>
            </w:r>
          </w:p>
          <w:p w14:paraId="42929C4C" w14:textId="77777777" w:rsidR="00941122" w:rsidRPr="00864306" w:rsidRDefault="00941122" w:rsidP="006C2460">
            <w:pPr>
              <w:jc w:val="center"/>
              <w:rPr>
                <w:rFonts w:ascii="Arial Narrow" w:hAnsi="Arial Narrow" w:cs="Arial"/>
                <w:b/>
                <w:szCs w:val="24"/>
              </w:rPr>
            </w:pPr>
          </w:p>
        </w:tc>
        <w:tc>
          <w:tcPr>
            <w:tcW w:w="3256" w:type="pct"/>
            <w:tcBorders>
              <w:top w:val="single" w:sz="4" w:space="0" w:color="auto"/>
              <w:left w:val="double" w:sz="4" w:space="0" w:color="auto"/>
              <w:right w:val="single" w:sz="4" w:space="0" w:color="1F497D"/>
            </w:tcBorders>
            <w:shd w:val="clear" w:color="auto" w:fill="D9D9D9"/>
            <w:vAlign w:val="center"/>
          </w:tcPr>
          <w:p w14:paraId="0D82E6D4" w14:textId="77777777" w:rsidR="00941122" w:rsidRPr="00864306" w:rsidRDefault="00941122" w:rsidP="006C2460">
            <w:pPr>
              <w:jc w:val="center"/>
              <w:rPr>
                <w:rFonts w:ascii="Arial Narrow" w:hAnsi="Arial Narrow"/>
                <w:b/>
                <w:bCs/>
                <w:szCs w:val="24"/>
              </w:rPr>
            </w:pPr>
            <w:r w:rsidRPr="00864306">
              <w:rPr>
                <w:rFonts w:ascii="Arial Narrow" w:hAnsi="Arial Narrow"/>
                <w:b/>
                <w:bCs/>
                <w:szCs w:val="24"/>
              </w:rPr>
              <w:t>Planification des principaux apprentissages (étapes 1, 2 et 3)</w:t>
            </w:r>
          </w:p>
          <w:p w14:paraId="71DE16F9" w14:textId="77777777" w:rsidR="00941122" w:rsidRPr="005D44AA" w:rsidRDefault="00941122" w:rsidP="006C2460">
            <w:pPr>
              <w:jc w:val="center"/>
              <w:rPr>
                <w:rFonts w:ascii="Arial Narrow" w:hAnsi="Arial Narrow"/>
                <w:sz w:val="20"/>
                <w:szCs w:val="20"/>
              </w:rPr>
            </w:pPr>
          </w:p>
        </w:tc>
      </w:tr>
      <w:tr w:rsidR="00941122" w:rsidRPr="005D44AA" w14:paraId="325A4CFC" w14:textId="77777777" w:rsidTr="006C2460">
        <w:trPr>
          <w:trHeight w:val="2440"/>
        </w:trPr>
        <w:tc>
          <w:tcPr>
            <w:tcW w:w="849" w:type="pct"/>
            <w:tcBorders>
              <w:top w:val="dotted" w:sz="4" w:space="0" w:color="auto"/>
              <w:bottom w:val="dotted" w:sz="4" w:space="0" w:color="auto"/>
              <w:right w:val="dotted" w:sz="4" w:space="0" w:color="auto"/>
            </w:tcBorders>
            <w:shd w:val="clear" w:color="auto" w:fill="D9D9D9"/>
          </w:tcPr>
          <w:p w14:paraId="3A77ABE6" w14:textId="77777777" w:rsidR="00941122" w:rsidRDefault="00941122" w:rsidP="006C2460">
            <w:pPr>
              <w:rPr>
                <w:rFonts w:ascii="Arial Narrow" w:hAnsi="Arial Narrow" w:cs="Arial"/>
                <w:sz w:val="20"/>
                <w:szCs w:val="20"/>
              </w:rPr>
            </w:pPr>
          </w:p>
          <w:p w14:paraId="1C0A787D" w14:textId="77777777" w:rsidR="00941122" w:rsidRDefault="00941122" w:rsidP="006C2460">
            <w:pPr>
              <w:rPr>
                <w:rFonts w:ascii="Arial Narrow" w:hAnsi="Arial Narrow" w:cs="Arial"/>
                <w:sz w:val="20"/>
                <w:szCs w:val="20"/>
              </w:rPr>
            </w:pPr>
          </w:p>
          <w:p w14:paraId="58BD1665" w14:textId="77777777" w:rsidR="00941122" w:rsidRPr="005D44AA" w:rsidRDefault="00941122" w:rsidP="00163E16">
            <w:pPr>
              <w:numPr>
                <w:ilvl w:val="0"/>
                <w:numId w:val="36"/>
              </w:numPr>
              <w:spacing w:after="0" w:line="240" w:lineRule="auto"/>
              <w:rPr>
                <w:rFonts w:ascii="Arial Narrow" w:hAnsi="Arial Narrow" w:cs="Arial"/>
                <w:sz w:val="20"/>
                <w:szCs w:val="20"/>
              </w:rPr>
            </w:pPr>
            <w:r w:rsidRPr="005D44AA">
              <w:rPr>
                <w:rFonts w:ascii="Arial Narrow" w:hAnsi="Arial Narrow" w:cs="Arial"/>
                <w:sz w:val="20"/>
                <w:szCs w:val="20"/>
              </w:rPr>
              <w:t>Description de techniques</w:t>
            </w:r>
          </w:p>
          <w:p w14:paraId="6911095D" w14:textId="77777777" w:rsidR="00941122" w:rsidRPr="005D44AA" w:rsidRDefault="00941122" w:rsidP="00163E16">
            <w:pPr>
              <w:numPr>
                <w:ilvl w:val="0"/>
                <w:numId w:val="36"/>
              </w:numPr>
              <w:spacing w:after="0" w:line="240" w:lineRule="auto"/>
              <w:rPr>
                <w:rFonts w:ascii="Arial Narrow" w:hAnsi="Arial Narrow" w:cs="Arial"/>
                <w:sz w:val="20"/>
                <w:szCs w:val="20"/>
              </w:rPr>
            </w:pPr>
            <w:r w:rsidRPr="005D44AA">
              <w:rPr>
                <w:rFonts w:ascii="Arial Narrow" w:hAnsi="Arial Narrow" w:cs="Arial"/>
                <w:sz w:val="20"/>
                <w:szCs w:val="20"/>
              </w:rPr>
              <w:t>Exécuter un enchaînement</w:t>
            </w:r>
          </w:p>
          <w:p w14:paraId="4DA12B79" w14:textId="77777777" w:rsidR="00941122" w:rsidRPr="005D44AA" w:rsidRDefault="00941122" w:rsidP="00163E16">
            <w:pPr>
              <w:numPr>
                <w:ilvl w:val="0"/>
                <w:numId w:val="36"/>
              </w:numPr>
              <w:spacing w:after="0" w:line="240" w:lineRule="auto"/>
              <w:rPr>
                <w:rFonts w:ascii="Arial Narrow" w:hAnsi="Arial Narrow" w:cs="Arial"/>
                <w:sz w:val="20"/>
                <w:szCs w:val="20"/>
              </w:rPr>
            </w:pPr>
            <w:r w:rsidRPr="005D44AA">
              <w:rPr>
                <w:rFonts w:ascii="Arial Narrow" w:hAnsi="Arial Narrow" w:cs="Arial"/>
                <w:sz w:val="20"/>
                <w:szCs w:val="20"/>
              </w:rPr>
              <w:t>Décrire les règlements d’un sport</w:t>
            </w:r>
          </w:p>
          <w:p w14:paraId="3B0D9002" w14:textId="77777777" w:rsidR="00941122" w:rsidRPr="005D44AA" w:rsidRDefault="00941122" w:rsidP="00163E16">
            <w:pPr>
              <w:numPr>
                <w:ilvl w:val="0"/>
                <w:numId w:val="36"/>
              </w:numPr>
              <w:spacing w:after="0" w:line="240" w:lineRule="auto"/>
              <w:rPr>
                <w:rFonts w:ascii="Arial Narrow" w:hAnsi="Arial Narrow" w:cs="Arial"/>
                <w:sz w:val="20"/>
                <w:szCs w:val="20"/>
              </w:rPr>
            </w:pPr>
            <w:r w:rsidRPr="005D44AA">
              <w:rPr>
                <w:rFonts w:ascii="Arial Narrow" w:hAnsi="Arial Narrow" w:cs="Arial"/>
                <w:sz w:val="20"/>
                <w:szCs w:val="20"/>
              </w:rPr>
              <w:t>Appliquer les principes lors d’activités collectives en espace distinct et commun</w:t>
            </w:r>
          </w:p>
          <w:p w14:paraId="125A6868" w14:textId="77777777" w:rsidR="00941122" w:rsidRPr="005D44AA" w:rsidRDefault="00941122" w:rsidP="00163E16">
            <w:pPr>
              <w:numPr>
                <w:ilvl w:val="0"/>
                <w:numId w:val="36"/>
              </w:numPr>
              <w:spacing w:after="0" w:line="240" w:lineRule="auto"/>
              <w:rPr>
                <w:rFonts w:ascii="Arial Narrow" w:hAnsi="Arial Narrow" w:cs="Arial"/>
                <w:sz w:val="20"/>
                <w:szCs w:val="20"/>
              </w:rPr>
            </w:pPr>
            <w:r w:rsidRPr="005D44AA">
              <w:rPr>
                <w:rFonts w:ascii="Arial Narrow" w:hAnsi="Arial Narrow" w:cs="Arial"/>
                <w:sz w:val="20"/>
                <w:szCs w:val="20"/>
              </w:rPr>
              <w:t>Appliquer les principes d’action lors d’activités de coopération</w:t>
            </w:r>
          </w:p>
          <w:p w14:paraId="316422CB" w14:textId="77777777" w:rsidR="00941122" w:rsidRPr="005D44AA" w:rsidRDefault="00941122" w:rsidP="006C2460">
            <w:pPr>
              <w:rPr>
                <w:rFonts w:ascii="Arial Narrow" w:hAnsi="Arial Narrow" w:cs="Arial"/>
                <w:sz w:val="20"/>
                <w:szCs w:val="20"/>
              </w:rPr>
            </w:pPr>
          </w:p>
          <w:p w14:paraId="69978462" w14:textId="77777777" w:rsidR="00941122" w:rsidRPr="005D44AA" w:rsidRDefault="00941122" w:rsidP="00163E16">
            <w:pPr>
              <w:numPr>
                <w:ilvl w:val="0"/>
                <w:numId w:val="36"/>
              </w:numPr>
              <w:spacing w:after="0" w:line="240" w:lineRule="auto"/>
              <w:rPr>
                <w:rFonts w:ascii="Arial Narrow" w:hAnsi="Arial Narrow" w:cs="Arial"/>
                <w:sz w:val="20"/>
                <w:szCs w:val="20"/>
              </w:rPr>
            </w:pPr>
            <w:r w:rsidRPr="005D44AA">
              <w:rPr>
                <w:rFonts w:ascii="Arial Narrow" w:hAnsi="Arial Narrow" w:cs="Arial"/>
                <w:sz w:val="20"/>
                <w:szCs w:val="20"/>
              </w:rPr>
              <w:t>Appliquer les principes de coordination, synchronisation et de locomotion</w:t>
            </w:r>
          </w:p>
          <w:p w14:paraId="74BE9E1B" w14:textId="77777777" w:rsidR="00941122" w:rsidRPr="005D44AA" w:rsidRDefault="00941122" w:rsidP="006C2460">
            <w:pPr>
              <w:ind w:left="360"/>
              <w:rPr>
                <w:rFonts w:ascii="Arial Narrow" w:hAnsi="Arial Narrow" w:cs="Arial"/>
                <w:sz w:val="20"/>
                <w:szCs w:val="20"/>
              </w:rPr>
            </w:pPr>
          </w:p>
          <w:p w14:paraId="4FC47156" w14:textId="77777777" w:rsidR="00941122" w:rsidRPr="005D44AA" w:rsidRDefault="00941122" w:rsidP="006C2460">
            <w:pPr>
              <w:rPr>
                <w:rFonts w:ascii="Arial Narrow" w:hAnsi="Arial Narrow" w:cs="Arial"/>
                <w:sz w:val="20"/>
                <w:szCs w:val="20"/>
              </w:rPr>
            </w:pPr>
          </w:p>
        </w:tc>
        <w:tc>
          <w:tcPr>
            <w:tcW w:w="896" w:type="pct"/>
            <w:tcBorders>
              <w:top w:val="dotted" w:sz="4" w:space="0" w:color="auto"/>
              <w:left w:val="dotted" w:sz="4" w:space="0" w:color="auto"/>
              <w:bottom w:val="dotted" w:sz="4" w:space="0" w:color="auto"/>
              <w:right w:val="double" w:sz="4" w:space="0" w:color="auto"/>
            </w:tcBorders>
            <w:shd w:val="clear" w:color="auto" w:fill="D9D9D9"/>
          </w:tcPr>
          <w:p w14:paraId="3E3CD013" w14:textId="77777777" w:rsidR="00941122" w:rsidRDefault="00941122" w:rsidP="006C2460">
            <w:pPr>
              <w:rPr>
                <w:rFonts w:ascii="Arial Narrow" w:hAnsi="Arial Narrow" w:cs="Arial"/>
                <w:b/>
                <w:sz w:val="20"/>
                <w:szCs w:val="20"/>
              </w:rPr>
            </w:pPr>
          </w:p>
          <w:p w14:paraId="3E074EF5" w14:textId="77777777" w:rsidR="00941122" w:rsidRDefault="00941122" w:rsidP="006C2460">
            <w:pPr>
              <w:rPr>
                <w:rFonts w:ascii="Arial Narrow" w:hAnsi="Arial Narrow" w:cs="Arial"/>
                <w:b/>
                <w:sz w:val="20"/>
                <w:szCs w:val="20"/>
              </w:rPr>
            </w:pPr>
          </w:p>
          <w:p w14:paraId="396CCF9E" w14:textId="77777777" w:rsidR="00941122" w:rsidRPr="005D44AA" w:rsidRDefault="00941122" w:rsidP="006C2460">
            <w:pPr>
              <w:rPr>
                <w:rFonts w:ascii="Arial Narrow" w:hAnsi="Arial Narrow" w:cs="Arial"/>
                <w:b/>
                <w:sz w:val="20"/>
                <w:szCs w:val="20"/>
              </w:rPr>
            </w:pPr>
            <w:r w:rsidRPr="005D44AA">
              <w:rPr>
                <w:rFonts w:ascii="Arial Narrow" w:hAnsi="Arial Narrow" w:cs="Arial"/>
                <w:b/>
                <w:sz w:val="20"/>
                <w:szCs w:val="20"/>
              </w:rPr>
              <w:t>Situations d’interaction</w:t>
            </w:r>
          </w:p>
          <w:p w14:paraId="1E65A63C" w14:textId="77777777" w:rsidR="00941122" w:rsidRPr="005D44AA" w:rsidRDefault="00941122" w:rsidP="00163E16">
            <w:pPr>
              <w:numPr>
                <w:ilvl w:val="0"/>
                <w:numId w:val="36"/>
              </w:numPr>
              <w:spacing w:after="0" w:line="240" w:lineRule="auto"/>
              <w:rPr>
                <w:rFonts w:ascii="Arial Narrow" w:hAnsi="Arial Narrow" w:cs="Arial"/>
                <w:sz w:val="20"/>
                <w:szCs w:val="20"/>
              </w:rPr>
            </w:pPr>
            <w:r w:rsidRPr="005D44AA">
              <w:rPr>
                <w:rFonts w:ascii="Arial Narrow" w:hAnsi="Arial Narrow" w:cs="Arial"/>
                <w:sz w:val="20"/>
                <w:szCs w:val="20"/>
              </w:rPr>
              <w:t>Basketball</w:t>
            </w:r>
          </w:p>
          <w:p w14:paraId="3CA70A5D" w14:textId="77777777" w:rsidR="00941122" w:rsidRPr="005D44AA" w:rsidRDefault="00941122" w:rsidP="006C2460">
            <w:pPr>
              <w:rPr>
                <w:rFonts w:ascii="Arial Narrow" w:hAnsi="Arial Narrow" w:cs="Arial"/>
                <w:sz w:val="20"/>
                <w:szCs w:val="20"/>
              </w:rPr>
            </w:pPr>
          </w:p>
          <w:p w14:paraId="6F455EF5" w14:textId="77777777" w:rsidR="00941122" w:rsidRPr="005D44AA" w:rsidRDefault="00941122" w:rsidP="006C2460">
            <w:pPr>
              <w:ind w:left="9"/>
              <w:rPr>
                <w:rFonts w:ascii="Arial Narrow" w:hAnsi="Arial Narrow" w:cs="Arial"/>
                <w:b/>
                <w:sz w:val="20"/>
                <w:szCs w:val="20"/>
              </w:rPr>
            </w:pPr>
            <w:r w:rsidRPr="005D44AA">
              <w:rPr>
                <w:rFonts w:ascii="Arial Narrow" w:hAnsi="Arial Narrow" w:cs="Arial"/>
                <w:b/>
                <w:sz w:val="20"/>
                <w:szCs w:val="20"/>
              </w:rPr>
              <w:t>Situations d’action</w:t>
            </w:r>
          </w:p>
          <w:p w14:paraId="5358E0A7" w14:textId="77777777" w:rsidR="00941122" w:rsidRPr="005D44AA" w:rsidRDefault="00941122" w:rsidP="00163E16">
            <w:pPr>
              <w:numPr>
                <w:ilvl w:val="0"/>
                <w:numId w:val="36"/>
              </w:numPr>
              <w:spacing w:after="0" w:line="240" w:lineRule="auto"/>
              <w:rPr>
                <w:rFonts w:ascii="Arial Narrow" w:hAnsi="Arial Narrow" w:cs="Arial"/>
                <w:sz w:val="20"/>
                <w:szCs w:val="20"/>
              </w:rPr>
            </w:pPr>
            <w:r w:rsidRPr="005D44AA">
              <w:rPr>
                <w:rFonts w:ascii="Arial Narrow" w:hAnsi="Arial Narrow" w:cs="Arial"/>
                <w:sz w:val="20"/>
                <w:szCs w:val="20"/>
              </w:rPr>
              <w:t>Course</w:t>
            </w:r>
          </w:p>
          <w:p w14:paraId="13AF460E" w14:textId="77777777" w:rsidR="00941122" w:rsidRPr="005D44AA" w:rsidRDefault="00941122" w:rsidP="00163E16">
            <w:pPr>
              <w:numPr>
                <w:ilvl w:val="0"/>
                <w:numId w:val="36"/>
              </w:numPr>
              <w:spacing w:after="0" w:line="240" w:lineRule="auto"/>
              <w:rPr>
                <w:rFonts w:ascii="Arial Narrow" w:hAnsi="Arial Narrow" w:cs="Arial"/>
                <w:sz w:val="20"/>
                <w:szCs w:val="20"/>
              </w:rPr>
            </w:pPr>
            <w:r w:rsidRPr="005D44AA">
              <w:rPr>
                <w:rFonts w:ascii="Arial Narrow" w:hAnsi="Arial Narrow" w:cs="Arial"/>
                <w:sz w:val="20"/>
                <w:szCs w:val="20"/>
              </w:rPr>
              <w:t>Musculation</w:t>
            </w:r>
          </w:p>
          <w:p w14:paraId="461F4354" w14:textId="77777777" w:rsidR="00941122" w:rsidRPr="005D44AA" w:rsidRDefault="00941122" w:rsidP="006C2460">
            <w:pPr>
              <w:rPr>
                <w:rFonts w:ascii="Arial Narrow" w:hAnsi="Arial Narrow" w:cs="Arial"/>
                <w:sz w:val="20"/>
                <w:szCs w:val="20"/>
              </w:rPr>
            </w:pPr>
          </w:p>
          <w:p w14:paraId="3866C8DB" w14:textId="77777777" w:rsidR="00941122" w:rsidRPr="005D44AA" w:rsidRDefault="00941122" w:rsidP="006C2460">
            <w:pPr>
              <w:ind w:left="9"/>
              <w:rPr>
                <w:rFonts w:ascii="Arial Narrow" w:hAnsi="Arial Narrow" w:cs="Arial"/>
                <w:b/>
                <w:sz w:val="20"/>
                <w:szCs w:val="20"/>
              </w:rPr>
            </w:pPr>
            <w:r w:rsidRPr="005D44AA">
              <w:rPr>
                <w:rFonts w:ascii="Arial Narrow" w:hAnsi="Arial Narrow" w:cs="Arial"/>
                <w:b/>
                <w:sz w:val="20"/>
                <w:szCs w:val="20"/>
              </w:rPr>
              <w:t>Adopter un mode de vie sain et actif</w:t>
            </w:r>
          </w:p>
          <w:p w14:paraId="5A343D25" w14:textId="77777777" w:rsidR="00941122" w:rsidRPr="005D44AA" w:rsidRDefault="00941122" w:rsidP="006C2460">
            <w:pPr>
              <w:ind w:left="9"/>
              <w:rPr>
                <w:rFonts w:ascii="Arial Narrow" w:hAnsi="Arial Narrow" w:cs="Arial"/>
                <w:b/>
                <w:sz w:val="20"/>
                <w:szCs w:val="20"/>
              </w:rPr>
            </w:pPr>
          </w:p>
          <w:p w14:paraId="211A8823" w14:textId="77777777" w:rsidR="00941122" w:rsidRPr="005D44AA" w:rsidRDefault="00941122" w:rsidP="00163E16">
            <w:pPr>
              <w:numPr>
                <w:ilvl w:val="0"/>
                <w:numId w:val="36"/>
              </w:numPr>
              <w:spacing w:after="0" w:line="240" w:lineRule="auto"/>
              <w:rPr>
                <w:rFonts w:ascii="Arial Narrow" w:hAnsi="Arial Narrow" w:cs="Arial"/>
                <w:sz w:val="20"/>
                <w:szCs w:val="20"/>
              </w:rPr>
            </w:pPr>
            <w:r w:rsidRPr="005D44AA">
              <w:rPr>
                <w:rFonts w:ascii="Arial Narrow" w:hAnsi="Arial Narrow" w:cs="Arial"/>
                <w:sz w:val="20"/>
                <w:szCs w:val="20"/>
              </w:rPr>
              <w:t>Nutrition</w:t>
            </w:r>
          </w:p>
          <w:p w14:paraId="11E57C70" w14:textId="77777777" w:rsidR="00941122" w:rsidRPr="005D44AA" w:rsidRDefault="00941122" w:rsidP="00163E16">
            <w:pPr>
              <w:numPr>
                <w:ilvl w:val="0"/>
                <w:numId w:val="36"/>
              </w:numPr>
              <w:spacing w:after="0" w:line="240" w:lineRule="auto"/>
              <w:rPr>
                <w:rFonts w:ascii="Arial Narrow" w:hAnsi="Arial Narrow" w:cs="Arial"/>
                <w:sz w:val="20"/>
                <w:szCs w:val="20"/>
              </w:rPr>
            </w:pPr>
            <w:r w:rsidRPr="005D44AA">
              <w:rPr>
                <w:rFonts w:ascii="Arial Narrow" w:hAnsi="Arial Narrow" w:cs="Arial"/>
                <w:sz w:val="20"/>
                <w:szCs w:val="20"/>
              </w:rPr>
              <w:t>Saines habitudes</w:t>
            </w:r>
          </w:p>
          <w:p w14:paraId="2BE3805F" w14:textId="77777777" w:rsidR="00941122" w:rsidRPr="005D44AA" w:rsidRDefault="00941122" w:rsidP="006C2460">
            <w:pPr>
              <w:ind w:left="360"/>
              <w:rPr>
                <w:rFonts w:ascii="Arial Narrow" w:hAnsi="Arial Narrow" w:cs="Arial"/>
                <w:sz w:val="20"/>
                <w:szCs w:val="20"/>
              </w:rPr>
            </w:pPr>
          </w:p>
          <w:p w14:paraId="51C09261" w14:textId="77777777" w:rsidR="00941122" w:rsidRPr="005D44AA" w:rsidRDefault="00941122" w:rsidP="006C2460">
            <w:pPr>
              <w:ind w:left="360"/>
              <w:rPr>
                <w:rFonts w:ascii="Arial Narrow" w:hAnsi="Arial Narrow" w:cs="Arial"/>
                <w:sz w:val="20"/>
                <w:szCs w:val="20"/>
              </w:rPr>
            </w:pPr>
          </w:p>
          <w:p w14:paraId="63BC7338" w14:textId="77777777" w:rsidR="00941122" w:rsidRPr="005D44AA" w:rsidRDefault="00941122" w:rsidP="006C2460">
            <w:pPr>
              <w:ind w:left="360"/>
              <w:rPr>
                <w:rFonts w:ascii="Arial Narrow" w:hAnsi="Arial Narrow" w:cs="Arial"/>
                <w:b/>
                <w:sz w:val="20"/>
                <w:szCs w:val="20"/>
              </w:rPr>
            </w:pPr>
          </w:p>
        </w:tc>
        <w:tc>
          <w:tcPr>
            <w:tcW w:w="3256" w:type="pct"/>
            <w:tcBorders>
              <w:left w:val="double" w:sz="4" w:space="0" w:color="auto"/>
              <w:right w:val="single" w:sz="4" w:space="0" w:color="1F497D"/>
            </w:tcBorders>
            <w:shd w:val="clear" w:color="auto" w:fill="auto"/>
          </w:tcPr>
          <w:p w14:paraId="4F9D1F55" w14:textId="77777777" w:rsidR="00941122" w:rsidRPr="005D44AA" w:rsidRDefault="00941122" w:rsidP="006C2460">
            <w:pPr>
              <w:ind w:left="369"/>
              <w:rPr>
                <w:rFonts w:ascii="Arial Narrow" w:hAnsi="Arial Narrow" w:cs="Arial"/>
                <w:b/>
                <w:sz w:val="20"/>
                <w:szCs w:val="20"/>
              </w:rPr>
            </w:pPr>
          </w:p>
          <w:p w14:paraId="59C7E09C" w14:textId="77777777" w:rsidR="00941122" w:rsidRPr="005D44AA" w:rsidRDefault="00941122" w:rsidP="006C2460">
            <w:pPr>
              <w:ind w:left="369"/>
              <w:rPr>
                <w:rFonts w:ascii="Arial Narrow" w:hAnsi="Arial Narrow" w:cs="Arial"/>
                <w:b/>
                <w:sz w:val="20"/>
                <w:szCs w:val="20"/>
              </w:rPr>
            </w:pPr>
          </w:p>
          <w:p w14:paraId="6400AD9E" w14:textId="77777777" w:rsidR="00941122" w:rsidRPr="005D44AA" w:rsidRDefault="00941122" w:rsidP="006C2460">
            <w:pPr>
              <w:ind w:left="369"/>
              <w:rPr>
                <w:rFonts w:ascii="Arial Narrow" w:hAnsi="Arial Narrow" w:cs="Arial"/>
                <w:b/>
                <w:sz w:val="20"/>
                <w:szCs w:val="20"/>
              </w:rPr>
            </w:pPr>
            <w:r w:rsidRPr="005D44AA">
              <w:rPr>
                <w:rFonts w:ascii="Arial Narrow" w:hAnsi="Arial Narrow" w:cs="Arial"/>
                <w:b/>
                <w:sz w:val="20"/>
                <w:szCs w:val="20"/>
              </w:rPr>
              <w:t>Étape 1 : Basketball, Conditionnement physique</w:t>
            </w:r>
          </w:p>
          <w:p w14:paraId="0911644A" w14:textId="77777777" w:rsidR="00941122" w:rsidRPr="005D44AA" w:rsidRDefault="00941122" w:rsidP="006C2460">
            <w:pPr>
              <w:ind w:left="369"/>
              <w:rPr>
                <w:rFonts w:ascii="Arial Narrow" w:hAnsi="Arial Narrow" w:cs="Arial"/>
                <w:sz w:val="20"/>
                <w:szCs w:val="20"/>
              </w:rPr>
            </w:pPr>
            <w:r w:rsidRPr="005D44AA">
              <w:rPr>
                <w:rFonts w:ascii="Arial Narrow" w:hAnsi="Arial Narrow" w:cs="Arial"/>
                <w:b/>
                <w:sz w:val="20"/>
                <w:szCs w:val="20"/>
              </w:rPr>
              <w:t xml:space="preserve">              </w:t>
            </w:r>
            <w:r w:rsidRPr="005D44AA">
              <w:rPr>
                <w:rFonts w:ascii="Arial Narrow" w:hAnsi="Arial Narrow" w:cs="Arial"/>
                <w:sz w:val="20"/>
                <w:szCs w:val="20"/>
              </w:rPr>
              <w:t>Technique en basketball</w:t>
            </w:r>
          </w:p>
          <w:p w14:paraId="7B410ED8" w14:textId="77777777" w:rsidR="00941122" w:rsidRPr="005D44AA" w:rsidRDefault="00941122" w:rsidP="006C2460">
            <w:pPr>
              <w:ind w:left="369"/>
              <w:rPr>
                <w:rFonts w:ascii="Arial Narrow" w:hAnsi="Arial Narrow" w:cs="Arial"/>
                <w:sz w:val="20"/>
                <w:szCs w:val="20"/>
              </w:rPr>
            </w:pPr>
            <w:r w:rsidRPr="005D44AA">
              <w:rPr>
                <w:rFonts w:ascii="Arial Narrow" w:hAnsi="Arial Narrow" w:cs="Arial"/>
                <w:sz w:val="20"/>
                <w:szCs w:val="20"/>
              </w:rPr>
              <w:t xml:space="preserve">               Examen sur l’utilisation de la feuille de marquage</w:t>
            </w:r>
          </w:p>
          <w:p w14:paraId="09E37BDE" w14:textId="77777777" w:rsidR="00941122" w:rsidRPr="005D44AA" w:rsidRDefault="00941122" w:rsidP="006C2460">
            <w:pPr>
              <w:ind w:left="369"/>
              <w:rPr>
                <w:rFonts w:ascii="Arial Narrow" w:hAnsi="Arial Narrow" w:cs="Arial"/>
                <w:sz w:val="20"/>
                <w:szCs w:val="20"/>
              </w:rPr>
            </w:pPr>
            <w:r w:rsidRPr="005D44AA">
              <w:rPr>
                <w:rFonts w:ascii="Arial Narrow" w:hAnsi="Arial Narrow" w:cs="Arial"/>
                <w:sz w:val="20"/>
                <w:szCs w:val="20"/>
              </w:rPr>
              <w:t xml:space="preserve">              Test physique</w:t>
            </w:r>
          </w:p>
          <w:p w14:paraId="7713AFD0" w14:textId="77777777" w:rsidR="00941122" w:rsidRPr="005D44AA" w:rsidRDefault="00941122" w:rsidP="006C2460">
            <w:pPr>
              <w:tabs>
                <w:tab w:val="left" w:pos="1309"/>
              </w:tabs>
              <w:ind w:left="369"/>
              <w:rPr>
                <w:rFonts w:ascii="Arial Narrow" w:hAnsi="Arial Narrow" w:cs="Arial"/>
                <w:sz w:val="20"/>
                <w:szCs w:val="20"/>
              </w:rPr>
            </w:pPr>
          </w:p>
          <w:p w14:paraId="494CB94B" w14:textId="77777777" w:rsidR="00941122" w:rsidRPr="005D44AA" w:rsidRDefault="00941122" w:rsidP="006C2460">
            <w:pPr>
              <w:ind w:left="369"/>
              <w:rPr>
                <w:rFonts w:ascii="Arial Narrow" w:hAnsi="Arial Narrow" w:cs="Arial"/>
                <w:b/>
                <w:sz w:val="20"/>
                <w:szCs w:val="20"/>
              </w:rPr>
            </w:pPr>
            <w:r w:rsidRPr="005D44AA">
              <w:rPr>
                <w:rFonts w:ascii="Arial Narrow" w:hAnsi="Arial Narrow" w:cs="Arial"/>
                <w:b/>
                <w:sz w:val="20"/>
                <w:szCs w:val="20"/>
              </w:rPr>
              <w:t>Étape 2 : Basketball, Conditionnement physique</w:t>
            </w:r>
          </w:p>
          <w:p w14:paraId="1F6D6078" w14:textId="77777777" w:rsidR="00941122" w:rsidRPr="005D44AA" w:rsidRDefault="00941122" w:rsidP="006C2460">
            <w:pPr>
              <w:ind w:left="369"/>
              <w:rPr>
                <w:rFonts w:ascii="Arial Narrow" w:hAnsi="Arial Narrow" w:cs="Arial"/>
                <w:sz w:val="20"/>
                <w:szCs w:val="20"/>
              </w:rPr>
            </w:pPr>
            <w:r w:rsidRPr="005D44AA">
              <w:rPr>
                <w:rFonts w:ascii="Arial Narrow" w:hAnsi="Arial Narrow" w:cs="Arial"/>
                <w:b/>
                <w:sz w:val="20"/>
                <w:szCs w:val="20"/>
              </w:rPr>
              <w:t xml:space="preserve">              </w:t>
            </w:r>
            <w:r w:rsidRPr="005D44AA">
              <w:rPr>
                <w:rFonts w:ascii="Arial Narrow" w:hAnsi="Arial Narrow" w:cs="Arial"/>
                <w:sz w:val="20"/>
                <w:szCs w:val="20"/>
              </w:rPr>
              <w:t xml:space="preserve"> Technique et stratégie en basketball</w:t>
            </w:r>
          </w:p>
          <w:p w14:paraId="421A967D" w14:textId="77777777" w:rsidR="00941122" w:rsidRPr="005D44AA" w:rsidRDefault="00941122" w:rsidP="006C2460">
            <w:pPr>
              <w:ind w:left="369"/>
              <w:rPr>
                <w:rFonts w:ascii="Arial Narrow" w:hAnsi="Arial Narrow" w:cs="Arial"/>
                <w:sz w:val="20"/>
                <w:szCs w:val="20"/>
              </w:rPr>
            </w:pPr>
            <w:r w:rsidRPr="005D44AA">
              <w:rPr>
                <w:rFonts w:ascii="Arial Narrow" w:hAnsi="Arial Narrow" w:cs="Arial"/>
                <w:sz w:val="20"/>
                <w:szCs w:val="20"/>
              </w:rPr>
              <w:t xml:space="preserve">               Réflexion sur la nutrition pour un athlète</w:t>
            </w:r>
          </w:p>
          <w:p w14:paraId="110C0A69" w14:textId="77777777" w:rsidR="00941122" w:rsidRPr="005D44AA" w:rsidRDefault="00941122" w:rsidP="006C2460">
            <w:pPr>
              <w:ind w:left="369"/>
              <w:rPr>
                <w:rFonts w:ascii="Arial Narrow" w:hAnsi="Arial Narrow" w:cs="Arial"/>
                <w:sz w:val="20"/>
                <w:szCs w:val="20"/>
              </w:rPr>
            </w:pPr>
            <w:r w:rsidRPr="005D44AA">
              <w:rPr>
                <w:rFonts w:ascii="Arial Narrow" w:hAnsi="Arial Narrow" w:cs="Arial"/>
                <w:sz w:val="20"/>
                <w:szCs w:val="20"/>
              </w:rPr>
              <w:t xml:space="preserve">               Test physique</w:t>
            </w:r>
          </w:p>
          <w:p w14:paraId="15F81F2F" w14:textId="77777777" w:rsidR="00941122" w:rsidRPr="005D44AA" w:rsidRDefault="00941122" w:rsidP="006C2460">
            <w:pPr>
              <w:ind w:left="369"/>
              <w:rPr>
                <w:rFonts w:ascii="Arial Narrow" w:hAnsi="Arial Narrow" w:cs="Arial"/>
                <w:sz w:val="20"/>
                <w:szCs w:val="20"/>
              </w:rPr>
            </w:pPr>
          </w:p>
          <w:p w14:paraId="6AD11B06" w14:textId="77777777" w:rsidR="00941122" w:rsidRPr="005D44AA" w:rsidRDefault="00941122" w:rsidP="006C2460">
            <w:pPr>
              <w:rPr>
                <w:rFonts w:ascii="Arial Narrow" w:hAnsi="Arial Narrow" w:cs="Arial"/>
                <w:b/>
                <w:sz w:val="20"/>
                <w:szCs w:val="20"/>
              </w:rPr>
            </w:pPr>
            <w:r w:rsidRPr="005D44AA">
              <w:rPr>
                <w:rFonts w:ascii="Arial Narrow" w:hAnsi="Arial Narrow" w:cs="Arial"/>
                <w:sz w:val="20"/>
                <w:szCs w:val="20"/>
              </w:rPr>
              <w:t xml:space="preserve">      </w:t>
            </w:r>
            <w:r w:rsidRPr="005D44AA">
              <w:rPr>
                <w:rFonts w:ascii="Arial Narrow" w:hAnsi="Arial Narrow" w:cs="Arial"/>
                <w:b/>
                <w:sz w:val="20"/>
                <w:szCs w:val="20"/>
              </w:rPr>
              <w:t>Étape 3 : Basketball, Conditionnement physique</w:t>
            </w:r>
          </w:p>
          <w:p w14:paraId="7306A3EC" w14:textId="77777777" w:rsidR="00941122" w:rsidRPr="005D44AA" w:rsidRDefault="00941122" w:rsidP="006C2460">
            <w:pPr>
              <w:ind w:left="369"/>
              <w:rPr>
                <w:rFonts w:ascii="Arial Narrow" w:hAnsi="Arial Narrow" w:cs="Arial"/>
                <w:sz w:val="20"/>
                <w:szCs w:val="20"/>
              </w:rPr>
            </w:pPr>
            <w:r w:rsidRPr="005D44AA">
              <w:rPr>
                <w:rFonts w:ascii="Arial Narrow" w:hAnsi="Arial Narrow" w:cs="Arial"/>
                <w:sz w:val="20"/>
                <w:szCs w:val="20"/>
              </w:rPr>
              <w:t xml:space="preserve">               Techniques, stratégies offensives et défensives en basket</w:t>
            </w:r>
          </w:p>
          <w:p w14:paraId="60CB808E" w14:textId="77777777" w:rsidR="00941122" w:rsidRPr="005D44AA" w:rsidRDefault="00941122" w:rsidP="006C2460">
            <w:pPr>
              <w:ind w:left="369"/>
              <w:rPr>
                <w:rFonts w:ascii="Arial Narrow" w:hAnsi="Arial Narrow" w:cs="Arial"/>
                <w:sz w:val="20"/>
                <w:szCs w:val="20"/>
              </w:rPr>
            </w:pPr>
            <w:r w:rsidRPr="005D44AA">
              <w:rPr>
                <w:rFonts w:ascii="Arial Narrow" w:hAnsi="Arial Narrow" w:cs="Arial"/>
                <w:sz w:val="20"/>
                <w:szCs w:val="20"/>
              </w:rPr>
              <w:t xml:space="preserve">               Test physique</w:t>
            </w:r>
          </w:p>
          <w:p w14:paraId="7A0FB01C" w14:textId="77777777" w:rsidR="00941122" w:rsidRPr="005D44AA" w:rsidRDefault="00941122" w:rsidP="006C2460">
            <w:pPr>
              <w:ind w:left="369"/>
              <w:rPr>
                <w:rFonts w:ascii="Arial Narrow" w:hAnsi="Arial Narrow" w:cs="Arial"/>
                <w:sz w:val="20"/>
                <w:szCs w:val="20"/>
              </w:rPr>
            </w:pPr>
            <w:r w:rsidRPr="005D44AA">
              <w:rPr>
                <w:rFonts w:ascii="Arial Narrow" w:hAnsi="Arial Narrow" w:cs="Arial"/>
                <w:sz w:val="20"/>
                <w:szCs w:val="20"/>
              </w:rPr>
              <w:t xml:space="preserve">                Atelier de musculation</w:t>
            </w:r>
          </w:p>
          <w:p w14:paraId="46E40AEC" w14:textId="77777777" w:rsidR="00941122" w:rsidRPr="005D44AA" w:rsidRDefault="00941122" w:rsidP="006C2460">
            <w:pPr>
              <w:ind w:left="369"/>
              <w:rPr>
                <w:rFonts w:ascii="Arial Narrow" w:hAnsi="Arial Narrow" w:cs="Arial"/>
                <w:sz w:val="20"/>
                <w:szCs w:val="20"/>
              </w:rPr>
            </w:pPr>
          </w:p>
          <w:p w14:paraId="3583D72D" w14:textId="77777777" w:rsidR="00941122" w:rsidRPr="005D44AA" w:rsidRDefault="00941122" w:rsidP="006C2460">
            <w:pPr>
              <w:tabs>
                <w:tab w:val="left" w:pos="1309"/>
              </w:tabs>
              <w:ind w:left="369"/>
              <w:rPr>
                <w:rFonts w:ascii="Arial Narrow" w:hAnsi="Arial Narrow" w:cs="Arial"/>
                <w:sz w:val="20"/>
                <w:szCs w:val="20"/>
              </w:rPr>
            </w:pPr>
          </w:p>
          <w:p w14:paraId="1DE2B237" w14:textId="77777777" w:rsidR="00941122" w:rsidRPr="005D44AA" w:rsidRDefault="00941122" w:rsidP="006C2460">
            <w:pPr>
              <w:tabs>
                <w:tab w:val="left" w:pos="1309"/>
              </w:tabs>
              <w:rPr>
                <w:rFonts w:ascii="Arial Narrow" w:hAnsi="Arial Narrow" w:cs="Arial"/>
                <w:sz w:val="20"/>
                <w:szCs w:val="20"/>
              </w:rPr>
            </w:pPr>
          </w:p>
          <w:p w14:paraId="1CDBABCB" w14:textId="77777777" w:rsidR="00941122" w:rsidRPr="005D44AA" w:rsidRDefault="00941122" w:rsidP="006C2460">
            <w:pPr>
              <w:tabs>
                <w:tab w:val="left" w:pos="1309"/>
              </w:tabs>
              <w:ind w:left="369"/>
              <w:rPr>
                <w:rFonts w:ascii="Arial Narrow" w:hAnsi="Arial Narrow" w:cs="Arial"/>
                <w:sz w:val="20"/>
                <w:szCs w:val="20"/>
              </w:rPr>
            </w:pPr>
            <w:r w:rsidRPr="005D44AA">
              <w:rPr>
                <w:rFonts w:ascii="Arial Narrow" w:hAnsi="Arial Narrow" w:cs="Arial"/>
                <w:sz w:val="20"/>
                <w:szCs w:val="20"/>
              </w:rPr>
              <w:t xml:space="preserve"> </w:t>
            </w:r>
          </w:p>
        </w:tc>
      </w:tr>
    </w:tbl>
    <w:p w14:paraId="4D4828E7" w14:textId="77777777" w:rsidR="00941122" w:rsidRDefault="00941122" w:rsidP="00941122">
      <w:pPr>
        <w:rPr>
          <w:rFonts w:ascii="Arial Narrow" w:hAnsi="Arial Narrow"/>
          <w:sz w:val="20"/>
          <w:szCs w:val="20"/>
        </w:rPr>
      </w:pPr>
    </w:p>
    <w:p w14:paraId="5141B2A8" w14:textId="77777777" w:rsidR="00941122" w:rsidRPr="005D44AA" w:rsidRDefault="00941122" w:rsidP="00941122">
      <w:pPr>
        <w:rPr>
          <w:rFonts w:ascii="Arial Narrow" w:hAnsi="Arial Narrow"/>
          <w:sz w:val="20"/>
          <w:szCs w:val="20"/>
        </w:rPr>
      </w:pPr>
      <w:r w:rsidRPr="005D44AA">
        <w:rPr>
          <w:rFonts w:ascii="Arial Narrow" w:hAnsi="Arial Narrow"/>
          <w:sz w:val="20"/>
          <w:szCs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6"/>
        <w:gridCol w:w="4996"/>
        <w:gridCol w:w="4484"/>
      </w:tblGrid>
      <w:tr w:rsidR="00941122" w:rsidRPr="005D44AA" w14:paraId="551AF0EF" w14:textId="77777777" w:rsidTr="006C2460">
        <w:trPr>
          <w:trHeight w:val="279"/>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14:paraId="5FC64A3D" w14:textId="14311B7C" w:rsidR="00941122" w:rsidRPr="00864306" w:rsidRDefault="00941122" w:rsidP="00941122">
            <w:pPr>
              <w:jc w:val="center"/>
              <w:rPr>
                <w:rFonts w:ascii="Arial Narrow" w:hAnsi="Arial Narrow" w:cs="Times New Roman"/>
                <w:b/>
                <w:sz w:val="28"/>
                <w:szCs w:val="28"/>
              </w:rPr>
            </w:pPr>
            <w:r w:rsidRPr="00864306">
              <w:rPr>
                <w:rFonts w:ascii="Arial Narrow" w:hAnsi="Arial Narrow" w:cs="Times New Roman"/>
                <w:b/>
                <w:sz w:val="28"/>
                <w:szCs w:val="28"/>
              </w:rPr>
              <w:lastRenderedPageBreak/>
              <w:t>Matière : Éducation physique</w:t>
            </w:r>
          </w:p>
        </w:tc>
      </w:tr>
      <w:tr w:rsidR="00941122" w:rsidRPr="005D44AA" w14:paraId="4563503E" w14:textId="77777777" w:rsidTr="006C2460">
        <w:trPr>
          <w:trHeight w:val="202"/>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14:paraId="0812696E" w14:textId="3AF8229D" w:rsidR="00941122" w:rsidRPr="00864306" w:rsidRDefault="00941122" w:rsidP="00941122">
            <w:pPr>
              <w:ind w:right="360"/>
              <w:jc w:val="center"/>
              <w:rPr>
                <w:rFonts w:ascii="Arial Narrow" w:hAnsi="Arial Narrow" w:cs="Times New Roman"/>
                <w:b/>
                <w:sz w:val="28"/>
                <w:szCs w:val="28"/>
              </w:rPr>
            </w:pPr>
            <w:r w:rsidRPr="00864306">
              <w:rPr>
                <w:rFonts w:ascii="Arial Narrow" w:hAnsi="Arial Narrow" w:cs="Times New Roman"/>
                <w:b/>
                <w:sz w:val="28"/>
                <w:szCs w:val="28"/>
              </w:rPr>
              <w:t>Informations spécifiques au PEI</w:t>
            </w:r>
          </w:p>
        </w:tc>
      </w:tr>
      <w:tr w:rsidR="00941122" w:rsidRPr="005D44AA" w14:paraId="1036317A" w14:textId="77777777" w:rsidTr="006C2460">
        <w:trPr>
          <w:trHeight w:val="836"/>
          <w:jc w:val="center"/>
        </w:trPr>
        <w:tc>
          <w:tcPr>
            <w:tcW w:w="183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E0A259B" w14:textId="77777777" w:rsidR="00941122" w:rsidRPr="00864306" w:rsidRDefault="00941122" w:rsidP="006C2460">
            <w:pPr>
              <w:tabs>
                <w:tab w:val="center" w:pos="2510"/>
              </w:tabs>
              <w:jc w:val="center"/>
              <w:rPr>
                <w:rFonts w:ascii="Arial Narrow" w:hAnsi="Arial Narrow" w:cs="Times New Roman"/>
                <w:b/>
                <w:sz w:val="28"/>
                <w:szCs w:val="28"/>
              </w:rPr>
            </w:pPr>
            <w:r w:rsidRPr="00864306">
              <w:rPr>
                <w:rFonts w:ascii="Arial Narrow" w:hAnsi="Arial Narrow" w:cs="Times New Roman"/>
                <w:b/>
                <w:sz w:val="28"/>
                <w:szCs w:val="28"/>
              </w:rPr>
              <w:t>Contextes mondiaux</w:t>
            </w:r>
          </w:p>
        </w:tc>
        <w:tc>
          <w:tcPr>
            <w:tcW w:w="166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6515EEF" w14:textId="77777777" w:rsidR="00941122" w:rsidRPr="00864306" w:rsidRDefault="00941122" w:rsidP="006C2460">
            <w:pPr>
              <w:jc w:val="center"/>
              <w:rPr>
                <w:rFonts w:ascii="Arial Narrow" w:hAnsi="Arial Narrow" w:cs="Times New Roman"/>
                <w:b/>
                <w:sz w:val="28"/>
                <w:szCs w:val="28"/>
              </w:rPr>
            </w:pPr>
            <w:r w:rsidRPr="00864306">
              <w:rPr>
                <w:rFonts w:ascii="Arial Narrow" w:hAnsi="Arial Narrow" w:cs="Times New Roman"/>
                <w:b/>
                <w:sz w:val="28"/>
                <w:szCs w:val="28"/>
              </w:rPr>
              <w:t>Évaluation critériée</w:t>
            </w:r>
          </w:p>
        </w:tc>
        <w:tc>
          <w:tcPr>
            <w:tcW w:w="149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AB3D66E" w14:textId="764A6C96" w:rsidR="00941122" w:rsidRPr="00864306" w:rsidRDefault="00941122" w:rsidP="006C2460">
            <w:pPr>
              <w:jc w:val="center"/>
              <w:rPr>
                <w:rFonts w:ascii="Arial Narrow" w:hAnsi="Arial Narrow" w:cs="Times New Roman"/>
                <w:b/>
                <w:sz w:val="28"/>
                <w:szCs w:val="28"/>
              </w:rPr>
            </w:pPr>
            <w:r w:rsidRPr="00864306">
              <w:rPr>
                <w:rFonts w:ascii="Arial Narrow" w:hAnsi="Arial Narrow" w:cs="Times New Roman"/>
                <w:b/>
                <w:sz w:val="28"/>
                <w:szCs w:val="28"/>
              </w:rPr>
              <w:t>Profil de l</w:t>
            </w:r>
            <w:r w:rsidR="004E789C">
              <w:rPr>
                <w:rFonts w:ascii="Arial Narrow" w:hAnsi="Arial Narrow" w:cs="Times New Roman"/>
                <w:b/>
                <w:sz w:val="28"/>
                <w:szCs w:val="28"/>
              </w:rPr>
              <w:t>a communauté d’apprentissage</w:t>
            </w:r>
          </w:p>
        </w:tc>
      </w:tr>
      <w:tr w:rsidR="00941122" w:rsidRPr="005D44AA" w14:paraId="2FC27FDB" w14:textId="77777777" w:rsidTr="006C2460">
        <w:trPr>
          <w:trHeight w:val="382"/>
          <w:jc w:val="center"/>
        </w:trPr>
        <w:tc>
          <w:tcPr>
            <w:tcW w:w="1833" w:type="pct"/>
            <w:tcBorders>
              <w:top w:val="single" w:sz="4" w:space="0" w:color="auto"/>
              <w:left w:val="single" w:sz="4" w:space="0" w:color="auto"/>
              <w:bottom w:val="single" w:sz="4" w:space="0" w:color="auto"/>
              <w:right w:val="single" w:sz="4" w:space="0" w:color="auto"/>
            </w:tcBorders>
            <w:shd w:val="clear" w:color="auto" w:fill="FFFFFF"/>
            <w:vAlign w:val="center"/>
          </w:tcPr>
          <w:p w14:paraId="0A14BDEF" w14:textId="77777777" w:rsidR="00941122" w:rsidRDefault="00941122" w:rsidP="006C2460">
            <w:pPr>
              <w:jc w:val="both"/>
              <w:rPr>
                <w:rFonts w:ascii="Arial Narrow" w:hAnsi="Arial Narrow" w:cs="Times New Roman"/>
                <w:sz w:val="20"/>
                <w:szCs w:val="20"/>
              </w:rPr>
            </w:pPr>
          </w:p>
          <w:p w14:paraId="58C73E88" w14:textId="77777777" w:rsidR="00941122" w:rsidRDefault="00941122" w:rsidP="006C2460">
            <w:pPr>
              <w:jc w:val="both"/>
              <w:rPr>
                <w:rFonts w:ascii="Arial Narrow" w:hAnsi="Arial Narrow" w:cs="Times New Roman"/>
                <w:sz w:val="20"/>
                <w:szCs w:val="20"/>
              </w:rPr>
            </w:pPr>
            <w:r w:rsidRPr="005D44AA">
              <w:rPr>
                <w:rFonts w:ascii="Arial Narrow" w:hAnsi="Arial Narrow" w:cs="Times New Roman"/>
                <w:sz w:val="20"/>
                <w:szCs w:val="20"/>
              </w:rPr>
              <w:t xml:space="preserve">Les contextes mondiaux sont une composante majeure du Programme. Ils sont au nombre de six : </w:t>
            </w:r>
          </w:p>
          <w:p w14:paraId="6EB6D6E6" w14:textId="77777777" w:rsidR="00941122" w:rsidRPr="005D44AA" w:rsidRDefault="00941122" w:rsidP="006C2460">
            <w:pPr>
              <w:spacing w:line="240" w:lineRule="auto"/>
              <w:jc w:val="both"/>
              <w:rPr>
                <w:rFonts w:ascii="Arial Narrow" w:hAnsi="Arial Narrow" w:cs="Times New Roman"/>
                <w:sz w:val="20"/>
                <w:szCs w:val="20"/>
              </w:rPr>
            </w:pPr>
          </w:p>
          <w:p w14:paraId="775F1A2E" w14:textId="77777777" w:rsidR="00941122" w:rsidRPr="005D44AA" w:rsidRDefault="00941122" w:rsidP="00163E16">
            <w:pPr>
              <w:numPr>
                <w:ilvl w:val="0"/>
                <w:numId w:val="36"/>
              </w:numPr>
              <w:spacing w:after="0" w:line="240" w:lineRule="auto"/>
              <w:contextualSpacing/>
              <w:rPr>
                <w:rFonts w:ascii="Arial Narrow" w:hAnsi="Arial Narrow" w:cs="Times New Roman"/>
                <w:sz w:val="20"/>
                <w:szCs w:val="20"/>
              </w:rPr>
            </w:pPr>
            <w:r w:rsidRPr="005D44AA">
              <w:rPr>
                <w:rFonts w:ascii="Arial Narrow" w:hAnsi="Arial Narrow" w:cs="Times New Roman"/>
                <w:sz w:val="20"/>
                <w:szCs w:val="20"/>
              </w:rPr>
              <w:t>Identités et relations</w:t>
            </w:r>
          </w:p>
          <w:p w14:paraId="167C54D1" w14:textId="77777777" w:rsidR="00941122" w:rsidRPr="005D44AA" w:rsidRDefault="00941122" w:rsidP="00163E16">
            <w:pPr>
              <w:numPr>
                <w:ilvl w:val="0"/>
                <w:numId w:val="36"/>
              </w:numPr>
              <w:spacing w:after="0" w:line="240" w:lineRule="auto"/>
              <w:contextualSpacing/>
              <w:rPr>
                <w:rFonts w:ascii="Arial Narrow" w:hAnsi="Arial Narrow" w:cs="Times New Roman"/>
                <w:sz w:val="20"/>
                <w:szCs w:val="20"/>
              </w:rPr>
            </w:pPr>
            <w:r w:rsidRPr="005D44AA">
              <w:rPr>
                <w:rFonts w:ascii="Arial Narrow" w:hAnsi="Arial Narrow" w:cs="Times New Roman"/>
                <w:sz w:val="20"/>
                <w:szCs w:val="20"/>
              </w:rPr>
              <w:t>Orientation dans l’espace et dans le temps</w:t>
            </w:r>
          </w:p>
          <w:p w14:paraId="3ACEA460" w14:textId="77777777" w:rsidR="00941122" w:rsidRPr="005D44AA" w:rsidRDefault="00941122" w:rsidP="00163E16">
            <w:pPr>
              <w:numPr>
                <w:ilvl w:val="0"/>
                <w:numId w:val="36"/>
              </w:numPr>
              <w:spacing w:after="0" w:line="240" w:lineRule="auto"/>
              <w:contextualSpacing/>
              <w:rPr>
                <w:rFonts w:ascii="Arial Narrow" w:hAnsi="Arial Narrow" w:cs="Times New Roman"/>
                <w:sz w:val="20"/>
                <w:szCs w:val="20"/>
              </w:rPr>
            </w:pPr>
            <w:r w:rsidRPr="005D44AA">
              <w:rPr>
                <w:rFonts w:ascii="Arial Narrow" w:hAnsi="Arial Narrow" w:cs="Times New Roman"/>
                <w:sz w:val="20"/>
                <w:szCs w:val="20"/>
              </w:rPr>
              <w:t>Expression personnelle et culturelle</w:t>
            </w:r>
          </w:p>
          <w:p w14:paraId="2484D789" w14:textId="77777777" w:rsidR="00941122" w:rsidRPr="005D44AA" w:rsidRDefault="00941122" w:rsidP="00163E16">
            <w:pPr>
              <w:numPr>
                <w:ilvl w:val="0"/>
                <w:numId w:val="36"/>
              </w:numPr>
              <w:spacing w:after="0" w:line="240" w:lineRule="auto"/>
              <w:contextualSpacing/>
              <w:rPr>
                <w:rFonts w:ascii="Arial Narrow" w:hAnsi="Arial Narrow" w:cs="Times New Roman"/>
                <w:sz w:val="20"/>
                <w:szCs w:val="20"/>
              </w:rPr>
            </w:pPr>
            <w:r w:rsidRPr="005D44AA">
              <w:rPr>
                <w:rFonts w:ascii="Arial Narrow" w:hAnsi="Arial Narrow" w:cs="Times New Roman"/>
                <w:sz w:val="20"/>
                <w:szCs w:val="20"/>
              </w:rPr>
              <w:t>Innovation scientifique et technique</w:t>
            </w:r>
          </w:p>
          <w:p w14:paraId="174D6263" w14:textId="77777777" w:rsidR="00941122" w:rsidRPr="005D44AA" w:rsidRDefault="00941122" w:rsidP="00163E16">
            <w:pPr>
              <w:numPr>
                <w:ilvl w:val="0"/>
                <w:numId w:val="36"/>
              </w:numPr>
              <w:spacing w:after="0" w:line="240" w:lineRule="auto"/>
              <w:contextualSpacing/>
              <w:rPr>
                <w:rFonts w:ascii="Arial Narrow" w:hAnsi="Arial Narrow" w:cs="Times New Roman"/>
                <w:sz w:val="20"/>
                <w:szCs w:val="20"/>
              </w:rPr>
            </w:pPr>
            <w:r w:rsidRPr="005D44AA">
              <w:rPr>
                <w:rFonts w:ascii="Arial Narrow" w:hAnsi="Arial Narrow" w:cs="Times New Roman"/>
                <w:sz w:val="20"/>
                <w:szCs w:val="20"/>
              </w:rPr>
              <w:t>Mondialisation et durabilité</w:t>
            </w:r>
          </w:p>
          <w:p w14:paraId="0EC42B9C" w14:textId="77777777" w:rsidR="00941122" w:rsidRDefault="00941122" w:rsidP="00163E16">
            <w:pPr>
              <w:numPr>
                <w:ilvl w:val="0"/>
                <w:numId w:val="36"/>
              </w:numPr>
              <w:spacing w:after="0" w:line="240" w:lineRule="auto"/>
              <w:contextualSpacing/>
              <w:rPr>
                <w:rFonts w:ascii="Arial Narrow" w:hAnsi="Arial Narrow" w:cs="Times New Roman"/>
                <w:sz w:val="20"/>
                <w:szCs w:val="20"/>
              </w:rPr>
            </w:pPr>
            <w:r w:rsidRPr="005D44AA">
              <w:rPr>
                <w:rFonts w:ascii="Arial Narrow" w:hAnsi="Arial Narrow" w:cs="Times New Roman"/>
                <w:sz w:val="20"/>
                <w:szCs w:val="20"/>
              </w:rPr>
              <w:t>Équité et développement</w:t>
            </w:r>
          </w:p>
          <w:p w14:paraId="16C9C9A1" w14:textId="77777777" w:rsidR="00941122" w:rsidRPr="005D44AA" w:rsidRDefault="00941122" w:rsidP="006C2460">
            <w:pPr>
              <w:spacing w:line="240" w:lineRule="auto"/>
              <w:contextualSpacing/>
              <w:rPr>
                <w:rFonts w:ascii="Arial Narrow" w:hAnsi="Arial Narrow" w:cs="Times New Roman"/>
                <w:sz w:val="20"/>
                <w:szCs w:val="20"/>
              </w:rPr>
            </w:pPr>
          </w:p>
          <w:p w14:paraId="5648E3AD" w14:textId="77777777" w:rsidR="00941122" w:rsidRDefault="00941122" w:rsidP="006C2460">
            <w:pPr>
              <w:rPr>
                <w:rFonts w:ascii="Arial Narrow" w:hAnsi="Arial Narrow" w:cs="Times New Roman"/>
                <w:sz w:val="20"/>
                <w:szCs w:val="20"/>
              </w:rPr>
            </w:pPr>
            <w:r w:rsidRPr="005D44AA">
              <w:rPr>
                <w:rFonts w:ascii="Arial Narrow" w:hAnsi="Arial Narrow" w:cs="Times New Roman"/>
                <w:sz w:val="20"/>
                <w:szCs w:val="20"/>
              </w:rPr>
              <w:t>Les contextes mondiaux constituent l’angle ou la perspective selon laquelle un thème est abordé lors des activités d’apprentissage. Voici quelques exemples  de la façon dont seront traités les contextes cette année :</w:t>
            </w:r>
          </w:p>
          <w:p w14:paraId="45535AE9" w14:textId="77777777" w:rsidR="00941122" w:rsidRPr="005D44AA" w:rsidRDefault="00941122" w:rsidP="006C2460">
            <w:pPr>
              <w:spacing w:line="240" w:lineRule="auto"/>
              <w:rPr>
                <w:rFonts w:ascii="Arial Narrow" w:hAnsi="Arial Narrow" w:cs="Times New Roman"/>
                <w:sz w:val="20"/>
                <w:szCs w:val="20"/>
              </w:rPr>
            </w:pPr>
          </w:p>
          <w:p w14:paraId="29D3682D" w14:textId="77777777" w:rsidR="00941122" w:rsidRDefault="00941122" w:rsidP="006C2460">
            <w:pPr>
              <w:rPr>
                <w:rFonts w:ascii="Arial Narrow" w:hAnsi="Arial Narrow" w:cs="Times New Roman"/>
                <w:sz w:val="20"/>
                <w:szCs w:val="20"/>
              </w:rPr>
            </w:pPr>
            <w:r w:rsidRPr="005D44AA">
              <w:rPr>
                <w:rFonts w:ascii="Arial Narrow" w:hAnsi="Arial Narrow" w:cs="Times New Roman"/>
                <w:sz w:val="20"/>
                <w:szCs w:val="20"/>
              </w:rPr>
              <w:t xml:space="preserve">Identité et relations sera vu à travers la course, la nage et toutes les activités où il y aura une prise de conscience à faire sur ce que je suis physiquement versus ce qui est exigé. </w:t>
            </w:r>
          </w:p>
          <w:p w14:paraId="2E503D6C" w14:textId="77777777" w:rsidR="00941122" w:rsidRPr="005D44AA" w:rsidRDefault="00941122" w:rsidP="006C2460">
            <w:pPr>
              <w:spacing w:line="240" w:lineRule="auto"/>
              <w:rPr>
                <w:rFonts w:ascii="Arial Narrow" w:hAnsi="Arial Narrow" w:cs="Times New Roman"/>
                <w:sz w:val="20"/>
                <w:szCs w:val="20"/>
              </w:rPr>
            </w:pPr>
          </w:p>
          <w:p w14:paraId="57511F1E" w14:textId="77777777" w:rsidR="00941122" w:rsidRPr="005D44AA" w:rsidRDefault="00941122" w:rsidP="006C2460">
            <w:pPr>
              <w:spacing w:line="240" w:lineRule="auto"/>
              <w:rPr>
                <w:rFonts w:ascii="Arial Narrow" w:hAnsi="Arial Narrow" w:cs="Times New Roman"/>
                <w:sz w:val="20"/>
                <w:szCs w:val="20"/>
              </w:rPr>
            </w:pPr>
            <w:r w:rsidRPr="005D44AA">
              <w:rPr>
                <w:rFonts w:ascii="Arial Narrow" w:hAnsi="Arial Narrow" w:cs="Times New Roman"/>
                <w:sz w:val="20"/>
                <w:szCs w:val="20"/>
              </w:rPr>
              <w:t>Expression personnelle et culturelle sera surtout exploité durant la danse. Les actions personnelles et collectives seront traitées dans un but commun de création d’une chorégraphie. Chacun a un rôle à jouer.</w:t>
            </w:r>
          </w:p>
          <w:p w14:paraId="5E23954B" w14:textId="77777777" w:rsidR="00941122" w:rsidRPr="005D44AA" w:rsidRDefault="00941122" w:rsidP="006C2460">
            <w:pPr>
              <w:spacing w:line="240" w:lineRule="auto"/>
              <w:rPr>
                <w:rFonts w:ascii="Arial Narrow" w:hAnsi="Arial Narrow" w:cs="Times New Roman"/>
                <w:sz w:val="20"/>
                <w:szCs w:val="20"/>
              </w:rPr>
            </w:pPr>
          </w:p>
        </w:tc>
        <w:tc>
          <w:tcPr>
            <w:tcW w:w="1669" w:type="pct"/>
            <w:tcBorders>
              <w:top w:val="single" w:sz="4" w:space="0" w:color="auto"/>
              <w:left w:val="single" w:sz="4" w:space="0" w:color="auto"/>
              <w:bottom w:val="single" w:sz="4" w:space="0" w:color="auto"/>
              <w:right w:val="single" w:sz="4" w:space="0" w:color="auto"/>
            </w:tcBorders>
            <w:shd w:val="clear" w:color="auto" w:fill="FFFFFF"/>
          </w:tcPr>
          <w:p w14:paraId="16233E75" w14:textId="77777777" w:rsidR="00941122" w:rsidRDefault="00941122" w:rsidP="006C2460">
            <w:pPr>
              <w:jc w:val="both"/>
              <w:rPr>
                <w:rFonts w:ascii="Arial Narrow" w:hAnsi="Arial Narrow" w:cs="Times New Roman"/>
                <w:sz w:val="20"/>
                <w:szCs w:val="20"/>
              </w:rPr>
            </w:pPr>
          </w:p>
          <w:p w14:paraId="611FCAAB" w14:textId="77777777" w:rsidR="00941122" w:rsidRDefault="00941122" w:rsidP="006C2460">
            <w:pPr>
              <w:jc w:val="both"/>
              <w:rPr>
                <w:rFonts w:ascii="Arial Narrow" w:hAnsi="Arial Narrow" w:cs="Times New Roman"/>
                <w:sz w:val="20"/>
                <w:szCs w:val="20"/>
              </w:rPr>
            </w:pPr>
            <w:r w:rsidRPr="005D44AA">
              <w:rPr>
                <w:rFonts w:ascii="Arial Narrow" w:hAnsi="Arial Narrow" w:cs="Times New Roman"/>
                <w:sz w:val="20"/>
                <w:szCs w:val="20"/>
              </w:rPr>
              <w:t>Tous les élèves du PEI sont évalués à partir de critères spécifiques. En éducation physique, les critères sont les suivants :</w:t>
            </w:r>
          </w:p>
          <w:p w14:paraId="1BAEFCDB" w14:textId="77777777" w:rsidR="00941122" w:rsidRPr="005D44AA" w:rsidRDefault="00941122" w:rsidP="006C2460">
            <w:pPr>
              <w:spacing w:line="240" w:lineRule="auto"/>
              <w:jc w:val="both"/>
              <w:rPr>
                <w:rFonts w:ascii="Arial Narrow" w:hAnsi="Arial Narrow" w:cs="Times New Roman"/>
                <w:sz w:val="20"/>
                <w:szCs w:val="20"/>
              </w:rPr>
            </w:pPr>
          </w:p>
          <w:p w14:paraId="23272544" w14:textId="77777777" w:rsidR="00941122" w:rsidRPr="005D44AA" w:rsidRDefault="00941122" w:rsidP="006C2460">
            <w:pPr>
              <w:spacing w:line="240" w:lineRule="auto"/>
              <w:rPr>
                <w:rFonts w:ascii="Arial Narrow" w:hAnsi="Arial Narrow" w:cs="Times New Roman"/>
                <w:sz w:val="20"/>
                <w:szCs w:val="20"/>
              </w:rPr>
            </w:pPr>
            <w:r w:rsidRPr="005D44AA">
              <w:rPr>
                <w:rFonts w:ascii="Arial Narrow" w:hAnsi="Arial Narrow" w:cs="Times New Roman"/>
                <w:sz w:val="20"/>
                <w:szCs w:val="20"/>
              </w:rPr>
              <w:t xml:space="preserve">A : Connaissances et compréhension </w:t>
            </w:r>
          </w:p>
          <w:p w14:paraId="2FCD7506" w14:textId="77777777" w:rsidR="00941122" w:rsidRPr="005D44AA" w:rsidRDefault="00941122" w:rsidP="006C2460">
            <w:pPr>
              <w:spacing w:line="240" w:lineRule="auto"/>
              <w:rPr>
                <w:rFonts w:ascii="Arial Narrow" w:hAnsi="Arial Narrow" w:cs="Times New Roman"/>
                <w:sz w:val="20"/>
                <w:szCs w:val="20"/>
              </w:rPr>
            </w:pPr>
            <w:r w:rsidRPr="005D44AA">
              <w:rPr>
                <w:rFonts w:ascii="Arial Narrow" w:hAnsi="Arial Narrow" w:cs="Times New Roman"/>
                <w:sz w:val="20"/>
                <w:szCs w:val="20"/>
              </w:rPr>
              <w:t>B : Planification de la performance</w:t>
            </w:r>
          </w:p>
          <w:p w14:paraId="780F406B" w14:textId="77777777" w:rsidR="00941122" w:rsidRPr="005D44AA" w:rsidRDefault="00941122" w:rsidP="006C2460">
            <w:pPr>
              <w:spacing w:line="240" w:lineRule="auto"/>
              <w:rPr>
                <w:rFonts w:ascii="Arial Narrow" w:hAnsi="Arial Narrow" w:cs="Times New Roman"/>
                <w:sz w:val="20"/>
                <w:szCs w:val="20"/>
              </w:rPr>
            </w:pPr>
            <w:r w:rsidRPr="005D44AA">
              <w:rPr>
                <w:rFonts w:ascii="Arial Narrow" w:hAnsi="Arial Narrow" w:cs="Times New Roman"/>
                <w:sz w:val="20"/>
                <w:szCs w:val="20"/>
              </w:rPr>
              <w:t>C : Application et exécution</w:t>
            </w:r>
          </w:p>
          <w:p w14:paraId="7C272F85" w14:textId="77777777" w:rsidR="00941122" w:rsidRPr="005D44AA" w:rsidRDefault="00941122" w:rsidP="006C2460">
            <w:pPr>
              <w:spacing w:line="240" w:lineRule="auto"/>
              <w:rPr>
                <w:rFonts w:ascii="Arial Narrow" w:hAnsi="Arial Narrow" w:cs="Times New Roman"/>
                <w:sz w:val="20"/>
                <w:szCs w:val="20"/>
              </w:rPr>
            </w:pPr>
            <w:r w:rsidRPr="005D44AA">
              <w:rPr>
                <w:rFonts w:ascii="Arial Narrow" w:hAnsi="Arial Narrow" w:cs="Times New Roman"/>
                <w:sz w:val="20"/>
                <w:szCs w:val="20"/>
              </w:rPr>
              <w:t xml:space="preserve">D : Réflexion et amélioration de la performance </w:t>
            </w:r>
          </w:p>
          <w:p w14:paraId="0656FBD4" w14:textId="77777777" w:rsidR="00941122" w:rsidRPr="005D44AA" w:rsidRDefault="00941122" w:rsidP="006C2460">
            <w:pPr>
              <w:spacing w:line="240" w:lineRule="auto"/>
              <w:rPr>
                <w:rFonts w:ascii="Arial Narrow" w:hAnsi="Arial Narrow" w:cs="Times New Roman"/>
                <w:sz w:val="20"/>
                <w:szCs w:val="20"/>
              </w:rPr>
            </w:pPr>
          </w:p>
          <w:p w14:paraId="5207A6E4" w14:textId="77777777" w:rsidR="00941122" w:rsidRPr="005D44AA" w:rsidRDefault="00941122" w:rsidP="006C2460">
            <w:pPr>
              <w:spacing w:line="240" w:lineRule="auto"/>
              <w:rPr>
                <w:rFonts w:ascii="Arial Narrow" w:hAnsi="Arial Narrow" w:cs="Times New Roman"/>
                <w:sz w:val="20"/>
                <w:szCs w:val="20"/>
              </w:rPr>
            </w:pPr>
          </w:p>
          <w:p w14:paraId="0A9A5F7C" w14:textId="77777777" w:rsidR="00941122" w:rsidRPr="005D44AA" w:rsidRDefault="00941122" w:rsidP="006C2460">
            <w:pPr>
              <w:spacing w:line="240" w:lineRule="auto"/>
              <w:rPr>
                <w:rFonts w:ascii="Arial Narrow" w:hAnsi="Arial Narrow" w:cs="Times New Roman"/>
                <w:sz w:val="20"/>
                <w:szCs w:val="20"/>
              </w:rPr>
            </w:pPr>
          </w:p>
          <w:p w14:paraId="5F4DC5AD" w14:textId="77777777" w:rsidR="00941122" w:rsidRPr="005D44AA" w:rsidRDefault="00941122" w:rsidP="006C2460">
            <w:pPr>
              <w:spacing w:line="240" w:lineRule="auto"/>
              <w:rPr>
                <w:rFonts w:ascii="Arial Narrow" w:hAnsi="Arial Narrow" w:cs="Times New Roman"/>
                <w:sz w:val="20"/>
                <w:szCs w:val="20"/>
              </w:rPr>
            </w:pPr>
          </w:p>
          <w:p w14:paraId="45A56F70" w14:textId="77777777" w:rsidR="00941122" w:rsidRPr="005D44AA" w:rsidRDefault="00941122" w:rsidP="006C2460">
            <w:pPr>
              <w:spacing w:line="240" w:lineRule="auto"/>
              <w:rPr>
                <w:rFonts w:ascii="Arial Narrow" w:hAnsi="Arial Narrow" w:cs="Times New Roman"/>
                <w:sz w:val="20"/>
                <w:szCs w:val="20"/>
              </w:rPr>
            </w:pPr>
          </w:p>
        </w:tc>
        <w:tc>
          <w:tcPr>
            <w:tcW w:w="1498" w:type="pct"/>
            <w:tcBorders>
              <w:top w:val="single" w:sz="4" w:space="0" w:color="auto"/>
              <w:left w:val="single" w:sz="4" w:space="0" w:color="auto"/>
              <w:bottom w:val="single" w:sz="4" w:space="0" w:color="auto"/>
              <w:right w:val="single" w:sz="4" w:space="0" w:color="auto"/>
            </w:tcBorders>
            <w:shd w:val="clear" w:color="auto" w:fill="FFFFFF"/>
          </w:tcPr>
          <w:p w14:paraId="76B1039C" w14:textId="77777777" w:rsidR="00941122" w:rsidRDefault="00941122" w:rsidP="006C2460">
            <w:pPr>
              <w:jc w:val="both"/>
              <w:rPr>
                <w:rFonts w:ascii="Arial Narrow" w:hAnsi="Arial Narrow" w:cs="Times New Roman"/>
                <w:sz w:val="20"/>
                <w:szCs w:val="20"/>
              </w:rPr>
            </w:pPr>
          </w:p>
          <w:p w14:paraId="7FE47566" w14:textId="77777777" w:rsidR="00941122" w:rsidRPr="005D44AA" w:rsidRDefault="00941122" w:rsidP="006C2460">
            <w:pPr>
              <w:spacing w:line="240" w:lineRule="auto"/>
              <w:jc w:val="both"/>
              <w:rPr>
                <w:rFonts w:ascii="Arial Narrow" w:hAnsi="Arial Narrow" w:cs="Times New Roman"/>
                <w:sz w:val="20"/>
                <w:szCs w:val="20"/>
              </w:rPr>
            </w:pPr>
            <w:r w:rsidRPr="005D44AA">
              <w:rPr>
                <w:rFonts w:ascii="Arial Narrow" w:hAnsi="Arial Narrow" w:cs="Times New Roman"/>
                <w:sz w:val="20"/>
                <w:szCs w:val="20"/>
              </w:rPr>
              <w:t>Afin de former des personnes sensibles à la réalité internationale, le Programme prévoit le développement de certaines qualités :</w:t>
            </w:r>
          </w:p>
          <w:p w14:paraId="0040203C" w14:textId="77777777" w:rsidR="004E789C" w:rsidRPr="003A57F7" w:rsidRDefault="004E789C" w:rsidP="00163E16">
            <w:pPr>
              <w:numPr>
                <w:ilvl w:val="0"/>
                <w:numId w:val="88"/>
              </w:numPr>
              <w:spacing w:before="60" w:after="60" w:line="240" w:lineRule="auto"/>
              <w:ind w:left="535" w:hanging="535"/>
              <w:rPr>
                <w:rFonts w:ascii="Arial" w:hAnsi="Arial" w:cs="Arial"/>
                <w:sz w:val="18"/>
                <w:szCs w:val="18"/>
              </w:rPr>
            </w:pPr>
            <w:r w:rsidRPr="003A57F7">
              <w:rPr>
                <w:rFonts w:ascii="Arial" w:hAnsi="Arial" w:cs="Arial"/>
                <w:sz w:val="18"/>
                <w:szCs w:val="18"/>
              </w:rPr>
              <w:t>L’esprit de recherche</w:t>
            </w:r>
          </w:p>
          <w:p w14:paraId="37215D69" w14:textId="77777777" w:rsidR="004E789C" w:rsidRPr="003A57F7" w:rsidRDefault="004E789C" w:rsidP="00163E16">
            <w:pPr>
              <w:numPr>
                <w:ilvl w:val="0"/>
                <w:numId w:val="88"/>
              </w:numPr>
              <w:spacing w:before="60" w:after="60" w:line="240" w:lineRule="auto"/>
              <w:ind w:left="535" w:hanging="535"/>
              <w:rPr>
                <w:rFonts w:ascii="Arial" w:hAnsi="Arial" w:cs="Arial"/>
                <w:sz w:val="18"/>
                <w:szCs w:val="18"/>
              </w:rPr>
            </w:pPr>
            <w:r w:rsidRPr="003A57F7">
              <w:rPr>
                <w:rFonts w:ascii="Arial" w:hAnsi="Arial" w:cs="Arial"/>
                <w:sz w:val="18"/>
                <w:szCs w:val="18"/>
              </w:rPr>
              <w:t>La connaissance</w:t>
            </w:r>
          </w:p>
          <w:p w14:paraId="16096728" w14:textId="77777777" w:rsidR="004E789C" w:rsidRPr="003A57F7" w:rsidRDefault="004E789C" w:rsidP="00163E16">
            <w:pPr>
              <w:numPr>
                <w:ilvl w:val="0"/>
                <w:numId w:val="88"/>
              </w:numPr>
              <w:spacing w:before="60" w:after="60" w:line="240" w:lineRule="auto"/>
              <w:ind w:left="535" w:hanging="535"/>
              <w:rPr>
                <w:rFonts w:ascii="Arial" w:hAnsi="Arial" w:cs="Arial"/>
                <w:sz w:val="18"/>
                <w:szCs w:val="18"/>
              </w:rPr>
            </w:pPr>
            <w:r w:rsidRPr="003A57F7">
              <w:rPr>
                <w:rFonts w:ascii="Arial" w:hAnsi="Arial" w:cs="Arial"/>
                <w:sz w:val="18"/>
                <w:szCs w:val="18"/>
              </w:rPr>
              <w:t>Le raisonnement</w:t>
            </w:r>
          </w:p>
          <w:p w14:paraId="01C71B83" w14:textId="77777777" w:rsidR="004E789C" w:rsidRPr="003A57F7" w:rsidRDefault="004E789C" w:rsidP="00163E16">
            <w:pPr>
              <w:numPr>
                <w:ilvl w:val="0"/>
                <w:numId w:val="88"/>
              </w:numPr>
              <w:spacing w:before="60" w:after="60" w:line="240" w:lineRule="auto"/>
              <w:ind w:left="535" w:hanging="535"/>
              <w:rPr>
                <w:rFonts w:ascii="Arial" w:hAnsi="Arial" w:cs="Arial"/>
                <w:sz w:val="18"/>
                <w:szCs w:val="18"/>
              </w:rPr>
            </w:pPr>
            <w:r w:rsidRPr="003A57F7">
              <w:rPr>
                <w:rFonts w:ascii="Arial" w:hAnsi="Arial" w:cs="Arial"/>
                <w:sz w:val="18"/>
                <w:szCs w:val="18"/>
              </w:rPr>
              <w:t xml:space="preserve">La communication </w:t>
            </w:r>
          </w:p>
          <w:p w14:paraId="4E7729FC" w14:textId="77777777" w:rsidR="004E789C" w:rsidRPr="003A57F7" w:rsidRDefault="004E789C" w:rsidP="00163E16">
            <w:pPr>
              <w:numPr>
                <w:ilvl w:val="0"/>
                <w:numId w:val="88"/>
              </w:numPr>
              <w:spacing w:before="60" w:after="60" w:line="240" w:lineRule="auto"/>
              <w:ind w:left="535" w:hanging="535"/>
              <w:rPr>
                <w:rFonts w:ascii="Arial" w:hAnsi="Arial" w:cs="Arial"/>
                <w:sz w:val="18"/>
                <w:szCs w:val="18"/>
              </w:rPr>
            </w:pPr>
            <w:r w:rsidRPr="003A57F7">
              <w:rPr>
                <w:rFonts w:ascii="Arial" w:hAnsi="Arial" w:cs="Arial"/>
                <w:sz w:val="18"/>
                <w:szCs w:val="18"/>
              </w:rPr>
              <w:t>L’intégrité</w:t>
            </w:r>
          </w:p>
          <w:p w14:paraId="4C9287A2" w14:textId="77777777" w:rsidR="004E789C" w:rsidRPr="003A57F7" w:rsidRDefault="004E789C" w:rsidP="00163E16">
            <w:pPr>
              <w:numPr>
                <w:ilvl w:val="0"/>
                <w:numId w:val="88"/>
              </w:numPr>
              <w:spacing w:before="60" w:after="60" w:line="240" w:lineRule="auto"/>
              <w:ind w:left="535" w:hanging="535"/>
              <w:rPr>
                <w:rFonts w:ascii="Arial" w:hAnsi="Arial" w:cs="Arial"/>
                <w:sz w:val="18"/>
                <w:szCs w:val="18"/>
              </w:rPr>
            </w:pPr>
            <w:r w:rsidRPr="003A57F7">
              <w:rPr>
                <w:rFonts w:ascii="Arial" w:hAnsi="Arial" w:cs="Arial"/>
                <w:sz w:val="18"/>
                <w:szCs w:val="18"/>
              </w:rPr>
              <w:t>L’ouverture d’esprit</w:t>
            </w:r>
          </w:p>
          <w:p w14:paraId="2C6A2F97" w14:textId="77777777" w:rsidR="004E789C" w:rsidRPr="003A57F7" w:rsidRDefault="004E789C" w:rsidP="00163E16">
            <w:pPr>
              <w:numPr>
                <w:ilvl w:val="0"/>
                <w:numId w:val="88"/>
              </w:numPr>
              <w:spacing w:before="60" w:after="60" w:line="240" w:lineRule="auto"/>
              <w:ind w:left="535" w:hanging="535"/>
              <w:rPr>
                <w:rFonts w:ascii="Arial" w:hAnsi="Arial" w:cs="Arial"/>
                <w:sz w:val="18"/>
                <w:szCs w:val="18"/>
              </w:rPr>
            </w:pPr>
            <w:r w:rsidRPr="003A57F7">
              <w:rPr>
                <w:rFonts w:ascii="Arial" w:hAnsi="Arial" w:cs="Arial"/>
                <w:sz w:val="18"/>
                <w:szCs w:val="18"/>
              </w:rPr>
              <w:t>L’altruisme</w:t>
            </w:r>
          </w:p>
          <w:p w14:paraId="00B07040" w14:textId="77777777" w:rsidR="004E789C" w:rsidRPr="003A57F7" w:rsidRDefault="004E789C" w:rsidP="00163E16">
            <w:pPr>
              <w:numPr>
                <w:ilvl w:val="0"/>
                <w:numId w:val="88"/>
              </w:numPr>
              <w:spacing w:before="60" w:after="60" w:line="240" w:lineRule="auto"/>
              <w:ind w:left="535" w:hanging="535"/>
              <w:rPr>
                <w:rFonts w:ascii="Arial" w:hAnsi="Arial" w:cs="Arial"/>
                <w:sz w:val="18"/>
                <w:szCs w:val="18"/>
              </w:rPr>
            </w:pPr>
            <w:r w:rsidRPr="003A57F7">
              <w:rPr>
                <w:rFonts w:ascii="Arial" w:hAnsi="Arial" w:cs="Arial"/>
                <w:sz w:val="18"/>
                <w:szCs w:val="18"/>
              </w:rPr>
              <w:t>L’audace</w:t>
            </w:r>
          </w:p>
          <w:p w14:paraId="0BCF0A2A" w14:textId="77777777" w:rsidR="004E789C" w:rsidRPr="003A57F7" w:rsidRDefault="004E789C" w:rsidP="00163E16">
            <w:pPr>
              <w:numPr>
                <w:ilvl w:val="0"/>
                <w:numId w:val="88"/>
              </w:numPr>
              <w:spacing w:before="60" w:after="60" w:line="240" w:lineRule="auto"/>
              <w:ind w:left="535" w:hanging="535"/>
              <w:rPr>
                <w:rFonts w:ascii="Arial" w:hAnsi="Arial" w:cs="Arial"/>
                <w:sz w:val="18"/>
                <w:szCs w:val="18"/>
              </w:rPr>
            </w:pPr>
            <w:r w:rsidRPr="003A57F7">
              <w:rPr>
                <w:rFonts w:ascii="Arial" w:hAnsi="Arial" w:cs="Arial"/>
                <w:sz w:val="18"/>
                <w:szCs w:val="18"/>
              </w:rPr>
              <w:t>L’équilibre</w:t>
            </w:r>
          </w:p>
          <w:p w14:paraId="20C5A89B" w14:textId="77777777" w:rsidR="004E789C" w:rsidRDefault="004E789C" w:rsidP="00163E16">
            <w:pPr>
              <w:numPr>
                <w:ilvl w:val="0"/>
                <w:numId w:val="88"/>
              </w:numPr>
              <w:spacing w:before="60" w:after="60" w:line="240" w:lineRule="auto"/>
              <w:ind w:left="535" w:hanging="535"/>
              <w:rPr>
                <w:rFonts w:ascii="Arial" w:hAnsi="Arial" w:cs="Arial"/>
                <w:sz w:val="18"/>
                <w:szCs w:val="18"/>
              </w:rPr>
            </w:pPr>
            <w:r w:rsidRPr="003A57F7">
              <w:rPr>
                <w:rFonts w:ascii="Arial" w:hAnsi="Arial" w:cs="Arial"/>
                <w:sz w:val="18"/>
                <w:szCs w:val="18"/>
              </w:rPr>
              <w:t>La réflexion</w:t>
            </w:r>
          </w:p>
          <w:p w14:paraId="2120BEB0" w14:textId="77777777" w:rsidR="004E789C" w:rsidRDefault="004E789C" w:rsidP="006C2460">
            <w:pPr>
              <w:jc w:val="both"/>
              <w:rPr>
                <w:rFonts w:ascii="Arial Narrow" w:hAnsi="Arial Narrow" w:cs="Times New Roman"/>
                <w:sz w:val="20"/>
                <w:szCs w:val="20"/>
              </w:rPr>
            </w:pPr>
          </w:p>
          <w:p w14:paraId="1D1DB273" w14:textId="2034B56C" w:rsidR="00941122" w:rsidRDefault="00941122" w:rsidP="006C2460">
            <w:pPr>
              <w:jc w:val="both"/>
              <w:rPr>
                <w:rFonts w:ascii="Arial Narrow" w:hAnsi="Arial Narrow" w:cs="Times New Roman"/>
                <w:sz w:val="20"/>
                <w:szCs w:val="20"/>
              </w:rPr>
            </w:pPr>
            <w:r w:rsidRPr="005D44AA">
              <w:rPr>
                <w:rFonts w:ascii="Arial Narrow" w:hAnsi="Arial Narrow" w:cs="Times New Roman"/>
                <w:sz w:val="20"/>
                <w:szCs w:val="20"/>
              </w:rPr>
              <w:t>À travers les unités du PEI, nous insisterons surtout sur les qualités de l’apprenant  suivantes visées par le programme.</w:t>
            </w:r>
          </w:p>
          <w:p w14:paraId="1753B188" w14:textId="77777777" w:rsidR="00941122" w:rsidRPr="005D44AA" w:rsidRDefault="00941122" w:rsidP="006C2460">
            <w:pPr>
              <w:spacing w:line="240" w:lineRule="auto"/>
              <w:jc w:val="both"/>
              <w:rPr>
                <w:rFonts w:ascii="Arial Narrow" w:hAnsi="Arial Narrow" w:cs="Times New Roman"/>
                <w:sz w:val="20"/>
                <w:szCs w:val="20"/>
              </w:rPr>
            </w:pPr>
          </w:p>
          <w:p w14:paraId="00CE7A63" w14:textId="77777777" w:rsidR="00941122" w:rsidRPr="005D44AA" w:rsidRDefault="00941122" w:rsidP="006C2460">
            <w:pPr>
              <w:spacing w:line="240" w:lineRule="auto"/>
              <w:jc w:val="both"/>
              <w:rPr>
                <w:rFonts w:ascii="Arial Narrow" w:hAnsi="Arial Narrow" w:cs="Times New Roman"/>
                <w:sz w:val="20"/>
                <w:szCs w:val="20"/>
              </w:rPr>
            </w:pPr>
            <w:r w:rsidRPr="005D44AA">
              <w:rPr>
                <w:rFonts w:ascii="Arial Narrow" w:hAnsi="Arial Narrow" w:cs="Times New Roman"/>
                <w:sz w:val="20"/>
                <w:szCs w:val="20"/>
              </w:rPr>
              <w:t xml:space="preserve">Équilibrés </w:t>
            </w:r>
          </w:p>
          <w:p w14:paraId="0C39E27D" w14:textId="77777777" w:rsidR="00941122" w:rsidRPr="005D44AA" w:rsidRDefault="00941122" w:rsidP="006C2460">
            <w:pPr>
              <w:spacing w:line="240" w:lineRule="auto"/>
              <w:jc w:val="both"/>
              <w:rPr>
                <w:rFonts w:ascii="Arial Narrow" w:hAnsi="Arial Narrow" w:cs="Times New Roman"/>
                <w:sz w:val="20"/>
                <w:szCs w:val="20"/>
              </w:rPr>
            </w:pPr>
            <w:r w:rsidRPr="005D44AA">
              <w:rPr>
                <w:rFonts w:ascii="Arial Narrow" w:hAnsi="Arial Narrow" w:cs="Times New Roman"/>
                <w:sz w:val="20"/>
                <w:szCs w:val="20"/>
              </w:rPr>
              <w:t xml:space="preserve">Ouverts d’esprit </w:t>
            </w:r>
          </w:p>
          <w:p w14:paraId="23B28392" w14:textId="77777777" w:rsidR="00941122" w:rsidRPr="005D44AA" w:rsidRDefault="00941122" w:rsidP="006C2460">
            <w:pPr>
              <w:spacing w:line="240" w:lineRule="auto"/>
              <w:jc w:val="both"/>
              <w:rPr>
                <w:rFonts w:ascii="Arial Narrow" w:hAnsi="Arial Narrow" w:cs="Times New Roman"/>
                <w:sz w:val="20"/>
                <w:szCs w:val="20"/>
              </w:rPr>
            </w:pPr>
            <w:r w:rsidRPr="005D44AA">
              <w:rPr>
                <w:rFonts w:ascii="Arial Narrow" w:hAnsi="Arial Narrow" w:cs="Times New Roman"/>
                <w:sz w:val="20"/>
                <w:szCs w:val="20"/>
              </w:rPr>
              <w:t xml:space="preserve">Communicatifs </w:t>
            </w:r>
          </w:p>
          <w:p w14:paraId="126E32D3" w14:textId="77777777" w:rsidR="00941122" w:rsidRDefault="00941122" w:rsidP="006C2460">
            <w:pPr>
              <w:jc w:val="both"/>
              <w:rPr>
                <w:rFonts w:ascii="Arial Narrow" w:hAnsi="Arial Narrow" w:cs="Times New Roman"/>
                <w:sz w:val="20"/>
                <w:szCs w:val="20"/>
              </w:rPr>
            </w:pPr>
            <w:r w:rsidRPr="005D44AA">
              <w:rPr>
                <w:rFonts w:ascii="Arial Narrow" w:hAnsi="Arial Narrow" w:cs="Times New Roman"/>
                <w:sz w:val="20"/>
                <w:szCs w:val="20"/>
              </w:rPr>
              <w:t xml:space="preserve">Intègres </w:t>
            </w:r>
          </w:p>
          <w:p w14:paraId="28A07C04" w14:textId="77777777" w:rsidR="00941122" w:rsidRPr="005D44AA" w:rsidRDefault="00941122" w:rsidP="006C2460">
            <w:pPr>
              <w:spacing w:line="240" w:lineRule="auto"/>
              <w:jc w:val="both"/>
              <w:rPr>
                <w:rFonts w:ascii="Arial Narrow" w:hAnsi="Arial Narrow" w:cs="Times New Roman"/>
                <w:sz w:val="20"/>
                <w:szCs w:val="20"/>
              </w:rPr>
            </w:pPr>
          </w:p>
        </w:tc>
      </w:tr>
    </w:tbl>
    <w:p w14:paraId="1796DD2F" w14:textId="77777777" w:rsidR="00941122" w:rsidRDefault="00941122" w:rsidP="00C35B41">
      <w:pPr>
        <w:spacing w:after="0" w:line="240" w:lineRule="auto"/>
        <w:rPr>
          <w:rFonts w:ascii="Arial Narrow" w:hAnsi="Arial Narrow" w:cs="Arial"/>
          <w:sz w:val="20"/>
          <w:szCs w:val="20"/>
        </w:rPr>
      </w:pPr>
    </w:p>
    <w:p w14:paraId="28C561E8" w14:textId="77777777" w:rsidR="00941122" w:rsidRDefault="00941122" w:rsidP="00C35B41">
      <w:pPr>
        <w:spacing w:after="0" w:line="240" w:lineRule="auto"/>
        <w:rPr>
          <w:rFonts w:ascii="Arial Narrow" w:hAnsi="Arial Narrow" w:cs="Arial"/>
          <w:sz w:val="20"/>
          <w:szCs w:val="20"/>
        </w:rPr>
      </w:pPr>
    </w:p>
    <w:p w14:paraId="237CD312" w14:textId="5C54AE36" w:rsidR="00941122" w:rsidRDefault="00941122">
      <w:pPr>
        <w:rPr>
          <w:rFonts w:ascii="Arial Narrow" w:hAnsi="Arial Narrow" w:cs="Arial"/>
          <w:sz w:val="20"/>
          <w:szCs w:val="20"/>
        </w:rPr>
      </w:pPr>
      <w:r>
        <w:rPr>
          <w:rFonts w:ascii="Arial Narrow" w:hAnsi="Arial Narrow" w:cs="Arial"/>
          <w:sz w:val="20"/>
          <w:szCs w:val="20"/>
        </w:rPr>
        <w:br w:type="page"/>
      </w:r>
    </w:p>
    <w:p w14:paraId="37AC2AE7" w14:textId="77777777" w:rsidR="00941122" w:rsidRDefault="00941122" w:rsidP="00C35B41">
      <w:pPr>
        <w:spacing w:after="0" w:line="240" w:lineRule="auto"/>
        <w:rPr>
          <w:rFonts w:ascii="Arial Narrow" w:hAnsi="Arial Narrow"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3171"/>
        <w:gridCol w:w="1372"/>
        <w:gridCol w:w="1878"/>
        <w:gridCol w:w="1884"/>
        <w:gridCol w:w="4728"/>
      </w:tblGrid>
      <w:tr w:rsidR="003B308B" w:rsidRPr="003F10EB" w14:paraId="286DC641" w14:textId="77777777" w:rsidTr="006C2460">
        <w:trPr>
          <w:trHeight w:val="473"/>
        </w:trPr>
        <w:tc>
          <w:tcPr>
            <w:tcW w:w="1687" w:type="pct"/>
            <w:gridSpan w:val="2"/>
            <w:tcBorders>
              <w:bottom w:val="single" w:sz="4" w:space="0" w:color="1F497D"/>
              <w:right w:val="single" w:sz="4" w:space="0" w:color="1F497D"/>
            </w:tcBorders>
            <w:shd w:val="clear" w:color="auto" w:fill="92D050"/>
            <w:vAlign w:val="center"/>
          </w:tcPr>
          <w:p w14:paraId="1756A0BA" w14:textId="77777777" w:rsidR="003B308B" w:rsidRPr="003F10EB" w:rsidRDefault="003B308B" w:rsidP="006C2460">
            <w:pPr>
              <w:spacing w:after="0" w:line="240" w:lineRule="auto"/>
              <w:rPr>
                <w:rFonts w:ascii="Aptos Narrow" w:hAnsi="Aptos Narrow"/>
                <w:b/>
                <w:bCs/>
                <w:sz w:val="28"/>
                <w:szCs w:val="28"/>
              </w:rPr>
            </w:pPr>
            <w:r w:rsidRPr="003F10EB">
              <w:rPr>
                <w:rFonts w:ascii="Aptos Narrow" w:hAnsi="Aptos Narrow"/>
                <w:b/>
                <w:bCs/>
                <w:sz w:val="28"/>
                <w:szCs w:val="28"/>
              </w:rPr>
              <w:t>Discipline : Éducation physique et à la santé</w:t>
            </w:r>
          </w:p>
        </w:tc>
        <w:tc>
          <w:tcPr>
            <w:tcW w:w="3313" w:type="pct"/>
            <w:gridSpan w:val="4"/>
            <w:tcBorders>
              <w:left w:val="single" w:sz="4" w:space="0" w:color="1F497D"/>
              <w:bottom w:val="single" w:sz="4" w:space="0" w:color="1F497D"/>
            </w:tcBorders>
            <w:shd w:val="clear" w:color="auto" w:fill="92D050"/>
            <w:vAlign w:val="center"/>
          </w:tcPr>
          <w:p w14:paraId="7160C4E0" w14:textId="77777777" w:rsidR="003B308B" w:rsidRPr="003F10EB" w:rsidRDefault="003B308B" w:rsidP="006C2460">
            <w:pPr>
              <w:spacing w:after="0" w:line="240" w:lineRule="auto"/>
              <w:rPr>
                <w:rFonts w:ascii="Aptos Narrow" w:hAnsi="Aptos Narrow"/>
                <w:b/>
                <w:bCs/>
                <w:sz w:val="28"/>
                <w:szCs w:val="28"/>
              </w:rPr>
            </w:pPr>
            <w:r w:rsidRPr="003F10EB">
              <w:rPr>
                <w:rFonts w:ascii="Aptos Narrow" w:hAnsi="Aptos Narrow"/>
                <w:b/>
                <w:bCs/>
                <w:sz w:val="28"/>
                <w:szCs w:val="28"/>
              </w:rPr>
              <w:t>Enseignant : Steeve Dupuis</w:t>
            </w:r>
          </w:p>
        </w:tc>
      </w:tr>
      <w:tr w:rsidR="003B308B" w:rsidRPr="003F10EB" w14:paraId="49588951" w14:textId="77777777" w:rsidTr="006C2460">
        <w:trPr>
          <w:trHeight w:val="410"/>
        </w:trPr>
        <w:tc>
          <w:tcPr>
            <w:tcW w:w="1687" w:type="pct"/>
            <w:gridSpan w:val="2"/>
            <w:tcBorders>
              <w:top w:val="single" w:sz="4" w:space="0" w:color="1F497D"/>
              <w:right w:val="single" w:sz="4" w:space="0" w:color="1F497D"/>
            </w:tcBorders>
            <w:shd w:val="clear" w:color="auto" w:fill="92D050"/>
            <w:vAlign w:val="center"/>
          </w:tcPr>
          <w:p w14:paraId="165B6F47" w14:textId="77777777" w:rsidR="003B308B" w:rsidRPr="003F10EB" w:rsidRDefault="003B308B" w:rsidP="006C2460">
            <w:pPr>
              <w:spacing w:after="0" w:line="240" w:lineRule="auto"/>
              <w:rPr>
                <w:rFonts w:ascii="Aptos Narrow" w:hAnsi="Aptos Narrow"/>
                <w:b/>
                <w:bCs/>
                <w:sz w:val="28"/>
                <w:szCs w:val="28"/>
              </w:rPr>
            </w:pPr>
            <w:r w:rsidRPr="003F10EB">
              <w:rPr>
                <w:rFonts w:ascii="Aptos Narrow" w:hAnsi="Aptos Narrow"/>
                <w:b/>
                <w:bCs/>
                <w:sz w:val="28"/>
                <w:szCs w:val="28"/>
              </w:rPr>
              <w:t>Code matière : EDUP32</w:t>
            </w:r>
          </w:p>
        </w:tc>
        <w:tc>
          <w:tcPr>
            <w:tcW w:w="3313" w:type="pct"/>
            <w:gridSpan w:val="4"/>
            <w:tcBorders>
              <w:top w:val="single" w:sz="4" w:space="0" w:color="1F497D"/>
              <w:left w:val="single" w:sz="4" w:space="0" w:color="1F497D"/>
            </w:tcBorders>
            <w:shd w:val="clear" w:color="auto" w:fill="92D050"/>
            <w:vAlign w:val="center"/>
          </w:tcPr>
          <w:p w14:paraId="4CC8AB18" w14:textId="77777777" w:rsidR="003B308B" w:rsidRPr="003F10EB" w:rsidRDefault="003B308B" w:rsidP="006C2460">
            <w:pPr>
              <w:spacing w:after="0" w:line="240" w:lineRule="auto"/>
              <w:rPr>
                <w:rFonts w:ascii="Aptos Narrow" w:hAnsi="Aptos Narrow"/>
                <w:b/>
                <w:bCs/>
                <w:sz w:val="28"/>
                <w:szCs w:val="28"/>
              </w:rPr>
            </w:pPr>
            <w:r w:rsidRPr="003F10EB">
              <w:rPr>
                <w:rFonts w:ascii="Aptos Narrow" w:hAnsi="Aptos Narrow"/>
                <w:b/>
                <w:bCs/>
                <w:sz w:val="28"/>
                <w:szCs w:val="28"/>
              </w:rPr>
              <w:t>Nombre de périodes par cycle : 2</w:t>
            </w:r>
          </w:p>
        </w:tc>
      </w:tr>
      <w:tr w:rsidR="003B308B" w:rsidRPr="00A03C76" w14:paraId="438C36E8" w14:textId="77777777" w:rsidTr="006C2460">
        <w:trPr>
          <w:trHeight w:val="1062"/>
        </w:trPr>
        <w:tc>
          <w:tcPr>
            <w:tcW w:w="1687" w:type="pct"/>
            <w:gridSpan w:val="2"/>
            <w:vMerge w:val="restart"/>
            <w:tcBorders>
              <w:bottom w:val="single" w:sz="4" w:space="0" w:color="auto"/>
              <w:right w:val="double" w:sz="4" w:space="0" w:color="auto"/>
            </w:tcBorders>
            <w:shd w:val="clear" w:color="auto" w:fill="D9D9D9"/>
            <w:vAlign w:val="center"/>
          </w:tcPr>
          <w:p w14:paraId="6498BAD8" w14:textId="77777777" w:rsidR="003B308B" w:rsidRPr="003F10EB" w:rsidRDefault="003B308B" w:rsidP="006C2460">
            <w:pPr>
              <w:spacing w:after="0" w:line="240" w:lineRule="auto"/>
              <w:jc w:val="center"/>
              <w:rPr>
                <w:rFonts w:ascii="Aptos Narrow" w:hAnsi="Aptos Narrow"/>
                <w:b/>
                <w:bCs/>
                <w:szCs w:val="24"/>
              </w:rPr>
            </w:pPr>
            <w:r w:rsidRPr="003F10EB">
              <w:rPr>
                <w:rFonts w:ascii="Aptos Narrow" w:hAnsi="Aptos Narrow"/>
                <w:b/>
                <w:bCs/>
                <w:szCs w:val="24"/>
              </w:rPr>
              <w:t xml:space="preserve">COMPÉTENCES </w:t>
            </w:r>
          </w:p>
          <w:p w14:paraId="5244E92D" w14:textId="77777777" w:rsidR="003B308B" w:rsidRPr="003F10EB" w:rsidRDefault="003B308B" w:rsidP="006C2460">
            <w:pPr>
              <w:spacing w:after="0" w:line="240" w:lineRule="auto"/>
              <w:jc w:val="center"/>
              <w:rPr>
                <w:rFonts w:ascii="Aptos Narrow" w:hAnsi="Aptos Narrow"/>
                <w:b/>
                <w:bCs/>
                <w:szCs w:val="24"/>
              </w:rPr>
            </w:pPr>
            <w:r w:rsidRPr="003F10EB">
              <w:rPr>
                <w:rFonts w:ascii="Aptos Narrow" w:hAnsi="Aptos Narrow"/>
                <w:b/>
                <w:bCs/>
                <w:szCs w:val="24"/>
              </w:rPr>
              <w:t xml:space="preserve">ET </w:t>
            </w:r>
          </w:p>
          <w:p w14:paraId="38B25517" w14:textId="77777777" w:rsidR="003B308B" w:rsidRPr="00A03C76" w:rsidRDefault="003B308B" w:rsidP="006C2460">
            <w:pPr>
              <w:spacing w:after="0" w:line="240" w:lineRule="auto"/>
              <w:jc w:val="center"/>
              <w:rPr>
                <w:rFonts w:ascii="Aptos Narrow" w:hAnsi="Aptos Narrow"/>
                <w:sz w:val="20"/>
                <w:szCs w:val="20"/>
              </w:rPr>
            </w:pPr>
            <w:r w:rsidRPr="003F10EB">
              <w:rPr>
                <w:rFonts w:ascii="Aptos Narrow" w:hAnsi="Aptos Narrow"/>
                <w:b/>
                <w:bCs/>
                <w:szCs w:val="24"/>
              </w:rPr>
              <w:t>CRITÈRES D’ÉVALUATION</w:t>
            </w:r>
          </w:p>
        </w:tc>
        <w:tc>
          <w:tcPr>
            <w:tcW w:w="1729" w:type="pct"/>
            <w:gridSpan w:val="3"/>
            <w:tcBorders>
              <w:left w:val="double" w:sz="4" w:space="0" w:color="auto"/>
              <w:bottom w:val="single" w:sz="4" w:space="0" w:color="auto"/>
              <w:right w:val="double" w:sz="4" w:space="0" w:color="auto"/>
            </w:tcBorders>
            <w:shd w:val="clear" w:color="auto" w:fill="D9D9D9"/>
            <w:vAlign w:val="center"/>
          </w:tcPr>
          <w:p w14:paraId="2C7722DB" w14:textId="77777777" w:rsidR="003B308B" w:rsidRPr="00A03C76" w:rsidRDefault="003B308B" w:rsidP="006C2460">
            <w:pPr>
              <w:spacing w:after="0" w:line="240" w:lineRule="auto"/>
              <w:jc w:val="center"/>
              <w:rPr>
                <w:rFonts w:ascii="Aptos Narrow" w:hAnsi="Aptos Narrow"/>
                <w:sz w:val="20"/>
                <w:szCs w:val="20"/>
              </w:rPr>
            </w:pPr>
            <w:r w:rsidRPr="00A03C76">
              <w:rPr>
                <w:rFonts w:ascii="Aptos Narrow" w:hAnsi="Aptos Narrow"/>
                <w:sz w:val="20"/>
                <w:szCs w:val="20"/>
              </w:rPr>
              <w:t>Résultat communiqué au bulletin</w:t>
            </w:r>
          </w:p>
          <w:p w14:paraId="7180FAAE" w14:textId="77777777" w:rsidR="003B308B" w:rsidRPr="00A03C76" w:rsidRDefault="003B308B" w:rsidP="006C2460">
            <w:pPr>
              <w:spacing w:after="0" w:line="240" w:lineRule="auto"/>
              <w:jc w:val="center"/>
              <w:rPr>
                <w:rFonts w:ascii="Aptos Narrow" w:hAnsi="Aptos Narrow" w:cs="Arial"/>
                <w:i/>
                <w:sz w:val="20"/>
                <w:szCs w:val="20"/>
              </w:rPr>
            </w:pPr>
            <w:r w:rsidRPr="00A03C76">
              <w:rPr>
                <w:rFonts w:ascii="Aptos Narrow" w:hAnsi="Aptos Narrow" w:cs="Arial"/>
                <w:i/>
                <w:sz w:val="20"/>
                <w:szCs w:val="20"/>
              </w:rPr>
              <w:t>Un résultat non communiqué au bulletin n’implique pas que les apprentissages reliés à la compétence ne sont pas planifiés ou abordés pendant l’étape.</w:t>
            </w:r>
          </w:p>
        </w:tc>
        <w:tc>
          <w:tcPr>
            <w:tcW w:w="1584" w:type="pct"/>
            <w:vMerge w:val="restart"/>
            <w:tcBorders>
              <w:left w:val="double" w:sz="4" w:space="0" w:color="auto"/>
              <w:bottom w:val="single" w:sz="4" w:space="0" w:color="auto"/>
              <w:right w:val="double" w:sz="4" w:space="0" w:color="auto"/>
            </w:tcBorders>
            <w:shd w:val="clear" w:color="auto" w:fill="D9D9D9"/>
            <w:vAlign w:val="center"/>
          </w:tcPr>
          <w:p w14:paraId="7C1DDE37" w14:textId="77777777" w:rsidR="003B308B" w:rsidRPr="003F10EB" w:rsidRDefault="003B308B" w:rsidP="006C2460">
            <w:pPr>
              <w:jc w:val="center"/>
              <w:rPr>
                <w:rFonts w:ascii="Aptos Narrow" w:hAnsi="Aptos Narrow"/>
                <w:b/>
                <w:bCs/>
                <w:szCs w:val="24"/>
              </w:rPr>
            </w:pPr>
            <w:r w:rsidRPr="003F10EB">
              <w:rPr>
                <w:rFonts w:ascii="Aptos Narrow" w:hAnsi="Aptos Narrow"/>
                <w:b/>
                <w:bCs/>
                <w:szCs w:val="24"/>
              </w:rPr>
              <w:t>NATURE DES ÉVALUATIONS</w:t>
            </w:r>
          </w:p>
          <w:p w14:paraId="20E2F1AC" w14:textId="77777777" w:rsidR="003B308B" w:rsidRPr="00A03C76" w:rsidRDefault="003B308B" w:rsidP="006C2460">
            <w:pPr>
              <w:spacing w:after="0" w:line="240" w:lineRule="auto"/>
              <w:jc w:val="center"/>
              <w:rPr>
                <w:rFonts w:ascii="Aptos Narrow" w:hAnsi="Aptos Narrow"/>
                <w:sz w:val="20"/>
                <w:szCs w:val="20"/>
              </w:rPr>
            </w:pPr>
          </w:p>
          <w:p w14:paraId="3D5E198B" w14:textId="77777777" w:rsidR="003B308B" w:rsidRPr="00A03C76" w:rsidRDefault="003B308B" w:rsidP="00163E16">
            <w:pPr>
              <w:numPr>
                <w:ilvl w:val="0"/>
                <w:numId w:val="35"/>
              </w:numPr>
              <w:spacing w:after="0" w:line="240" w:lineRule="auto"/>
              <w:ind w:left="357" w:hanging="357"/>
              <w:rPr>
                <w:rFonts w:ascii="Aptos Narrow" w:hAnsi="Aptos Narrow" w:cs="Arial"/>
                <w:sz w:val="20"/>
                <w:szCs w:val="20"/>
              </w:rPr>
            </w:pPr>
            <w:r w:rsidRPr="00A03C76">
              <w:rPr>
                <w:rFonts w:ascii="Aptos Narrow" w:hAnsi="Aptos Narrow" w:cs="Arial"/>
                <w:sz w:val="20"/>
                <w:szCs w:val="20"/>
              </w:rPr>
              <w:t>Épreuve-école</w:t>
            </w:r>
          </w:p>
          <w:p w14:paraId="5E06BCF7" w14:textId="77777777" w:rsidR="003B308B" w:rsidRPr="00A03C76" w:rsidRDefault="003B308B" w:rsidP="006C2460">
            <w:pPr>
              <w:spacing w:after="0" w:line="240" w:lineRule="auto"/>
              <w:ind w:left="357"/>
              <w:rPr>
                <w:rFonts w:ascii="Aptos Narrow" w:hAnsi="Aptos Narrow"/>
                <w:sz w:val="20"/>
                <w:szCs w:val="20"/>
              </w:rPr>
            </w:pPr>
          </w:p>
        </w:tc>
      </w:tr>
      <w:tr w:rsidR="003B308B" w:rsidRPr="00A03C76" w14:paraId="367EF7D6" w14:textId="77777777" w:rsidTr="006C2460">
        <w:trPr>
          <w:trHeight w:val="400"/>
        </w:trPr>
        <w:tc>
          <w:tcPr>
            <w:tcW w:w="1687" w:type="pct"/>
            <w:gridSpan w:val="2"/>
            <w:vMerge/>
            <w:tcBorders>
              <w:right w:val="double" w:sz="4" w:space="0" w:color="auto"/>
            </w:tcBorders>
            <w:shd w:val="clear" w:color="auto" w:fill="B8CCE4"/>
            <w:vAlign w:val="center"/>
          </w:tcPr>
          <w:p w14:paraId="752340B0" w14:textId="77777777" w:rsidR="003B308B" w:rsidRPr="00A03C76" w:rsidRDefault="003B308B" w:rsidP="006C2460">
            <w:pPr>
              <w:spacing w:after="0" w:line="240" w:lineRule="auto"/>
              <w:jc w:val="center"/>
              <w:rPr>
                <w:rFonts w:ascii="Aptos Narrow" w:hAnsi="Aptos Narrow"/>
                <w:sz w:val="20"/>
                <w:szCs w:val="20"/>
              </w:rPr>
            </w:pPr>
          </w:p>
        </w:tc>
        <w:tc>
          <w:tcPr>
            <w:tcW w:w="463" w:type="pct"/>
            <w:tcBorders>
              <w:left w:val="double" w:sz="4" w:space="0" w:color="auto"/>
              <w:right w:val="single" w:sz="4" w:space="0" w:color="auto"/>
            </w:tcBorders>
            <w:shd w:val="clear" w:color="auto" w:fill="92D050"/>
            <w:vAlign w:val="center"/>
          </w:tcPr>
          <w:p w14:paraId="64759B0B" w14:textId="77777777" w:rsidR="003B308B" w:rsidRPr="00A03C76" w:rsidRDefault="003B308B" w:rsidP="006C2460">
            <w:pPr>
              <w:spacing w:after="0" w:line="240" w:lineRule="auto"/>
              <w:jc w:val="center"/>
              <w:rPr>
                <w:rFonts w:ascii="Aptos Narrow" w:hAnsi="Aptos Narrow"/>
                <w:sz w:val="20"/>
                <w:szCs w:val="20"/>
              </w:rPr>
            </w:pPr>
            <w:r w:rsidRPr="00A03C76">
              <w:rPr>
                <w:rFonts w:ascii="Aptos Narrow" w:hAnsi="Aptos Narrow"/>
                <w:sz w:val="20"/>
                <w:szCs w:val="20"/>
              </w:rPr>
              <w:t xml:space="preserve">Étape 1 </w:t>
            </w:r>
          </w:p>
          <w:p w14:paraId="0EC9DF9F" w14:textId="77777777" w:rsidR="003B308B" w:rsidRPr="00A03C76" w:rsidRDefault="003B308B" w:rsidP="006C2460">
            <w:pPr>
              <w:spacing w:after="0" w:line="240" w:lineRule="auto"/>
              <w:jc w:val="center"/>
              <w:rPr>
                <w:rFonts w:ascii="Aptos Narrow" w:hAnsi="Aptos Narrow"/>
                <w:sz w:val="20"/>
                <w:szCs w:val="20"/>
              </w:rPr>
            </w:pPr>
            <w:r w:rsidRPr="00A03C76">
              <w:rPr>
                <w:rFonts w:ascii="Aptos Narrow" w:hAnsi="Aptos Narrow"/>
                <w:sz w:val="20"/>
                <w:szCs w:val="20"/>
              </w:rPr>
              <w:t>(20 %)</w:t>
            </w:r>
          </w:p>
        </w:tc>
        <w:tc>
          <w:tcPr>
            <w:tcW w:w="632" w:type="pct"/>
            <w:tcBorders>
              <w:left w:val="single" w:sz="4" w:space="0" w:color="auto"/>
              <w:right w:val="single" w:sz="4" w:space="0" w:color="auto"/>
            </w:tcBorders>
            <w:shd w:val="clear" w:color="auto" w:fill="92D050"/>
            <w:vAlign w:val="center"/>
          </w:tcPr>
          <w:p w14:paraId="71949C71" w14:textId="77777777" w:rsidR="003B308B" w:rsidRPr="00A03C76" w:rsidRDefault="003B308B" w:rsidP="006C2460">
            <w:pPr>
              <w:spacing w:after="0" w:line="240" w:lineRule="auto"/>
              <w:jc w:val="center"/>
              <w:rPr>
                <w:rFonts w:ascii="Aptos Narrow" w:hAnsi="Aptos Narrow"/>
                <w:sz w:val="20"/>
                <w:szCs w:val="20"/>
              </w:rPr>
            </w:pPr>
            <w:r w:rsidRPr="00A03C76">
              <w:rPr>
                <w:rFonts w:ascii="Aptos Narrow" w:hAnsi="Aptos Narrow"/>
                <w:sz w:val="20"/>
                <w:szCs w:val="20"/>
              </w:rPr>
              <w:t xml:space="preserve">Étape 2 </w:t>
            </w:r>
          </w:p>
          <w:p w14:paraId="6D429867" w14:textId="77777777" w:rsidR="003B308B" w:rsidRPr="00A03C76" w:rsidRDefault="003B308B" w:rsidP="006C2460">
            <w:pPr>
              <w:spacing w:after="0" w:line="240" w:lineRule="auto"/>
              <w:jc w:val="center"/>
              <w:rPr>
                <w:rFonts w:ascii="Aptos Narrow" w:hAnsi="Aptos Narrow"/>
                <w:sz w:val="20"/>
                <w:szCs w:val="20"/>
              </w:rPr>
            </w:pPr>
            <w:r w:rsidRPr="00A03C76">
              <w:rPr>
                <w:rFonts w:ascii="Aptos Narrow" w:hAnsi="Aptos Narrow"/>
                <w:sz w:val="20"/>
                <w:szCs w:val="20"/>
              </w:rPr>
              <w:t>(20 %)</w:t>
            </w:r>
          </w:p>
        </w:tc>
        <w:tc>
          <w:tcPr>
            <w:tcW w:w="634" w:type="pct"/>
            <w:tcBorders>
              <w:left w:val="single" w:sz="4" w:space="0" w:color="auto"/>
              <w:right w:val="double" w:sz="4" w:space="0" w:color="auto"/>
            </w:tcBorders>
            <w:shd w:val="clear" w:color="auto" w:fill="92D050"/>
            <w:vAlign w:val="center"/>
          </w:tcPr>
          <w:p w14:paraId="2EDDA347" w14:textId="77777777" w:rsidR="003B308B" w:rsidRPr="00A03C76" w:rsidRDefault="003B308B" w:rsidP="006C2460">
            <w:pPr>
              <w:spacing w:after="0" w:line="240" w:lineRule="auto"/>
              <w:jc w:val="center"/>
              <w:rPr>
                <w:rFonts w:ascii="Aptos Narrow" w:hAnsi="Aptos Narrow"/>
                <w:sz w:val="20"/>
                <w:szCs w:val="20"/>
              </w:rPr>
            </w:pPr>
            <w:r w:rsidRPr="00A03C76">
              <w:rPr>
                <w:rFonts w:ascii="Aptos Narrow" w:hAnsi="Aptos Narrow"/>
                <w:sz w:val="20"/>
                <w:szCs w:val="20"/>
              </w:rPr>
              <w:t xml:space="preserve">Étape 3 </w:t>
            </w:r>
          </w:p>
          <w:p w14:paraId="07CD9803" w14:textId="77777777" w:rsidR="003B308B" w:rsidRPr="00A03C76" w:rsidRDefault="003B308B" w:rsidP="006C2460">
            <w:pPr>
              <w:spacing w:after="0" w:line="240" w:lineRule="auto"/>
              <w:jc w:val="center"/>
              <w:rPr>
                <w:rFonts w:ascii="Aptos Narrow" w:hAnsi="Aptos Narrow"/>
                <w:sz w:val="20"/>
                <w:szCs w:val="20"/>
              </w:rPr>
            </w:pPr>
            <w:r w:rsidRPr="00A03C76">
              <w:rPr>
                <w:rFonts w:ascii="Aptos Narrow" w:hAnsi="Aptos Narrow"/>
                <w:sz w:val="20"/>
                <w:szCs w:val="20"/>
              </w:rPr>
              <w:t>(60 %)</w:t>
            </w:r>
          </w:p>
        </w:tc>
        <w:tc>
          <w:tcPr>
            <w:tcW w:w="1584" w:type="pct"/>
            <w:vMerge/>
            <w:tcBorders>
              <w:left w:val="double" w:sz="4" w:space="0" w:color="auto"/>
              <w:right w:val="double" w:sz="4" w:space="0" w:color="auto"/>
            </w:tcBorders>
            <w:shd w:val="clear" w:color="auto" w:fill="B8CCE4"/>
            <w:vAlign w:val="center"/>
          </w:tcPr>
          <w:p w14:paraId="754D6DEC" w14:textId="77777777" w:rsidR="003B308B" w:rsidRPr="00A03C76" w:rsidRDefault="003B308B" w:rsidP="006C2460">
            <w:pPr>
              <w:spacing w:after="0" w:line="240" w:lineRule="auto"/>
              <w:jc w:val="center"/>
              <w:rPr>
                <w:rFonts w:ascii="Aptos Narrow" w:hAnsi="Aptos Narrow" w:cs="Arial"/>
                <w:b/>
                <w:sz w:val="20"/>
                <w:szCs w:val="20"/>
              </w:rPr>
            </w:pPr>
          </w:p>
        </w:tc>
      </w:tr>
      <w:tr w:rsidR="003B308B" w:rsidRPr="00A03C76" w14:paraId="38103DB2" w14:textId="77777777" w:rsidTr="006C2460">
        <w:trPr>
          <w:trHeight w:val="77"/>
        </w:trPr>
        <w:tc>
          <w:tcPr>
            <w:tcW w:w="1687" w:type="pct"/>
            <w:gridSpan w:val="2"/>
            <w:tcBorders>
              <w:right w:val="double" w:sz="4" w:space="0" w:color="auto"/>
            </w:tcBorders>
            <w:shd w:val="clear" w:color="auto" w:fill="auto"/>
            <w:vAlign w:val="center"/>
          </w:tcPr>
          <w:p w14:paraId="3FF6A562" w14:textId="77777777" w:rsidR="003B308B" w:rsidRPr="00A03C76" w:rsidRDefault="003B308B" w:rsidP="006C2460">
            <w:pPr>
              <w:spacing w:after="0" w:line="240" w:lineRule="auto"/>
              <w:rPr>
                <w:rFonts w:ascii="Aptos Narrow" w:hAnsi="Aptos Narrow" w:cs="Arial"/>
                <w:b/>
                <w:sz w:val="20"/>
                <w:szCs w:val="20"/>
              </w:rPr>
            </w:pPr>
            <w:r w:rsidRPr="00A03C76">
              <w:rPr>
                <w:rFonts w:ascii="Aptos Narrow" w:hAnsi="Aptos Narrow" w:cs="Arial"/>
                <w:b/>
                <w:sz w:val="20"/>
                <w:szCs w:val="20"/>
              </w:rPr>
              <w:t>Éducation physique et à la santé (100 %)</w:t>
            </w:r>
          </w:p>
        </w:tc>
        <w:tc>
          <w:tcPr>
            <w:tcW w:w="463" w:type="pct"/>
            <w:vMerge w:val="restart"/>
            <w:tcBorders>
              <w:left w:val="double" w:sz="4" w:space="0" w:color="auto"/>
              <w:right w:val="single" w:sz="4" w:space="0" w:color="auto"/>
            </w:tcBorders>
            <w:shd w:val="clear" w:color="auto" w:fill="auto"/>
            <w:vAlign w:val="center"/>
          </w:tcPr>
          <w:p w14:paraId="743375DE" w14:textId="77777777" w:rsidR="003B308B" w:rsidRPr="00A03C76" w:rsidRDefault="003B308B" w:rsidP="006C2460">
            <w:pPr>
              <w:spacing w:after="0" w:line="240" w:lineRule="auto"/>
              <w:rPr>
                <w:rFonts w:ascii="Aptos Narrow" w:hAnsi="Aptos Narrow" w:cs="Arial"/>
                <w:sz w:val="20"/>
                <w:szCs w:val="20"/>
              </w:rPr>
            </w:pPr>
          </w:p>
          <w:p w14:paraId="753DBA9C" w14:textId="77777777" w:rsidR="003B308B" w:rsidRPr="00A03C76" w:rsidRDefault="003B308B" w:rsidP="006C2460">
            <w:pPr>
              <w:spacing w:after="0" w:line="240" w:lineRule="auto"/>
              <w:rPr>
                <w:rFonts w:ascii="Aptos Narrow" w:hAnsi="Aptos Narrow" w:cs="Arial"/>
                <w:sz w:val="20"/>
                <w:szCs w:val="20"/>
              </w:rPr>
            </w:pPr>
          </w:p>
          <w:p w14:paraId="5C2CE157" w14:textId="77777777" w:rsidR="003B308B" w:rsidRPr="00A03C76" w:rsidRDefault="003B308B" w:rsidP="006C2460">
            <w:pPr>
              <w:spacing w:after="0" w:line="240" w:lineRule="auto"/>
              <w:rPr>
                <w:rFonts w:ascii="Aptos Narrow" w:hAnsi="Aptos Narrow" w:cs="Arial"/>
                <w:sz w:val="20"/>
                <w:szCs w:val="20"/>
              </w:rPr>
            </w:pPr>
            <w:r w:rsidRPr="00A03C76">
              <w:rPr>
                <w:rFonts w:ascii="Aptos Narrow" w:hAnsi="Aptos Narrow" w:cs="Arial"/>
                <w:sz w:val="20"/>
                <w:szCs w:val="20"/>
              </w:rPr>
              <w:t>Handball</w:t>
            </w:r>
          </w:p>
          <w:p w14:paraId="40CDAB62" w14:textId="77777777" w:rsidR="003B308B" w:rsidRPr="00A03C76" w:rsidRDefault="003B308B" w:rsidP="006C2460">
            <w:pPr>
              <w:spacing w:after="0" w:line="240" w:lineRule="auto"/>
              <w:rPr>
                <w:rFonts w:ascii="Aptos Narrow" w:hAnsi="Aptos Narrow" w:cs="Arial"/>
                <w:sz w:val="20"/>
                <w:szCs w:val="20"/>
              </w:rPr>
            </w:pPr>
            <w:r w:rsidRPr="00A03C76">
              <w:rPr>
                <w:rFonts w:ascii="Aptos Narrow" w:hAnsi="Aptos Narrow" w:cs="Arial"/>
                <w:sz w:val="20"/>
                <w:szCs w:val="20"/>
              </w:rPr>
              <w:t>Course à pied</w:t>
            </w:r>
          </w:p>
          <w:p w14:paraId="2D34B435" w14:textId="77777777" w:rsidR="003B308B" w:rsidRPr="00A03C76" w:rsidRDefault="003B308B" w:rsidP="006C2460">
            <w:pPr>
              <w:spacing w:after="0" w:line="240" w:lineRule="auto"/>
              <w:rPr>
                <w:rFonts w:ascii="Aptos Narrow" w:hAnsi="Aptos Narrow" w:cs="Arial"/>
                <w:sz w:val="20"/>
                <w:szCs w:val="20"/>
              </w:rPr>
            </w:pPr>
          </w:p>
        </w:tc>
        <w:tc>
          <w:tcPr>
            <w:tcW w:w="632" w:type="pct"/>
            <w:vMerge w:val="restart"/>
            <w:tcBorders>
              <w:left w:val="single" w:sz="4" w:space="0" w:color="auto"/>
              <w:right w:val="single" w:sz="4" w:space="0" w:color="auto"/>
            </w:tcBorders>
            <w:shd w:val="clear" w:color="auto" w:fill="auto"/>
            <w:vAlign w:val="center"/>
          </w:tcPr>
          <w:p w14:paraId="59F2146B" w14:textId="77777777" w:rsidR="003B308B" w:rsidRPr="00A03C76" w:rsidRDefault="003B308B" w:rsidP="006C2460">
            <w:pPr>
              <w:spacing w:after="0" w:line="240" w:lineRule="auto"/>
              <w:rPr>
                <w:rFonts w:ascii="Aptos Narrow" w:hAnsi="Aptos Narrow" w:cs="Arial"/>
                <w:sz w:val="20"/>
                <w:szCs w:val="20"/>
              </w:rPr>
            </w:pPr>
          </w:p>
          <w:p w14:paraId="37062B6E" w14:textId="77777777" w:rsidR="003B308B" w:rsidRPr="00A03C76" w:rsidRDefault="003B308B" w:rsidP="006C2460">
            <w:pPr>
              <w:spacing w:after="0" w:line="240" w:lineRule="auto"/>
              <w:rPr>
                <w:rFonts w:ascii="Aptos Narrow" w:hAnsi="Aptos Narrow" w:cs="Arial"/>
                <w:sz w:val="20"/>
                <w:szCs w:val="20"/>
              </w:rPr>
            </w:pPr>
            <w:r w:rsidRPr="00A03C76">
              <w:rPr>
                <w:rFonts w:ascii="Aptos Narrow" w:hAnsi="Aptos Narrow" w:cs="Arial"/>
                <w:sz w:val="20"/>
                <w:szCs w:val="20"/>
              </w:rPr>
              <w:t>Badminton</w:t>
            </w:r>
          </w:p>
          <w:p w14:paraId="02BCFDA5" w14:textId="77777777" w:rsidR="003B308B" w:rsidRPr="00A03C76" w:rsidRDefault="003B308B" w:rsidP="006C2460">
            <w:pPr>
              <w:spacing w:after="0" w:line="240" w:lineRule="auto"/>
              <w:rPr>
                <w:rFonts w:ascii="Aptos Narrow" w:hAnsi="Aptos Narrow" w:cs="Arial"/>
                <w:sz w:val="20"/>
                <w:szCs w:val="20"/>
              </w:rPr>
            </w:pPr>
            <w:r w:rsidRPr="00A03C76">
              <w:rPr>
                <w:rFonts w:ascii="Aptos Narrow" w:hAnsi="Aptos Narrow" w:cs="Arial"/>
                <w:sz w:val="20"/>
                <w:szCs w:val="20"/>
              </w:rPr>
              <w:t>Conditionnement physique sur musique</w:t>
            </w:r>
          </w:p>
          <w:p w14:paraId="275B5EE3" w14:textId="77777777" w:rsidR="003B308B" w:rsidRPr="00A03C76" w:rsidRDefault="003B308B" w:rsidP="006C2460">
            <w:pPr>
              <w:spacing w:after="0" w:line="240" w:lineRule="auto"/>
              <w:rPr>
                <w:rFonts w:ascii="Aptos Narrow" w:hAnsi="Aptos Narrow" w:cs="Arial"/>
                <w:sz w:val="20"/>
                <w:szCs w:val="20"/>
              </w:rPr>
            </w:pPr>
          </w:p>
        </w:tc>
        <w:tc>
          <w:tcPr>
            <w:tcW w:w="634" w:type="pct"/>
            <w:vMerge w:val="restart"/>
            <w:tcBorders>
              <w:left w:val="single" w:sz="4" w:space="0" w:color="auto"/>
              <w:right w:val="double" w:sz="4" w:space="0" w:color="auto"/>
            </w:tcBorders>
            <w:shd w:val="clear" w:color="auto" w:fill="auto"/>
            <w:vAlign w:val="center"/>
          </w:tcPr>
          <w:p w14:paraId="7753E9EE" w14:textId="77777777" w:rsidR="003B308B" w:rsidRPr="00A03C76" w:rsidRDefault="003B308B" w:rsidP="006C2460">
            <w:pPr>
              <w:spacing w:after="0" w:line="240" w:lineRule="auto"/>
              <w:rPr>
                <w:rFonts w:ascii="Aptos Narrow" w:hAnsi="Aptos Narrow" w:cs="Arial"/>
                <w:sz w:val="20"/>
                <w:szCs w:val="20"/>
              </w:rPr>
            </w:pPr>
          </w:p>
          <w:p w14:paraId="69423A88" w14:textId="77777777" w:rsidR="003B308B" w:rsidRPr="00A03C76" w:rsidRDefault="003B308B" w:rsidP="006C2460">
            <w:pPr>
              <w:spacing w:after="0" w:line="240" w:lineRule="auto"/>
              <w:rPr>
                <w:rFonts w:ascii="Aptos Narrow" w:hAnsi="Aptos Narrow" w:cs="Arial"/>
                <w:sz w:val="20"/>
                <w:szCs w:val="20"/>
              </w:rPr>
            </w:pPr>
            <w:r w:rsidRPr="00A03C76">
              <w:rPr>
                <w:rFonts w:ascii="Aptos Narrow" w:hAnsi="Aptos Narrow" w:cs="Arial"/>
                <w:sz w:val="20"/>
                <w:szCs w:val="20"/>
              </w:rPr>
              <w:t>Basket</w:t>
            </w:r>
          </w:p>
          <w:p w14:paraId="2CCC62FA" w14:textId="77777777" w:rsidR="003B308B" w:rsidRPr="00A03C76" w:rsidRDefault="003B308B" w:rsidP="006C2460">
            <w:pPr>
              <w:spacing w:after="0" w:line="240" w:lineRule="auto"/>
              <w:rPr>
                <w:rFonts w:ascii="Aptos Narrow" w:hAnsi="Aptos Narrow" w:cs="Arial"/>
                <w:sz w:val="20"/>
                <w:szCs w:val="20"/>
              </w:rPr>
            </w:pPr>
            <w:r w:rsidRPr="00A03C76">
              <w:rPr>
                <w:rFonts w:ascii="Aptos Narrow" w:hAnsi="Aptos Narrow" w:cs="Arial"/>
                <w:sz w:val="20"/>
                <w:szCs w:val="20"/>
              </w:rPr>
              <w:t>Volley</w:t>
            </w:r>
          </w:p>
          <w:p w14:paraId="37FDD60E" w14:textId="77777777" w:rsidR="003B308B" w:rsidRPr="00A03C76" w:rsidRDefault="003B308B" w:rsidP="006C2460">
            <w:pPr>
              <w:spacing w:after="0" w:line="240" w:lineRule="auto"/>
              <w:rPr>
                <w:rFonts w:ascii="Aptos Narrow" w:hAnsi="Aptos Narrow" w:cs="Arial"/>
                <w:sz w:val="20"/>
                <w:szCs w:val="20"/>
              </w:rPr>
            </w:pPr>
            <w:r w:rsidRPr="00A03C76">
              <w:rPr>
                <w:rFonts w:ascii="Aptos Narrow" w:hAnsi="Aptos Narrow" w:cs="Arial"/>
                <w:sz w:val="20"/>
                <w:szCs w:val="20"/>
              </w:rPr>
              <w:t>Soccer</w:t>
            </w:r>
          </w:p>
          <w:p w14:paraId="2009AAA2" w14:textId="77777777" w:rsidR="003B308B" w:rsidRPr="00A03C76" w:rsidRDefault="003B308B" w:rsidP="006C2460">
            <w:pPr>
              <w:spacing w:after="0" w:line="240" w:lineRule="auto"/>
              <w:rPr>
                <w:rFonts w:ascii="Aptos Narrow" w:hAnsi="Aptos Narrow" w:cs="Arial"/>
                <w:sz w:val="20"/>
                <w:szCs w:val="20"/>
              </w:rPr>
            </w:pPr>
            <w:r w:rsidRPr="00A03C76">
              <w:rPr>
                <w:rFonts w:ascii="Aptos Narrow" w:hAnsi="Aptos Narrow" w:cs="Arial"/>
                <w:sz w:val="20"/>
                <w:szCs w:val="20"/>
              </w:rPr>
              <w:t>Gestion du stress</w:t>
            </w:r>
          </w:p>
          <w:p w14:paraId="2DE3D0A2" w14:textId="77777777" w:rsidR="003B308B" w:rsidRPr="00A03C76" w:rsidRDefault="003B308B" w:rsidP="006C2460">
            <w:pPr>
              <w:spacing w:after="0" w:line="240" w:lineRule="auto"/>
              <w:rPr>
                <w:rFonts w:ascii="Aptos Narrow" w:hAnsi="Aptos Narrow" w:cs="Arial"/>
                <w:sz w:val="20"/>
                <w:szCs w:val="20"/>
              </w:rPr>
            </w:pPr>
          </w:p>
        </w:tc>
        <w:tc>
          <w:tcPr>
            <w:tcW w:w="1584" w:type="pct"/>
            <w:vMerge w:val="restart"/>
            <w:tcBorders>
              <w:left w:val="double" w:sz="4" w:space="0" w:color="auto"/>
            </w:tcBorders>
            <w:shd w:val="clear" w:color="auto" w:fill="auto"/>
            <w:vAlign w:val="center"/>
          </w:tcPr>
          <w:p w14:paraId="17C7B125" w14:textId="77777777" w:rsidR="003B308B" w:rsidRPr="00A03C76" w:rsidRDefault="003B308B" w:rsidP="006C2460">
            <w:pPr>
              <w:spacing w:after="0" w:line="240" w:lineRule="auto"/>
              <w:ind w:left="360" w:hanging="360"/>
              <w:rPr>
                <w:rFonts w:ascii="Aptos Narrow" w:hAnsi="Aptos Narrow"/>
                <w:sz w:val="20"/>
                <w:szCs w:val="20"/>
              </w:rPr>
            </w:pPr>
            <w:r w:rsidRPr="00A03C76">
              <w:rPr>
                <w:rFonts w:ascii="Aptos Narrow" w:hAnsi="Aptos Narrow"/>
                <w:sz w:val="20"/>
                <w:szCs w:val="20"/>
              </w:rPr>
              <w:t>Évaluation continue et finale en course</w:t>
            </w:r>
          </w:p>
          <w:p w14:paraId="62E38732" w14:textId="77777777" w:rsidR="003B308B" w:rsidRPr="00A03C76" w:rsidRDefault="003B308B" w:rsidP="006C2460">
            <w:pPr>
              <w:spacing w:after="0" w:line="240" w:lineRule="auto"/>
              <w:rPr>
                <w:rFonts w:ascii="Aptos Narrow" w:hAnsi="Aptos Narrow" w:cs="Arial"/>
                <w:sz w:val="20"/>
                <w:szCs w:val="20"/>
              </w:rPr>
            </w:pPr>
            <w:r w:rsidRPr="00A03C76">
              <w:rPr>
                <w:rFonts w:ascii="Aptos Narrow" w:hAnsi="Aptos Narrow"/>
                <w:sz w:val="20"/>
                <w:szCs w:val="20"/>
              </w:rPr>
              <w:t xml:space="preserve">Évaluation écrite et pratique en </w:t>
            </w:r>
            <w:r w:rsidRPr="00A03C76">
              <w:rPr>
                <w:rFonts w:ascii="Aptos Narrow" w:hAnsi="Aptos Narrow" w:cs="Arial"/>
                <w:sz w:val="20"/>
                <w:szCs w:val="20"/>
              </w:rPr>
              <w:t xml:space="preserve">conditionnement physique sur musique </w:t>
            </w:r>
          </w:p>
          <w:p w14:paraId="4DC67031" w14:textId="77777777" w:rsidR="003B308B" w:rsidRPr="00A03C76" w:rsidRDefault="003B308B" w:rsidP="006C2460">
            <w:pPr>
              <w:spacing w:after="0" w:line="240" w:lineRule="auto"/>
              <w:ind w:left="360" w:hanging="360"/>
              <w:rPr>
                <w:rFonts w:ascii="Aptos Narrow" w:hAnsi="Aptos Narrow"/>
                <w:sz w:val="20"/>
                <w:szCs w:val="20"/>
              </w:rPr>
            </w:pPr>
            <w:r w:rsidRPr="00A03C76">
              <w:rPr>
                <w:rFonts w:ascii="Aptos Narrow" w:hAnsi="Aptos Narrow"/>
                <w:sz w:val="20"/>
                <w:szCs w:val="20"/>
              </w:rPr>
              <w:t>Évaluation en badminton</w:t>
            </w:r>
          </w:p>
          <w:p w14:paraId="50CAD846" w14:textId="77777777" w:rsidR="003B308B" w:rsidRPr="00A03C76" w:rsidRDefault="003B308B" w:rsidP="006C2460">
            <w:pPr>
              <w:spacing w:after="0" w:line="240" w:lineRule="auto"/>
              <w:ind w:left="360" w:hanging="360"/>
              <w:rPr>
                <w:rFonts w:ascii="Aptos Narrow" w:hAnsi="Aptos Narrow"/>
                <w:sz w:val="20"/>
                <w:szCs w:val="20"/>
              </w:rPr>
            </w:pPr>
            <w:r w:rsidRPr="00A03C76">
              <w:rPr>
                <w:rFonts w:ascii="Aptos Narrow" w:hAnsi="Aptos Narrow"/>
                <w:sz w:val="20"/>
                <w:szCs w:val="20"/>
              </w:rPr>
              <w:t>Évaluation en basketball</w:t>
            </w:r>
          </w:p>
          <w:p w14:paraId="10D7D26B" w14:textId="77777777" w:rsidR="003B308B" w:rsidRPr="00A03C76" w:rsidRDefault="003B308B" w:rsidP="006C2460">
            <w:pPr>
              <w:spacing w:after="0" w:line="240" w:lineRule="auto"/>
              <w:ind w:left="360" w:hanging="360"/>
              <w:rPr>
                <w:rFonts w:ascii="Aptos Narrow" w:hAnsi="Aptos Narrow"/>
                <w:sz w:val="20"/>
                <w:szCs w:val="20"/>
              </w:rPr>
            </w:pPr>
            <w:r w:rsidRPr="00A03C76">
              <w:rPr>
                <w:rFonts w:ascii="Aptos Narrow" w:hAnsi="Aptos Narrow"/>
                <w:sz w:val="20"/>
                <w:szCs w:val="20"/>
              </w:rPr>
              <w:t>Évaluation en volleyball</w:t>
            </w:r>
          </w:p>
          <w:p w14:paraId="42B0164F" w14:textId="77777777" w:rsidR="003B308B" w:rsidRPr="00A03C76" w:rsidRDefault="003B308B" w:rsidP="006C2460">
            <w:pPr>
              <w:spacing w:after="0" w:line="240" w:lineRule="auto"/>
              <w:ind w:left="360" w:hanging="360"/>
              <w:rPr>
                <w:rFonts w:ascii="Aptos Narrow" w:hAnsi="Aptos Narrow"/>
                <w:sz w:val="20"/>
                <w:szCs w:val="20"/>
              </w:rPr>
            </w:pPr>
            <w:r w:rsidRPr="00A03C76">
              <w:rPr>
                <w:rFonts w:ascii="Aptos Narrow" w:hAnsi="Aptos Narrow"/>
                <w:sz w:val="20"/>
                <w:szCs w:val="20"/>
              </w:rPr>
              <w:t>Évaluation en soccer</w:t>
            </w:r>
          </w:p>
          <w:p w14:paraId="78549A74" w14:textId="77777777" w:rsidR="003B308B" w:rsidRPr="00A03C76" w:rsidRDefault="003B308B" w:rsidP="006C2460">
            <w:pPr>
              <w:spacing w:after="0" w:line="240" w:lineRule="auto"/>
              <w:ind w:left="360" w:hanging="360"/>
              <w:rPr>
                <w:rFonts w:ascii="Aptos Narrow" w:hAnsi="Aptos Narrow"/>
                <w:sz w:val="20"/>
                <w:szCs w:val="20"/>
              </w:rPr>
            </w:pPr>
            <w:r w:rsidRPr="00A03C76">
              <w:rPr>
                <w:rFonts w:ascii="Aptos Narrow" w:hAnsi="Aptos Narrow"/>
                <w:sz w:val="20"/>
                <w:szCs w:val="20"/>
              </w:rPr>
              <w:t>Évaluation en kinball</w:t>
            </w:r>
          </w:p>
          <w:p w14:paraId="60B65876" w14:textId="77777777" w:rsidR="003B308B" w:rsidRPr="00A03C76" w:rsidRDefault="003B308B" w:rsidP="006C2460">
            <w:pPr>
              <w:spacing w:after="0" w:line="240" w:lineRule="auto"/>
              <w:ind w:left="360" w:hanging="360"/>
              <w:rPr>
                <w:rFonts w:ascii="Aptos Narrow" w:hAnsi="Aptos Narrow"/>
                <w:sz w:val="20"/>
                <w:szCs w:val="20"/>
              </w:rPr>
            </w:pPr>
            <w:r w:rsidRPr="00A03C76">
              <w:rPr>
                <w:rFonts w:ascii="Aptos Narrow" w:hAnsi="Aptos Narrow"/>
                <w:sz w:val="20"/>
                <w:szCs w:val="20"/>
              </w:rPr>
              <w:t>Évaluation écrite en gestion du stress</w:t>
            </w:r>
          </w:p>
          <w:p w14:paraId="4E6C9EAD" w14:textId="77777777" w:rsidR="003B308B" w:rsidRPr="00A03C76" w:rsidRDefault="003B308B" w:rsidP="006C2460">
            <w:pPr>
              <w:spacing w:after="0" w:line="240" w:lineRule="auto"/>
              <w:ind w:left="360" w:hanging="360"/>
              <w:rPr>
                <w:rFonts w:ascii="Aptos Narrow" w:hAnsi="Aptos Narrow"/>
                <w:sz w:val="20"/>
                <w:szCs w:val="20"/>
              </w:rPr>
            </w:pPr>
          </w:p>
        </w:tc>
      </w:tr>
      <w:tr w:rsidR="003B308B" w:rsidRPr="00A03C76" w14:paraId="07F47D64" w14:textId="77777777" w:rsidTr="006C2460">
        <w:trPr>
          <w:trHeight w:val="280"/>
        </w:trPr>
        <w:tc>
          <w:tcPr>
            <w:tcW w:w="623" w:type="pct"/>
            <w:tcBorders>
              <w:top w:val="dotted" w:sz="4" w:space="0" w:color="auto"/>
              <w:bottom w:val="dotted" w:sz="4" w:space="0" w:color="auto"/>
              <w:right w:val="dotted" w:sz="4" w:space="0" w:color="auto"/>
            </w:tcBorders>
            <w:shd w:val="clear" w:color="auto" w:fill="auto"/>
            <w:vAlign w:val="center"/>
          </w:tcPr>
          <w:p w14:paraId="621BB040" w14:textId="77777777" w:rsidR="003B308B" w:rsidRPr="00A03C76" w:rsidRDefault="003B308B" w:rsidP="006C2460">
            <w:pPr>
              <w:spacing w:after="0" w:line="240" w:lineRule="auto"/>
              <w:jc w:val="center"/>
              <w:rPr>
                <w:rFonts w:ascii="Aptos Narrow" w:hAnsi="Aptos Narrow" w:cs="Arial"/>
                <w:b/>
                <w:i/>
                <w:sz w:val="20"/>
                <w:szCs w:val="20"/>
              </w:rPr>
            </w:pPr>
            <w:r w:rsidRPr="00A03C76">
              <w:rPr>
                <w:rFonts w:ascii="Aptos Narrow" w:hAnsi="Aptos Narrow" w:cs="Arial"/>
                <w:b/>
                <w:i/>
                <w:sz w:val="20"/>
                <w:szCs w:val="20"/>
              </w:rPr>
              <w:t>Maîtrise des connaissances</w:t>
            </w:r>
          </w:p>
        </w:tc>
        <w:tc>
          <w:tcPr>
            <w:tcW w:w="1064" w:type="pct"/>
            <w:tcBorders>
              <w:top w:val="dotted" w:sz="4" w:space="0" w:color="auto"/>
              <w:left w:val="dotted" w:sz="4" w:space="0" w:color="auto"/>
              <w:bottom w:val="dotted" w:sz="4" w:space="0" w:color="auto"/>
              <w:right w:val="double" w:sz="4" w:space="0" w:color="auto"/>
            </w:tcBorders>
            <w:shd w:val="clear" w:color="auto" w:fill="auto"/>
            <w:vAlign w:val="center"/>
          </w:tcPr>
          <w:p w14:paraId="5B45783E" w14:textId="77777777" w:rsidR="003B308B" w:rsidRPr="00A03C76" w:rsidRDefault="003B308B" w:rsidP="006C2460">
            <w:pPr>
              <w:spacing w:after="0" w:line="240" w:lineRule="auto"/>
              <w:jc w:val="center"/>
              <w:rPr>
                <w:rFonts w:ascii="Aptos Narrow" w:hAnsi="Aptos Narrow" w:cs="Arial"/>
                <w:b/>
                <w:i/>
                <w:sz w:val="20"/>
                <w:szCs w:val="20"/>
              </w:rPr>
            </w:pPr>
            <w:r w:rsidRPr="00A03C76">
              <w:rPr>
                <w:rFonts w:ascii="Aptos Narrow" w:hAnsi="Aptos Narrow" w:cs="Arial"/>
                <w:b/>
                <w:i/>
                <w:sz w:val="20"/>
                <w:szCs w:val="20"/>
              </w:rPr>
              <w:t>Mobilisation des connaissances</w:t>
            </w:r>
          </w:p>
        </w:tc>
        <w:tc>
          <w:tcPr>
            <w:tcW w:w="463" w:type="pct"/>
            <w:vMerge/>
            <w:tcBorders>
              <w:left w:val="double" w:sz="4" w:space="0" w:color="auto"/>
              <w:right w:val="single" w:sz="4" w:space="0" w:color="auto"/>
            </w:tcBorders>
            <w:shd w:val="clear" w:color="auto" w:fill="auto"/>
            <w:vAlign w:val="center"/>
          </w:tcPr>
          <w:p w14:paraId="1322B912" w14:textId="77777777" w:rsidR="003B308B" w:rsidRPr="00A03C76" w:rsidRDefault="003B308B" w:rsidP="006C2460">
            <w:pPr>
              <w:spacing w:after="0" w:line="240" w:lineRule="auto"/>
              <w:jc w:val="center"/>
              <w:rPr>
                <w:rFonts w:ascii="Aptos Narrow" w:hAnsi="Aptos Narrow"/>
                <w:sz w:val="20"/>
                <w:szCs w:val="20"/>
              </w:rPr>
            </w:pPr>
          </w:p>
        </w:tc>
        <w:tc>
          <w:tcPr>
            <w:tcW w:w="632" w:type="pct"/>
            <w:vMerge/>
            <w:tcBorders>
              <w:left w:val="single" w:sz="4" w:space="0" w:color="auto"/>
              <w:right w:val="single" w:sz="4" w:space="0" w:color="auto"/>
            </w:tcBorders>
            <w:shd w:val="clear" w:color="auto" w:fill="auto"/>
            <w:vAlign w:val="center"/>
          </w:tcPr>
          <w:p w14:paraId="36229326" w14:textId="77777777" w:rsidR="003B308B" w:rsidRPr="00A03C76" w:rsidRDefault="003B308B" w:rsidP="006C2460">
            <w:pPr>
              <w:spacing w:after="0" w:line="240" w:lineRule="auto"/>
              <w:jc w:val="center"/>
              <w:rPr>
                <w:rFonts w:ascii="Aptos Narrow" w:hAnsi="Aptos Narrow"/>
                <w:sz w:val="20"/>
                <w:szCs w:val="20"/>
              </w:rPr>
            </w:pPr>
          </w:p>
        </w:tc>
        <w:tc>
          <w:tcPr>
            <w:tcW w:w="634" w:type="pct"/>
            <w:vMerge/>
            <w:tcBorders>
              <w:left w:val="single" w:sz="4" w:space="0" w:color="auto"/>
              <w:right w:val="double" w:sz="4" w:space="0" w:color="auto"/>
            </w:tcBorders>
            <w:shd w:val="clear" w:color="auto" w:fill="auto"/>
            <w:vAlign w:val="center"/>
          </w:tcPr>
          <w:p w14:paraId="6773E7B4" w14:textId="77777777" w:rsidR="003B308B" w:rsidRPr="00A03C76" w:rsidRDefault="003B308B" w:rsidP="006C2460">
            <w:pPr>
              <w:spacing w:after="0" w:line="240" w:lineRule="auto"/>
              <w:jc w:val="center"/>
              <w:rPr>
                <w:rFonts w:ascii="Aptos Narrow" w:hAnsi="Aptos Narrow"/>
                <w:sz w:val="20"/>
                <w:szCs w:val="20"/>
              </w:rPr>
            </w:pPr>
          </w:p>
        </w:tc>
        <w:tc>
          <w:tcPr>
            <w:tcW w:w="1584" w:type="pct"/>
            <w:vMerge/>
            <w:tcBorders>
              <w:left w:val="double" w:sz="4" w:space="0" w:color="auto"/>
            </w:tcBorders>
            <w:shd w:val="clear" w:color="auto" w:fill="auto"/>
            <w:vAlign w:val="center"/>
          </w:tcPr>
          <w:p w14:paraId="648CC87E" w14:textId="77777777" w:rsidR="003B308B" w:rsidRPr="00A03C76" w:rsidRDefault="003B308B" w:rsidP="006C2460">
            <w:pPr>
              <w:spacing w:after="0" w:line="240" w:lineRule="auto"/>
              <w:rPr>
                <w:rFonts w:ascii="Aptos Narrow" w:hAnsi="Aptos Narrow"/>
                <w:sz w:val="20"/>
                <w:szCs w:val="20"/>
              </w:rPr>
            </w:pPr>
          </w:p>
        </w:tc>
      </w:tr>
      <w:tr w:rsidR="003B308B" w:rsidRPr="00A03C76" w14:paraId="4D71F3E0" w14:textId="77777777" w:rsidTr="006C2460">
        <w:trPr>
          <w:trHeight w:val="1160"/>
        </w:trPr>
        <w:tc>
          <w:tcPr>
            <w:tcW w:w="623" w:type="pct"/>
            <w:tcBorders>
              <w:top w:val="dotted" w:sz="4" w:space="0" w:color="auto"/>
              <w:right w:val="dotted" w:sz="4" w:space="0" w:color="auto"/>
            </w:tcBorders>
            <w:shd w:val="clear" w:color="auto" w:fill="auto"/>
            <w:vAlign w:val="center"/>
          </w:tcPr>
          <w:p w14:paraId="497B2338" w14:textId="77777777" w:rsidR="003B308B" w:rsidRPr="00A03C76" w:rsidRDefault="003B308B" w:rsidP="00163E16">
            <w:pPr>
              <w:numPr>
                <w:ilvl w:val="0"/>
                <w:numId w:val="34"/>
              </w:numPr>
              <w:spacing w:after="0" w:line="240" w:lineRule="auto"/>
              <w:rPr>
                <w:rFonts w:ascii="Aptos Narrow" w:hAnsi="Aptos Narrow"/>
                <w:sz w:val="20"/>
                <w:szCs w:val="20"/>
                <w:lang w:eastAsia="fr-CA"/>
              </w:rPr>
            </w:pPr>
            <w:r w:rsidRPr="00A03C76">
              <w:rPr>
                <w:rFonts w:ascii="Aptos Narrow" w:hAnsi="Aptos Narrow" w:cs="Arial"/>
                <w:sz w:val="20"/>
                <w:szCs w:val="20"/>
              </w:rPr>
              <w:t>Maîtrise des connaissances ciblées par la progression des apprentissages</w:t>
            </w:r>
          </w:p>
        </w:tc>
        <w:tc>
          <w:tcPr>
            <w:tcW w:w="1064" w:type="pct"/>
            <w:tcBorders>
              <w:top w:val="dotted" w:sz="4" w:space="0" w:color="auto"/>
              <w:left w:val="dotted" w:sz="4" w:space="0" w:color="auto"/>
              <w:right w:val="double" w:sz="4" w:space="0" w:color="auto"/>
            </w:tcBorders>
            <w:shd w:val="clear" w:color="auto" w:fill="auto"/>
            <w:vAlign w:val="center"/>
          </w:tcPr>
          <w:p w14:paraId="1402F689" w14:textId="77777777" w:rsidR="003B308B" w:rsidRPr="00A03C76" w:rsidRDefault="003B308B" w:rsidP="00163E16">
            <w:pPr>
              <w:numPr>
                <w:ilvl w:val="0"/>
                <w:numId w:val="34"/>
              </w:numPr>
              <w:spacing w:after="0" w:line="240" w:lineRule="auto"/>
              <w:rPr>
                <w:rFonts w:ascii="Aptos Narrow" w:hAnsi="Aptos Narrow" w:cs="Arial"/>
                <w:sz w:val="20"/>
                <w:szCs w:val="20"/>
              </w:rPr>
            </w:pPr>
            <w:r w:rsidRPr="00A03C76">
              <w:rPr>
                <w:rFonts w:ascii="Aptos Narrow" w:hAnsi="Aptos Narrow" w:cs="Arial"/>
                <w:sz w:val="20"/>
                <w:szCs w:val="20"/>
              </w:rPr>
              <w:t>Cohérence de la planification</w:t>
            </w:r>
          </w:p>
          <w:p w14:paraId="50B89B6B" w14:textId="77777777" w:rsidR="003B308B" w:rsidRPr="00A03C76" w:rsidRDefault="003B308B" w:rsidP="00163E16">
            <w:pPr>
              <w:numPr>
                <w:ilvl w:val="0"/>
                <w:numId w:val="34"/>
              </w:numPr>
              <w:spacing w:after="0" w:line="240" w:lineRule="auto"/>
              <w:rPr>
                <w:rFonts w:ascii="Aptos Narrow" w:hAnsi="Aptos Narrow" w:cs="Arial"/>
                <w:sz w:val="20"/>
                <w:szCs w:val="20"/>
              </w:rPr>
            </w:pPr>
            <w:r w:rsidRPr="00A03C76">
              <w:rPr>
                <w:rFonts w:ascii="Aptos Narrow" w:hAnsi="Aptos Narrow" w:cs="Arial"/>
                <w:sz w:val="20"/>
                <w:szCs w:val="20"/>
              </w:rPr>
              <w:t>Efficacité de l’exécution</w:t>
            </w:r>
          </w:p>
          <w:p w14:paraId="552F33CF" w14:textId="77777777" w:rsidR="003B308B" w:rsidRPr="00A03C76" w:rsidRDefault="003B308B" w:rsidP="00163E16">
            <w:pPr>
              <w:numPr>
                <w:ilvl w:val="0"/>
                <w:numId w:val="34"/>
              </w:numPr>
              <w:spacing w:after="0" w:line="240" w:lineRule="auto"/>
              <w:rPr>
                <w:rFonts w:ascii="Aptos Narrow" w:hAnsi="Aptos Narrow" w:cs="Arial"/>
                <w:sz w:val="20"/>
                <w:szCs w:val="20"/>
              </w:rPr>
            </w:pPr>
            <w:r w:rsidRPr="00A03C76">
              <w:rPr>
                <w:rFonts w:ascii="Aptos Narrow" w:hAnsi="Aptos Narrow" w:cs="Arial"/>
                <w:sz w:val="20"/>
                <w:szCs w:val="20"/>
              </w:rPr>
              <w:t>Pertinence du retour réflexif</w:t>
            </w:r>
            <w:r w:rsidRPr="00A03C76">
              <w:rPr>
                <w:rFonts w:ascii="Aptos Narrow" w:hAnsi="Aptos Narrow" w:cs="Arial"/>
                <w:sz w:val="20"/>
                <w:szCs w:val="20"/>
                <w:vertAlign w:val="superscript"/>
              </w:rPr>
              <w:t>*</w:t>
            </w:r>
          </w:p>
        </w:tc>
        <w:tc>
          <w:tcPr>
            <w:tcW w:w="463" w:type="pct"/>
            <w:vMerge/>
            <w:tcBorders>
              <w:left w:val="double" w:sz="4" w:space="0" w:color="auto"/>
              <w:right w:val="single" w:sz="4" w:space="0" w:color="auto"/>
            </w:tcBorders>
            <w:shd w:val="clear" w:color="auto" w:fill="auto"/>
            <w:vAlign w:val="center"/>
          </w:tcPr>
          <w:p w14:paraId="0EE3612C" w14:textId="77777777" w:rsidR="003B308B" w:rsidRPr="00A03C76" w:rsidRDefault="003B308B" w:rsidP="006C2460">
            <w:pPr>
              <w:spacing w:after="0" w:line="240" w:lineRule="auto"/>
              <w:jc w:val="center"/>
              <w:rPr>
                <w:rFonts w:ascii="Aptos Narrow" w:hAnsi="Aptos Narrow"/>
                <w:sz w:val="20"/>
                <w:szCs w:val="20"/>
              </w:rPr>
            </w:pPr>
          </w:p>
        </w:tc>
        <w:tc>
          <w:tcPr>
            <w:tcW w:w="632" w:type="pct"/>
            <w:vMerge/>
            <w:tcBorders>
              <w:left w:val="single" w:sz="4" w:space="0" w:color="auto"/>
              <w:right w:val="single" w:sz="4" w:space="0" w:color="auto"/>
            </w:tcBorders>
            <w:shd w:val="clear" w:color="auto" w:fill="auto"/>
            <w:vAlign w:val="center"/>
          </w:tcPr>
          <w:p w14:paraId="441387B6" w14:textId="77777777" w:rsidR="003B308B" w:rsidRPr="00A03C76" w:rsidRDefault="003B308B" w:rsidP="006C2460">
            <w:pPr>
              <w:spacing w:after="0" w:line="240" w:lineRule="auto"/>
              <w:jc w:val="center"/>
              <w:rPr>
                <w:rFonts w:ascii="Aptos Narrow" w:hAnsi="Aptos Narrow"/>
                <w:sz w:val="20"/>
                <w:szCs w:val="20"/>
              </w:rPr>
            </w:pPr>
          </w:p>
        </w:tc>
        <w:tc>
          <w:tcPr>
            <w:tcW w:w="634" w:type="pct"/>
            <w:vMerge/>
            <w:tcBorders>
              <w:left w:val="single" w:sz="4" w:space="0" w:color="auto"/>
              <w:right w:val="double" w:sz="4" w:space="0" w:color="auto"/>
            </w:tcBorders>
            <w:shd w:val="clear" w:color="auto" w:fill="auto"/>
            <w:vAlign w:val="center"/>
          </w:tcPr>
          <w:p w14:paraId="3C4A29D5" w14:textId="77777777" w:rsidR="003B308B" w:rsidRPr="00A03C76" w:rsidRDefault="003B308B" w:rsidP="006C2460">
            <w:pPr>
              <w:spacing w:after="0" w:line="240" w:lineRule="auto"/>
              <w:jc w:val="center"/>
              <w:rPr>
                <w:rFonts w:ascii="Aptos Narrow" w:hAnsi="Aptos Narrow"/>
                <w:sz w:val="20"/>
                <w:szCs w:val="20"/>
              </w:rPr>
            </w:pPr>
          </w:p>
        </w:tc>
        <w:tc>
          <w:tcPr>
            <w:tcW w:w="1584" w:type="pct"/>
            <w:vMerge/>
            <w:tcBorders>
              <w:left w:val="double" w:sz="4" w:space="0" w:color="auto"/>
            </w:tcBorders>
            <w:shd w:val="clear" w:color="auto" w:fill="auto"/>
            <w:vAlign w:val="center"/>
          </w:tcPr>
          <w:p w14:paraId="0433AC9F" w14:textId="77777777" w:rsidR="003B308B" w:rsidRPr="00A03C76" w:rsidRDefault="003B308B" w:rsidP="006C2460">
            <w:pPr>
              <w:spacing w:after="0" w:line="240" w:lineRule="auto"/>
              <w:rPr>
                <w:rFonts w:ascii="Aptos Narrow" w:hAnsi="Aptos Narrow"/>
                <w:sz w:val="20"/>
                <w:szCs w:val="20"/>
              </w:rPr>
            </w:pPr>
          </w:p>
        </w:tc>
      </w:tr>
    </w:tbl>
    <w:p w14:paraId="27A5C758" w14:textId="77777777" w:rsidR="003B308B" w:rsidRDefault="003B308B" w:rsidP="003B308B">
      <w:pPr>
        <w:rPr>
          <w:rFonts w:ascii="Aptos Narrow" w:hAnsi="Aptos Narrow" w:cs="Arial"/>
          <w:i/>
          <w:sz w:val="20"/>
          <w:szCs w:val="20"/>
        </w:rPr>
      </w:pPr>
    </w:p>
    <w:p w14:paraId="1DDD552F" w14:textId="77777777" w:rsidR="003B308B" w:rsidRDefault="003B308B" w:rsidP="003B308B">
      <w:pPr>
        <w:rPr>
          <w:rFonts w:ascii="Aptos Narrow" w:hAnsi="Aptos Narrow" w:cs="Arial"/>
          <w:i/>
          <w:sz w:val="20"/>
          <w:szCs w:val="20"/>
        </w:rPr>
      </w:pPr>
      <w:r w:rsidRPr="00A03C76">
        <w:rPr>
          <w:rFonts w:ascii="Aptos Narrow" w:hAnsi="Aptos Narrow" w:cs="Arial"/>
          <w:i/>
          <w:sz w:val="20"/>
          <w:szCs w:val="20"/>
        </w:rPr>
        <w:t>L’évaluation des apprentissages se fait régulièrement par différents moyens </w:t>
      </w:r>
      <w:r w:rsidRPr="00A03C76">
        <w:rPr>
          <w:rFonts w:ascii="Aptos Narrow" w:eastAsia="Times New Roman" w:hAnsi="Aptos Narrow" w:cs="Arial"/>
          <w:i/>
          <w:sz w:val="20"/>
          <w:szCs w:val="20"/>
          <w:lang w:eastAsia="fr-CA"/>
        </w:rPr>
        <w:t>en cours d’étape ou en fin d’étape</w:t>
      </w:r>
      <w:r w:rsidRPr="00A03C76">
        <w:rPr>
          <w:rFonts w:ascii="Aptos Narrow" w:hAnsi="Aptos Narrow" w:cs="Arial"/>
          <w:i/>
          <w:sz w:val="20"/>
          <w:szCs w:val="20"/>
        </w:rPr>
        <w:t xml:space="preserve">: </w:t>
      </w:r>
      <w:r w:rsidRPr="00A03C76">
        <w:rPr>
          <w:rFonts w:ascii="Aptos Narrow" w:eastAsia="Times New Roman" w:hAnsi="Aptos Narrow" w:cs="Arial"/>
          <w:i/>
          <w:sz w:val="20"/>
          <w:szCs w:val="20"/>
          <w:lang w:eastAsia="fr-CA"/>
        </w:rPr>
        <w:t>observations, réalisations diverses, tests de connaissances</w:t>
      </w:r>
      <w:r w:rsidRPr="00A03C76">
        <w:rPr>
          <w:rFonts w:ascii="Aptos Narrow" w:hAnsi="Aptos Narrow" w:cs="Arial"/>
          <w:i/>
          <w:sz w:val="20"/>
          <w:szCs w:val="20"/>
        </w:rPr>
        <w:t xml:space="preserve">, etc. </w:t>
      </w:r>
    </w:p>
    <w:p w14:paraId="4F19BA39" w14:textId="77777777" w:rsidR="003B308B" w:rsidRPr="00A03C76" w:rsidRDefault="003B308B" w:rsidP="003B308B">
      <w:pPr>
        <w:spacing w:after="0" w:line="240" w:lineRule="auto"/>
        <w:rPr>
          <w:rFonts w:ascii="Aptos Narrow" w:hAnsi="Aptos Narrow" w:cs="Arial"/>
          <w:i/>
          <w:sz w:val="20"/>
          <w:szCs w:val="20"/>
        </w:rPr>
      </w:pPr>
      <w:r w:rsidRPr="00A03C76">
        <w:rPr>
          <w:rFonts w:ascii="Aptos Narrow" w:hAnsi="Aptos Narrow" w:cs="Arial"/>
          <w:i/>
          <w:sz w:val="20"/>
          <w:szCs w:val="20"/>
        </w:rPr>
        <w:t>L’évaluation s’appuie sur les critères d’évaluation et permet de vérifier la maîtrise et l’utilisation des connaissances.</w:t>
      </w:r>
    </w:p>
    <w:p w14:paraId="290A07DB" w14:textId="77777777" w:rsidR="003B308B" w:rsidRPr="00A03C76" w:rsidRDefault="003B308B" w:rsidP="003B308B">
      <w:pPr>
        <w:spacing w:after="0" w:line="240" w:lineRule="auto"/>
        <w:ind w:firstLine="709"/>
        <w:rPr>
          <w:rFonts w:ascii="Aptos Narrow" w:hAnsi="Aptos Narrow"/>
          <w:sz w:val="20"/>
          <w:szCs w:val="20"/>
        </w:rPr>
      </w:pPr>
      <w:r w:rsidRPr="00A03C76">
        <w:rPr>
          <w:rFonts w:ascii="Aptos Narrow" w:hAnsi="Aptos Narrow"/>
          <w:sz w:val="20"/>
          <w:szCs w:val="20"/>
        </w:rPr>
        <w:t xml:space="preserve"> </w:t>
      </w:r>
    </w:p>
    <w:p w14:paraId="00DC2CA9" w14:textId="77777777" w:rsidR="003B308B" w:rsidRPr="00A03C76" w:rsidRDefault="003B308B" w:rsidP="003B308B">
      <w:pPr>
        <w:shd w:val="clear" w:color="auto" w:fill="FFFFFF"/>
        <w:spacing w:after="0" w:line="240" w:lineRule="auto"/>
        <w:ind w:firstLine="709"/>
        <w:rPr>
          <w:rFonts w:ascii="Aptos Narrow" w:hAnsi="Aptos Narrow"/>
          <w:sz w:val="20"/>
          <w:szCs w:val="20"/>
        </w:rPr>
      </w:pPr>
      <w:r w:rsidRPr="00A03C76">
        <w:rPr>
          <w:rFonts w:ascii="Aptos Narrow" w:hAnsi="Aptos Narrow"/>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541"/>
        <w:gridCol w:w="2682"/>
        <w:gridCol w:w="9177"/>
      </w:tblGrid>
      <w:tr w:rsidR="003B308B" w:rsidRPr="00A03C76" w14:paraId="2B3CCB2D" w14:textId="77777777" w:rsidTr="006C2460">
        <w:trPr>
          <w:trHeight w:val="507"/>
        </w:trPr>
        <w:tc>
          <w:tcPr>
            <w:tcW w:w="5000" w:type="pct"/>
            <w:gridSpan w:val="4"/>
            <w:tcBorders>
              <w:top w:val="single" w:sz="4" w:space="0" w:color="auto"/>
              <w:left w:val="single" w:sz="4" w:space="0" w:color="1F497D"/>
              <w:bottom w:val="dotted" w:sz="4" w:space="0" w:color="1F497D"/>
              <w:right w:val="single" w:sz="4" w:space="0" w:color="1F497D"/>
            </w:tcBorders>
            <w:shd w:val="clear" w:color="auto" w:fill="92D050"/>
            <w:vAlign w:val="center"/>
          </w:tcPr>
          <w:p w14:paraId="19AA098B" w14:textId="77777777" w:rsidR="003B308B" w:rsidRPr="003F10EB" w:rsidRDefault="003B308B" w:rsidP="006C2460">
            <w:pPr>
              <w:spacing w:after="0" w:line="240" w:lineRule="auto"/>
              <w:ind w:left="113" w:right="113"/>
              <w:rPr>
                <w:rFonts w:ascii="Aptos Narrow" w:hAnsi="Aptos Narrow"/>
                <w:b/>
                <w:bCs/>
                <w:sz w:val="28"/>
                <w:szCs w:val="28"/>
              </w:rPr>
            </w:pPr>
            <w:r w:rsidRPr="003F10EB">
              <w:rPr>
                <w:rFonts w:ascii="Aptos Narrow" w:hAnsi="Aptos Narrow" w:cs="Arial"/>
                <w:b/>
                <w:bCs/>
                <w:sz w:val="28"/>
                <w:szCs w:val="28"/>
              </w:rPr>
              <w:lastRenderedPageBreak/>
              <w:t>Éducation physique et à la santé</w:t>
            </w:r>
          </w:p>
        </w:tc>
      </w:tr>
      <w:tr w:rsidR="003B308B" w:rsidRPr="00A03C76" w14:paraId="4D774225" w14:textId="77777777" w:rsidTr="006C2460">
        <w:trPr>
          <w:trHeight w:val="1154"/>
        </w:trPr>
        <w:tc>
          <w:tcPr>
            <w:tcW w:w="189" w:type="pct"/>
            <w:tcBorders>
              <w:top w:val="dotted" w:sz="4" w:space="0" w:color="1F497D"/>
              <w:left w:val="single" w:sz="4" w:space="0" w:color="1F497D"/>
              <w:right w:val="single" w:sz="4" w:space="0" w:color="1F497D"/>
            </w:tcBorders>
            <w:shd w:val="clear" w:color="auto" w:fill="92D050"/>
          </w:tcPr>
          <w:p w14:paraId="564B4CBC" w14:textId="77777777" w:rsidR="003B308B" w:rsidRPr="00A03C76" w:rsidRDefault="003B308B" w:rsidP="006C2460">
            <w:pPr>
              <w:spacing w:after="0" w:line="240" w:lineRule="auto"/>
              <w:jc w:val="center"/>
              <w:rPr>
                <w:rFonts w:ascii="Aptos Narrow" w:hAnsi="Aptos Narrow"/>
                <w:sz w:val="20"/>
                <w:szCs w:val="20"/>
              </w:rPr>
            </w:pPr>
          </w:p>
        </w:tc>
        <w:tc>
          <w:tcPr>
            <w:tcW w:w="849" w:type="pct"/>
            <w:tcBorders>
              <w:top w:val="dotted" w:sz="4" w:space="0" w:color="1F497D"/>
              <w:left w:val="single" w:sz="4" w:space="0" w:color="1F497D"/>
              <w:right w:val="dotted" w:sz="4" w:space="0" w:color="auto"/>
            </w:tcBorders>
            <w:shd w:val="clear" w:color="auto" w:fill="D9D9D9"/>
            <w:vAlign w:val="center"/>
          </w:tcPr>
          <w:p w14:paraId="21CBA027" w14:textId="77777777" w:rsidR="003B308B" w:rsidRPr="003F10EB" w:rsidRDefault="003B308B" w:rsidP="006C2460">
            <w:pPr>
              <w:spacing w:after="0" w:line="240" w:lineRule="auto"/>
              <w:jc w:val="center"/>
              <w:rPr>
                <w:rFonts w:ascii="Aptos Narrow" w:hAnsi="Aptos Narrow" w:cs="Arial"/>
                <w:b/>
                <w:szCs w:val="24"/>
              </w:rPr>
            </w:pPr>
            <w:r w:rsidRPr="003F10EB">
              <w:rPr>
                <w:rFonts w:ascii="Aptos Narrow" w:hAnsi="Aptos Narrow" w:cs="Arial"/>
                <w:b/>
                <w:szCs w:val="24"/>
              </w:rPr>
              <w:t>Activités d’acquisition, de compréhension ou d’application des connaissances</w:t>
            </w:r>
          </w:p>
        </w:tc>
        <w:tc>
          <w:tcPr>
            <w:tcW w:w="896" w:type="pct"/>
            <w:tcBorders>
              <w:top w:val="dotted" w:sz="4" w:space="0" w:color="1F497D"/>
              <w:left w:val="dotted" w:sz="4" w:space="0" w:color="auto"/>
              <w:right w:val="double" w:sz="4" w:space="0" w:color="auto"/>
            </w:tcBorders>
            <w:shd w:val="clear" w:color="auto" w:fill="D9D9D9"/>
            <w:vAlign w:val="center"/>
          </w:tcPr>
          <w:p w14:paraId="1BCBBDDB" w14:textId="77777777" w:rsidR="003B308B" w:rsidRPr="003F10EB" w:rsidRDefault="003B308B" w:rsidP="006C2460">
            <w:pPr>
              <w:spacing w:after="0" w:line="240" w:lineRule="auto"/>
              <w:jc w:val="center"/>
              <w:rPr>
                <w:rFonts w:ascii="Aptos Narrow" w:hAnsi="Aptos Narrow" w:cs="Arial"/>
                <w:b/>
                <w:szCs w:val="24"/>
              </w:rPr>
            </w:pPr>
            <w:r w:rsidRPr="003F10EB">
              <w:rPr>
                <w:rFonts w:ascii="Aptos Narrow" w:hAnsi="Aptos Narrow" w:cs="Arial"/>
                <w:b/>
                <w:szCs w:val="24"/>
              </w:rPr>
              <w:t>Situations de compétence</w:t>
            </w:r>
          </w:p>
          <w:p w14:paraId="723F2B2F" w14:textId="77777777" w:rsidR="003B308B" w:rsidRPr="003F10EB" w:rsidRDefault="003B308B" w:rsidP="006C2460">
            <w:pPr>
              <w:spacing w:after="0" w:line="240" w:lineRule="auto"/>
              <w:jc w:val="center"/>
              <w:rPr>
                <w:rFonts w:ascii="Aptos Narrow" w:hAnsi="Aptos Narrow" w:cs="Arial"/>
                <w:b/>
                <w:szCs w:val="24"/>
              </w:rPr>
            </w:pPr>
          </w:p>
        </w:tc>
        <w:tc>
          <w:tcPr>
            <w:tcW w:w="3066" w:type="pct"/>
            <w:tcBorders>
              <w:top w:val="dotted" w:sz="4" w:space="0" w:color="1F497D"/>
              <w:left w:val="double" w:sz="4" w:space="0" w:color="auto"/>
              <w:right w:val="single" w:sz="4" w:space="0" w:color="1F497D"/>
            </w:tcBorders>
            <w:shd w:val="clear" w:color="auto" w:fill="D9D9D9"/>
            <w:vAlign w:val="center"/>
          </w:tcPr>
          <w:p w14:paraId="7C68A5DA" w14:textId="77777777" w:rsidR="003B308B" w:rsidRPr="003F10EB" w:rsidRDefault="003B308B" w:rsidP="006C2460">
            <w:pPr>
              <w:spacing w:after="0" w:line="240" w:lineRule="auto"/>
              <w:jc w:val="center"/>
              <w:rPr>
                <w:rFonts w:ascii="Aptos Narrow" w:hAnsi="Aptos Narrow"/>
                <w:b/>
                <w:bCs/>
                <w:szCs w:val="24"/>
              </w:rPr>
            </w:pPr>
            <w:r w:rsidRPr="003F10EB">
              <w:rPr>
                <w:rFonts w:ascii="Aptos Narrow" w:hAnsi="Aptos Narrow"/>
                <w:b/>
                <w:bCs/>
                <w:szCs w:val="24"/>
              </w:rPr>
              <w:t>Planification des principaux apprentissages (étapes 1, 2 et 3)</w:t>
            </w:r>
          </w:p>
          <w:p w14:paraId="55AF9F18" w14:textId="77777777" w:rsidR="003B308B" w:rsidRPr="00A03C76" w:rsidRDefault="003B308B" w:rsidP="006C2460">
            <w:pPr>
              <w:spacing w:after="0" w:line="240" w:lineRule="auto"/>
              <w:jc w:val="center"/>
              <w:rPr>
                <w:rFonts w:ascii="Aptos Narrow" w:hAnsi="Aptos Narrow"/>
                <w:sz w:val="20"/>
                <w:szCs w:val="20"/>
              </w:rPr>
            </w:pPr>
          </w:p>
        </w:tc>
      </w:tr>
      <w:tr w:rsidR="003B308B" w:rsidRPr="00A03C76" w14:paraId="072AF3E7" w14:textId="77777777" w:rsidTr="006C2460">
        <w:trPr>
          <w:trHeight w:val="2440"/>
        </w:trPr>
        <w:tc>
          <w:tcPr>
            <w:tcW w:w="189" w:type="pct"/>
            <w:shd w:val="clear" w:color="auto" w:fill="92D050"/>
            <w:textDirection w:val="btLr"/>
            <w:vAlign w:val="center"/>
          </w:tcPr>
          <w:p w14:paraId="73316AE4" w14:textId="77777777" w:rsidR="003B308B" w:rsidRPr="003F10EB" w:rsidRDefault="003B308B" w:rsidP="006C2460">
            <w:pPr>
              <w:spacing w:after="0" w:line="240" w:lineRule="auto"/>
              <w:ind w:left="113" w:right="113"/>
              <w:jc w:val="center"/>
              <w:rPr>
                <w:rFonts w:ascii="Aptos Narrow" w:hAnsi="Aptos Narrow" w:cs="Arial"/>
                <w:szCs w:val="24"/>
              </w:rPr>
            </w:pPr>
            <w:r w:rsidRPr="003F10EB">
              <w:rPr>
                <w:rFonts w:ascii="Aptos Narrow" w:hAnsi="Aptos Narrow" w:cs="Arial"/>
                <w:b/>
                <w:szCs w:val="24"/>
              </w:rPr>
              <w:t>Éducation physique et à la santé</w:t>
            </w:r>
          </w:p>
        </w:tc>
        <w:tc>
          <w:tcPr>
            <w:tcW w:w="849" w:type="pct"/>
            <w:tcBorders>
              <w:top w:val="dotted" w:sz="4" w:space="0" w:color="auto"/>
              <w:bottom w:val="dotted" w:sz="4" w:space="0" w:color="auto"/>
              <w:right w:val="dotted" w:sz="4" w:space="0" w:color="auto"/>
            </w:tcBorders>
            <w:shd w:val="clear" w:color="auto" w:fill="D9D9D9"/>
          </w:tcPr>
          <w:p w14:paraId="49DEAAC8" w14:textId="77777777" w:rsidR="003B308B" w:rsidRPr="00A03C76" w:rsidRDefault="003B308B" w:rsidP="00163E16">
            <w:pPr>
              <w:numPr>
                <w:ilvl w:val="0"/>
                <w:numId w:val="36"/>
              </w:numPr>
              <w:spacing w:after="0" w:line="240" w:lineRule="auto"/>
              <w:rPr>
                <w:rFonts w:ascii="Aptos Narrow" w:hAnsi="Aptos Narrow" w:cs="Arial"/>
                <w:sz w:val="20"/>
                <w:szCs w:val="20"/>
              </w:rPr>
            </w:pPr>
            <w:r w:rsidRPr="00A03C76">
              <w:rPr>
                <w:rFonts w:ascii="Aptos Narrow" w:hAnsi="Aptos Narrow" w:cs="Arial"/>
                <w:sz w:val="20"/>
                <w:szCs w:val="20"/>
              </w:rPr>
              <w:t>Description de techniques</w:t>
            </w:r>
          </w:p>
          <w:p w14:paraId="7E4AA188" w14:textId="77777777" w:rsidR="003B308B" w:rsidRPr="00A03C76" w:rsidRDefault="003B308B" w:rsidP="00163E16">
            <w:pPr>
              <w:numPr>
                <w:ilvl w:val="0"/>
                <w:numId w:val="36"/>
              </w:numPr>
              <w:spacing w:after="0" w:line="240" w:lineRule="auto"/>
              <w:rPr>
                <w:rFonts w:ascii="Aptos Narrow" w:hAnsi="Aptos Narrow" w:cs="Arial"/>
                <w:sz w:val="20"/>
                <w:szCs w:val="20"/>
              </w:rPr>
            </w:pPr>
            <w:r w:rsidRPr="00A03C76">
              <w:rPr>
                <w:rFonts w:ascii="Aptos Narrow" w:hAnsi="Aptos Narrow" w:cs="Arial"/>
                <w:sz w:val="20"/>
                <w:szCs w:val="20"/>
              </w:rPr>
              <w:t>Exécuter un enchaînement</w:t>
            </w:r>
          </w:p>
          <w:p w14:paraId="1023C74F" w14:textId="77777777" w:rsidR="003B308B" w:rsidRPr="00A03C76" w:rsidRDefault="003B308B" w:rsidP="00163E16">
            <w:pPr>
              <w:numPr>
                <w:ilvl w:val="0"/>
                <w:numId w:val="36"/>
              </w:numPr>
              <w:spacing w:after="0" w:line="240" w:lineRule="auto"/>
              <w:rPr>
                <w:rFonts w:ascii="Aptos Narrow" w:hAnsi="Aptos Narrow" w:cs="Arial"/>
                <w:sz w:val="20"/>
                <w:szCs w:val="20"/>
              </w:rPr>
            </w:pPr>
            <w:r w:rsidRPr="00A03C76">
              <w:rPr>
                <w:rFonts w:ascii="Aptos Narrow" w:hAnsi="Aptos Narrow" w:cs="Arial"/>
                <w:sz w:val="20"/>
                <w:szCs w:val="20"/>
              </w:rPr>
              <w:t>Décrire les règlements d’un sport</w:t>
            </w:r>
          </w:p>
          <w:p w14:paraId="47A1E090" w14:textId="77777777" w:rsidR="003B308B" w:rsidRPr="00A03C76" w:rsidRDefault="003B308B" w:rsidP="00163E16">
            <w:pPr>
              <w:numPr>
                <w:ilvl w:val="0"/>
                <w:numId w:val="36"/>
              </w:numPr>
              <w:spacing w:after="0" w:line="240" w:lineRule="auto"/>
              <w:rPr>
                <w:rFonts w:ascii="Aptos Narrow" w:hAnsi="Aptos Narrow" w:cs="Arial"/>
                <w:sz w:val="20"/>
                <w:szCs w:val="20"/>
              </w:rPr>
            </w:pPr>
            <w:r w:rsidRPr="00A03C76">
              <w:rPr>
                <w:rFonts w:ascii="Aptos Narrow" w:hAnsi="Aptos Narrow" w:cs="Arial"/>
                <w:sz w:val="20"/>
                <w:szCs w:val="20"/>
              </w:rPr>
              <w:t>Appliquer les principes lors d’activités collectives en espace distinct et commun</w:t>
            </w:r>
          </w:p>
          <w:p w14:paraId="2830DD5D" w14:textId="77777777" w:rsidR="003B308B" w:rsidRPr="00A03C76" w:rsidRDefault="003B308B" w:rsidP="00163E16">
            <w:pPr>
              <w:numPr>
                <w:ilvl w:val="0"/>
                <w:numId w:val="36"/>
              </w:numPr>
              <w:spacing w:after="0" w:line="240" w:lineRule="auto"/>
              <w:rPr>
                <w:rFonts w:ascii="Aptos Narrow" w:hAnsi="Aptos Narrow" w:cs="Arial"/>
                <w:sz w:val="20"/>
                <w:szCs w:val="20"/>
              </w:rPr>
            </w:pPr>
            <w:r w:rsidRPr="00A03C76">
              <w:rPr>
                <w:rFonts w:ascii="Aptos Narrow" w:hAnsi="Aptos Narrow" w:cs="Arial"/>
                <w:sz w:val="20"/>
                <w:szCs w:val="20"/>
              </w:rPr>
              <w:t>Appliquer les principes d’action lors d’activités de coopération</w:t>
            </w:r>
          </w:p>
          <w:p w14:paraId="75A90595" w14:textId="77777777" w:rsidR="003B308B" w:rsidRPr="00A03C76" w:rsidRDefault="003B308B" w:rsidP="006C2460">
            <w:pPr>
              <w:spacing w:after="0" w:line="240" w:lineRule="auto"/>
              <w:rPr>
                <w:rFonts w:ascii="Aptos Narrow" w:hAnsi="Aptos Narrow" w:cs="Arial"/>
                <w:sz w:val="20"/>
                <w:szCs w:val="20"/>
              </w:rPr>
            </w:pPr>
          </w:p>
          <w:p w14:paraId="70482C4C" w14:textId="77777777" w:rsidR="003B308B" w:rsidRPr="00A03C76" w:rsidRDefault="003B308B" w:rsidP="006C2460">
            <w:pPr>
              <w:spacing w:after="0" w:line="240" w:lineRule="auto"/>
              <w:rPr>
                <w:rFonts w:ascii="Aptos Narrow" w:hAnsi="Aptos Narrow" w:cs="Arial"/>
                <w:sz w:val="20"/>
                <w:szCs w:val="20"/>
              </w:rPr>
            </w:pPr>
          </w:p>
          <w:p w14:paraId="1BD85387" w14:textId="77777777" w:rsidR="003B308B" w:rsidRPr="00A03C76" w:rsidRDefault="003B308B" w:rsidP="006C2460">
            <w:pPr>
              <w:spacing w:after="0" w:line="240" w:lineRule="auto"/>
              <w:rPr>
                <w:rFonts w:ascii="Aptos Narrow" w:hAnsi="Aptos Narrow" w:cs="Arial"/>
                <w:sz w:val="20"/>
                <w:szCs w:val="20"/>
              </w:rPr>
            </w:pPr>
          </w:p>
          <w:p w14:paraId="55091585" w14:textId="77777777" w:rsidR="003B308B" w:rsidRPr="00A03C76" w:rsidRDefault="003B308B" w:rsidP="00163E16">
            <w:pPr>
              <w:numPr>
                <w:ilvl w:val="0"/>
                <w:numId w:val="36"/>
              </w:numPr>
              <w:spacing w:after="0" w:line="240" w:lineRule="auto"/>
              <w:rPr>
                <w:rFonts w:ascii="Aptos Narrow" w:hAnsi="Aptos Narrow" w:cs="Arial"/>
                <w:sz w:val="20"/>
                <w:szCs w:val="20"/>
              </w:rPr>
            </w:pPr>
            <w:r w:rsidRPr="00A03C76">
              <w:rPr>
                <w:rFonts w:ascii="Aptos Narrow" w:hAnsi="Aptos Narrow" w:cs="Arial"/>
                <w:sz w:val="20"/>
                <w:szCs w:val="20"/>
              </w:rPr>
              <w:t>Appliquer les principes de coordination, synchronisation et de locomotion</w:t>
            </w:r>
          </w:p>
          <w:p w14:paraId="588B60FD" w14:textId="77777777" w:rsidR="003B308B" w:rsidRPr="00A03C76" w:rsidRDefault="003B308B" w:rsidP="006C2460">
            <w:pPr>
              <w:spacing w:after="0" w:line="240" w:lineRule="auto"/>
              <w:ind w:left="360"/>
              <w:rPr>
                <w:rFonts w:ascii="Aptos Narrow" w:hAnsi="Aptos Narrow" w:cs="Arial"/>
                <w:sz w:val="20"/>
                <w:szCs w:val="20"/>
              </w:rPr>
            </w:pPr>
          </w:p>
          <w:p w14:paraId="7614A34C" w14:textId="77777777" w:rsidR="003B308B" w:rsidRPr="00A03C76" w:rsidRDefault="003B308B" w:rsidP="006C2460">
            <w:pPr>
              <w:spacing w:after="0" w:line="240" w:lineRule="auto"/>
              <w:rPr>
                <w:rFonts w:ascii="Aptos Narrow" w:hAnsi="Aptos Narrow" w:cs="Arial"/>
                <w:sz w:val="20"/>
                <w:szCs w:val="20"/>
              </w:rPr>
            </w:pPr>
          </w:p>
        </w:tc>
        <w:tc>
          <w:tcPr>
            <w:tcW w:w="896" w:type="pct"/>
            <w:tcBorders>
              <w:top w:val="dotted" w:sz="4" w:space="0" w:color="auto"/>
              <w:left w:val="dotted" w:sz="4" w:space="0" w:color="auto"/>
              <w:bottom w:val="dotted" w:sz="4" w:space="0" w:color="auto"/>
              <w:right w:val="double" w:sz="4" w:space="0" w:color="auto"/>
            </w:tcBorders>
            <w:shd w:val="clear" w:color="auto" w:fill="D9D9D9"/>
          </w:tcPr>
          <w:p w14:paraId="10C98F33" w14:textId="77777777" w:rsidR="003B308B" w:rsidRPr="00A03C76" w:rsidRDefault="003B308B" w:rsidP="006C2460">
            <w:pPr>
              <w:spacing w:after="0" w:line="240" w:lineRule="auto"/>
              <w:rPr>
                <w:rFonts w:ascii="Aptos Narrow" w:hAnsi="Aptos Narrow" w:cs="Arial"/>
                <w:b/>
                <w:sz w:val="20"/>
                <w:szCs w:val="20"/>
              </w:rPr>
            </w:pPr>
            <w:r w:rsidRPr="00A03C76">
              <w:rPr>
                <w:rFonts w:ascii="Aptos Narrow" w:hAnsi="Aptos Narrow" w:cs="Arial"/>
                <w:b/>
                <w:sz w:val="20"/>
                <w:szCs w:val="20"/>
              </w:rPr>
              <w:t>Situations d’interaction</w:t>
            </w:r>
          </w:p>
          <w:p w14:paraId="1F876348" w14:textId="77777777" w:rsidR="003B308B" w:rsidRPr="00A03C76" w:rsidRDefault="003B308B" w:rsidP="00163E16">
            <w:pPr>
              <w:numPr>
                <w:ilvl w:val="0"/>
                <w:numId w:val="36"/>
              </w:numPr>
              <w:spacing w:after="0" w:line="240" w:lineRule="auto"/>
              <w:rPr>
                <w:rFonts w:ascii="Aptos Narrow" w:hAnsi="Aptos Narrow" w:cs="Arial"/>
                <w:sz w:val="20"/>
                <w:szCs w:val="20"/>
              </w:rPr>
            </w:pPr>
            <w:r w:rsidRPr="00A03C76">
              <w:rPr>
                <w:rFonts w:ascii="Aptos Narrow" w:hAnsi="Aptos Narrow" w:cs="Arial"/>
                <w:sz w:val="20"/>
                <w:szCs w:val="20"/>
              </w:rPr>
              <w:t>CPM</w:t>
            </w:r>
          </w:p>
          <w:p w14:paraId="27F88D23" w14:textId="77777777" w:rsidR="003B308B" w:rsidRPr="00A03C76" w:rsidRDefault="003B308B" w:rsidP="00163E16">
            <w:pPr>
              <w:numPr>
                <w:ilvl w:val="0"/>
                <w:numId w:val="36"/>
              </w:numPr>
              <w:spacing w:after="0" w:line="240" w:lineRule="auto"/>
              <w:rPr>
                <w:rFonts w:ascii="Aptos Narrow" w:hAnsi="Aptos Narrow" w:cs="Arial"/>
                <w:sz w:val="20"/>
                <w:szCs w:val="20"/>
              </w:rPr>
            </w:pPr>
            <w:r w:rsidRPr="00A03C76">
              <w:rPr>
                <w:rFonts w:ascii="Aptos Narrow" w:hAnsi="Aptos Narrow" w:cs="Arial"/>
                <w:sz w:val="20"/>
                <w:szCs w:val="20"/>
              </w:rPr>
              <w:t>Badminton</w:t>
            </w:r>
          </w:p>
          <w:p w14:paraId="054B323D" w14:textId="77777777" w:rsidR="003B308B" w:rsidRPr="00A03C76" w:rsidRDefault="003B308B" w:rsidP="00163E16">
            <w:pPr>
              <w:numPr>
                <w:ilvl w:val="0"/>
                <w:numId w:val="36"/>
              </w:numPr>
              <w:spacing w:after="0" w:line="240" w:lineRule="auto"/>
              <w:rPr>
                <w:rFonts w:ascii="Aptos Narrow" w:hAnsi="Aptos Narrow" w:cs="Arial"/>
                <w:sz w:val="20"/>
                <w:szCs w:val="20"/>
              </w:rPr>
            </w:pPr>
            <w:r w:rsidRPr="00A03C76">
              <w:rPr>
                <w:rFonts w:ascii="Aptos Narrow" w:hAnsi="Aptos Narrow" w:cs="Arial"/>
                <w:sz w:val="20"/>
                <w:szCs w:val="20"/>
              </w:rPr>
              <w:t>Basket</w:t>
            </w:r>
          </w:p>
          <w:p w14:paraId="30D2FC51" w14:textId="77777777" w:rsidR="003B308B" w:rsidRPr="00A03C76" w:rsidRDefault="003B308B" w:rsidP="00163E16">
            <w:pPr>
              <w:numPr>
                <w:ilvl w:val="0"/>
                <w:numId w:val="36"/>
              </w:numPr>
              <w:spacing w:after="0" w:line="240" w:lineRule="auto"/>
              <w:rPr>
                <w:rFonts w:ascii="Aptos Narrow" w:hAnsi="Aptos Narrow" w:cs="Arial"/>
                <w:sz w:val="20"/>
                <w:szCs w:val="20"/>
              </w:rPr>
            </w:pPr>
            <w:r w:rsidRPr="00A03C76">
              <w:rPr>
                <w:rFonts w:ascii="Aptos Narrow" w:hAnsi="Aptos Narrow" w:cs="Arial"/>
                <w:sz w:val="20"/>
                <w:szCs w:val="20"/>
              </w:rPr>
              <w:t>Volley-ball</w:t>
            </w:r>
          </w:p>
          <w:p w14:paraId="29268512" w14:textId="77777777" w:rsidR="003B308B" w:rsidRPr="00A03C76" w:rsidRDefault="003B308B" w:rsidP="00163E16">
            <w:pPr>
              <w:numPr>
                <w:ilvl w:val="0"/>
                <w:numId w:val="36"/>
              </w:numPr>
              <w:spacing w:after="0" w:line="240" w:lineRule="auto"/>
              <w:rPr>
                <w:rFonts w:ascii="Aptos Narrow" w:hAnsi="Aptos Narrow" w:cs="Arial"/>
                <w:sz w:val="20"/>
                <w:szCs w:val="20"/>
              </w:rPr>
            </w:pPr>
            <w:r w:rsidRPr="00A03C76">
              <w:rPr>
                <w:rFonts w:ascii="Aptos Narrow" w:hAnsi="Aptos Narrow" w:cs="Arial"/>
                <w:sz w:val="20"/>
                <w:szCs w:val="20"/>
              </w:rPr>
              <w:t>Soccer</w:t>
            </w:r>
          </w:p>
          <w:p w14:paraId="45CBCE9E" w14:textId="77777777" w:rsidR="003B308B" w:rsidRPr="00A03C76" w:rsidRDefault="003B308B" w:rsidP="006C2460">
            <w:pPr>
              <w:spacing w:after="0" w:line="240" w:lineRule="auto"/>
              <w:rPr>
                <w:rFonts w:ascii="Aptos Narrow" w:hAnsi="Aptos Narrow" w:cs="Arial"/>
                <w:sz w:val="20"/>
                <w:szCs w:val="20"/>
              </w:rPr>
            </w:pPr>
          </w:p>
          <w:p w14:paraId="36C25D63" w14:textId="77777777" w:rsidR="003B308B" w:rsidRPr="00A03C76" w:rsidRDefault="003B308B" w:rsidP="006C2460">
            <w:pPr>
              <w:spacing w:after="0" w:line="240" w:lineRule="auto"/>
              <w:ind w:left="9"/>
              <w:rPr>
                <w:rFonts w:ascii="Aptos Narrow" w:hAnsi="Aptos Narrow" w:cs="Arial"/>
                <w:b/>
                <w:sz w:val="20"/>
                <w:szCs w:val="20"/>
              </w:rPr>
            </w:pPr>
            <w:r w:rsidRPr="00A03C76">
              <w:rPr>
                <w:rFonts w:ascii="Aptos Narrow" w:hAnsi="Aptos Narrow" w:cs="Arial"/>
                <w:b/>
                <w:sz w:val="20"/>
                <w:szCs w:val="20"/>
              </w:rPr>
              <w:t>Situations d’action</w:t>
            </w:r>
          </w:p>
          <w:p w14:paraId="59857E92" w14:textId="77777777" w:rsidR="003B308B" w:rsidRPr="00A03C76" w:rsidRDefault="003B308B" w:rsidP="00163E16">
            <w:pPr>
              <w:numPr>
                <w:ilvl w:val="0"/>
                <w:numId w:val="36"/>
              </w:numPr>
              <w:spacing w:after="0" w:line="240" w:lineRule="auto"/>
              <w:rPr>
                <w:rFonts w:ascii="Aptos Narrow" w:hAnsi="Aptos Narrow" w:cs="Arial"/>
                <w:sz w:val="20"/>
                <w:szCs w:val="20"/>
              </w:rPr>
            </w:pPr>
            <w:r w:rsidRPr="00A03C76">
              <w:rPr>
                <w:rFonts w:ascii="Aptos Narrow" w:hAnsi="Aptos Narrow" w:cs="Arial"/>
                <w:sz w:val="20"/>
                <w:szCs w:val="20"/>
              </w:rPr>
              <w:t>Course</w:t>
            </w:r>
          </w:p>
          <w:p w14:paraId="71559E8C" w14:textId="77777777" w:rsidR="003B308B" w:rsidRPr="00A03C76" w:rsidRDefault="003B308B" w:rsidP="006C2460">
            <w:pPr>
              <w:spacing w:after="0" w:line="240" w:lineRule="auto"/>
              <w:rPr>
                <w:rFonts w:ascii="Aptos Narrow" w:hAnsi="Aptos Narrow" w:cs="Arial"/>
                <w:sz w:val="20"/>
                <w:szCs w:val="20"/>
              </w:rPr>
            </w:pPr>
          </w:p>
          <w:p w14:paraId="7CB05632" w14:textId="77777777" w:rsidR="003B308B" w:rsidRPr="00A03C76" w:rsidRDefault="003B308B" w:rsidP="006C2460">
            <w:pPr>
              <w:spacing w:after="0" w:line="240" w:lineRule="auto"/>
              <w:rPr>
                <w:rFonts w:ascii="Aptos Narrow" w:hAnsi="Aptos Narrow" w:cs="Arial"/>
                <w:sz w:val="20"/>
                <w:szCs w:val="20"/>
              </w:rPr>
            </w:pPr>
          </w:p>
          <w:p w14:paraId="13E7A764" w14:textId="77777777" w:rsidR="003B308B" w:rsidRPr="00A03C76" w:rsidRDefault="003B308B" w:rsidP="006C2460">
            <w:pPr>
              <w:spacing w:after="0" w:line="240" w:lineRule="auto"/>
              <w:rPr>
                <w:rFonts w:ascii="Aptos Narrow" w:hAnsi="Aptos Narrow" w:cs="Arial"/>
                <w:sz w:val="20"/>
                <w:szCs w:val="20"/>
              </w:rPr>
            </w:pPr>
          </w:p>
          <w:p w14:paraId="390D581B" w14:textId="77777777" w:rsidR="003B308B" w:rsidRPr="00A03C76" w:rsidRDefault="003B308B" w:rsidP="006C2460">
            <w:pPr>
              <w:spacing w:after="0" w:line="240" w:lineRule="auto"/>
              <w:ind w:left="360"/>
              <w:rPr>
                <w:rFonts w:ascii="Aptos Narrow" w:hAnsi="Aptos Narrow" w:cs="Arial"/>
                <w:sz w:val="20"/>
                <w:szCs w:val="20"/>
              </w:rPr>
            </w:pPr>
          </w:p>
          <w:p w14:paraId="4FF9E72A" w14:textId="77777777" w:rsidR="003B308B" w:rsidRPr="00A03C76" w:rsidRDefault="003B308B" w:rsidP="006C2460">
            <w:pPr>
              <w:spacing w:after="0" w:line="240" w:lineRule="auto"/>
              <w:ind w:left="9"/>
              <w:rPr>
                <w:rFonts w:ascii="Aptos Narrow" w:hAnsi="Aptos Narrow" w:cs="Arial"/>
                <w:b/>
                <w:sz w:val="20"/>
                <w:szCs w:val="20"/>
              </w:rPr>
            </w:pPr>
            <w:r w:rsidRPr="00A03C76">
              <w:rPr>
                <w:rFonts w:ascii="Aptos Narrow" w:hAnsi="Aptos Narrow" w:cs="Arial"/>
                <w:b/>
                <w:sz w:val="20"/>
                <w:szCs w:val="20"/>
              </w:rPr>
              <w:t>Adopter un mode de vie sain et actif</w:t>
            </w:r>
          </w:p>
          <w:p w14:paraId="41260A8D" w14:textId="77777777" w:rsidR="003B308B" w:rsidRPr="00A03C76" w:rsidRDefault="003B308B" w:rsidP="006C2460">
            <w:pPr>
              <w:spacing w:after="0" w:line="240" w:lineRule="auto"/>
              <w:ind w:left="9"/>
              <w:rPr>
                <w:rFonts w:ascii="Aptos Narrow" w:hAnsi="Aptos Narrow" w:cs="Arial"/>
                <w:b/>
                <w:sz w:val="20"/>
                <w:szCs w:val="20"/>
              </w:rPr>
            </w:pPr>
          </w:p>
          <w:p w14:paraId="6B6FAA52" w14:textId="77777777" w:rsidR="003B308B" w:rsidRPr="00A03C76" w:rsidRDefault="003B308B" w:rsidP="006C2460">
            <w:pPr>
              <w:spacing w:after="0" w:line="240" w:lineRule="auto"/>
              <w:ind w:left="360"/>
              <w:rPr>
                <w:rFonts w:ascii="Aptos Narrow" w:hAnsi="Aptos Narrow" w:cs="Arial"/>
                <w:sz w:val="20"/>
                <w:szCs w:val="20"/>
              </w:rPr>
            </w:pPr>
            <w:r w:rsidRPr="00A03C76">
              <w:rPr>
                <w:rFonts w:ascii="Aptos Narrow" w:hAnsi="Aptos Narrow" w:cs="Arial"/>
                <w:sz w:val="20"/>
                <w:szCs w:val="20"/>
              </w:rPr>
              <w:t>Réflexion sur la gestion du stress</w:t>
            </w:r>
          </w:p>
          <w:p w14:paraId="35E60998" w14:textId="77777777" w:rsidR="003B308B" w:rsidRPr="00A03C76" w:rsidRDefault="003B308B" w:rsidP="006C2460">
            <w:pPr>
              <w:spacing w:after="0" w:line="240" w:lineRule="auto"/>
              <w:ind w:left="360"/>
              <w:rPr>
                <w:rFonts w:ascii="Aptos Narrow" w:hAnsi="Aptos Narrow" w:cs="Arial"/>
                <w:sz w:val="20"/>
                <w:szCs w:val="20"/>
              </w:rPr>
            </w:pPr>
          </w:p>
          <w:p w14:paraId="550AE528" w14:textId="77777777" w:rsidR="003B308B" w:rsidRPr="00A03C76" w:rsidRDefault="003B308B" w:rsidP="006C2460">
            <w:pPr>
              <w:spacing w:after="0" w:line="240" w:lineRule="auto"/>
              <w:ind w:left="360"/>
              <w:rPr>
                <w:rFonts w:ascii="Aptos Narrow" w:hAnsi="Aptos Narrow" w:cs="Arial"/>
                <w:sz w:val="20"/>
                <w:szCs w:val="20"/>
              </w:rPr>
            </w:pPr>
          </w:p>
          <w:p w14:paraId="1E0620AD" w14:textId="77777777" w:rsidR="003B308B" w:rsidRPr="00A03C76" w:rsidRDefault="003B308B" w:rsidP="006C2460">
            <w:pPr>
              <w:spacing w:after="0" w:line="240" w:lineRule="auto"/>
              <w:ind w:left="360"/>
              <w:rPr>
                <w:rFonts w:ascii="Aptos Narrow" w:hAnsi="Aptos Narrow" w:cs="Arial"/>
                <w:b/>
                <w:sz w:val="20"/>
                <w:szCs w:val="20"/>
              </w:rPr>
            </w:pPr>
          </w:p>
        </w:tc>
        <w:tc>
          <w:tcPr>
            <w:tcW w:w="3066" w:type="pct"/>
            <w:tcBorders>
              <w:left w:val="double" w:sz="4" w:space="0" w:color="auto"/>
              <w:right w:val="single" w:sz="4" w:space="0" w:color="1F497D"/>
            </w:tcBorders>
            <w:shd w:val="clear" w:color="auto" w:fill="auto"/>
          </w:tcPr>
          <w:p w14:paraId="6C204AF6" w14:textId="77777777" w:rsidR="003B308B" w:rsidRPr="00A03C76" w:rsidRDefault="003B308B" w:rsidP="006C2460">
            <w:pPr>
              <w:spacing w:after="0" w:line="240" w:lineRule="auto"/>
              <w:ind w:left="369"/>
              <w:rPr>
                <w:rFonts w:ascii="Aptos Narrow" w:hAnsi="Aptos Narrow" w:cs="Arial"/>
                <w:b/>
                <w:sz w:val="20"/>
                <w:szCs w:val="20"/>
              </w:rPr>
            </w:pPr>
          </w:p>
          <w:p w14:paraId="2DE8AF76" w14:textId="77777777" w:rsidR="003B308B" w:rsidRPr="00A03C76" w:rsidRDefault="003B308B" w:rsidP="006C2460">
            <w:pPr>
              <w:spacing w:after="0" w:line="240" w:lineRule="auto"/>
              <w:ind w:left="369"/>
              <w:rPr>
                <w:rFonts w:ascii="Aptos Narrow" w:hAnsi="Aptos Narrow" w:cs="Arial"/>
                <w:b/>
                <w:sz w:val="20"/>
                <w:szCs w:val="20"/>
              </w:rPr>
            </w:pPr>
          </w:p>
          <w:p w14:paraId="52A01184" w14:textId="77777777" w:rsidR="003B308B" w:rsidRPr="00A03C76" w:rsidRDefault="003B308B" w:rsidP="006C2460">
            <w:pPr>
              <w:spacing w:after="0" w:line="240" w:lineRule="auto"/>
              <w:ind w:left="369"/>
              <w:rPr>
                <w:rFonts w:ascii="Aptos Narrow" w:hAnsi="Aptos Narrow" w:cs="Arial"/>
                <w:b/>
                <w:sz w:val="20"/>
                <w:szCs w:val="20"/>
              </w:rPr>
            </w:pPr>
            <w:r w:rsidRPr="00A03C76">
              <w:rPr>
                <w:rFonts w:ascii="Aptos Narrow" w:hAnsi="Aptos Narrow" w:cs="Arial"/>
                <w:b/>
                <w:sz w:val="20"/>
                <w:szCs w:val="20"/>
              </w:rPr>
              <w:t xml:space="preserve">Étape 1 : Course, Handball </w:t>
            </w:r>
          </w:p>
          <w:p w14:paraId="61CCD203" w14:textId="77777777" w:rsidR="003B308B" w:rsidRPr="00A03C76" w:rsidRDefault="003B308B" w:rsidP="006C2460">
            <w:pPr>
              <w:tabs>
                <w:tab w:val="left" w:pos="1309"/>
              </w:tabs>
              <w:spacing w:after="0" w:line="240" w:lineRule="auto"/>
              <w:ind w:left="369"/>
              <w:rPr>
                <w:rFonts w:ascii="Aptos Narrow" w:hAnsi="Aptos Narrow" w:cs="Arial"/>
                <w:sz w:val="20"/>
                <w:szCs w:val="20"/>
              </w:rPr>
            </w:pPr>
            <w:r w:rsidRPr="00A03C76">
              <w:rPr>
                <w:rFonts w:ascii="Aptos Narrow" w:hAnsi="Aptos Narrow" w:cs="Arial"/>
                <w:sz w:val="20"/>
                <w:szCs w:val="20"/>
              </w:rPr>
              <w:t xml:space="preserve">                Entraînement pour la course d’endurance</w:t>
            </w:r>
          </w:p>
          <w:p w14:paraId="09A1ADDC" w14:textId="77777777" w:rsidR="003B308B" w:rsidRPr="00A03C76" w:rsidRDefault="003B308B" w:rsidP="006C2460">
            <w:pPr>
              <w:tabs>
                <w:tab w:val="left" w:pos="1309"/>
              </w:tabs>
              <w:spacing w:after="0" w:line="240" w:lineRule="auto"/>
              <w:ind w:left="369"/>
              <w:rPr>
                <w:rFonts w:ascii="Aptos Narrow" w:hAnsi="Aptos Narrow" w:cs="Arial"/>
                <w:sz w:val="20"/>
                <w:szCs w:val="20"/>
              </w:rPr>
            </w:pPr>
            <w:r w:rsidRPr="00A03C76">
              <w:rPr>
                <w:rFonts w:ascii="Aptos Narrow" w:hAnsi="Aptos Narrow" w:cs="Arial"/>
                <w:sz w:val="20"/>
                <w:szCs w:val="20"/>
              </w:rPr>
              <w:t xml:space="preserve">                Technique marquage/démarquage handball</w:t>
            </w:r>
          </w:p>
          <w:p w14:paraId="1A979290" w14:textId="77777777" w:rsidR="003B308B" w:rsidRPr="00A03C76" w:rsidRDefault="003B308B" w:rsidP="006C2460">
            <w:pPr>
              <w:tabs>
                <w:tab w:val="left" w:pos="1309"/>
              </w:tabs>
              <w:spacing w:after="0" w:line="240" w:lineRule="auto"/>
              <w:ind w:left="369"/>
              <w:rPr>
                <w:rFonts w:ascii="Aptos Narrow" w:hAnsi="Aptos Narrow" w:cs="Arial"/>
                <w:sz w:val="20"/>
                <w:szCs w:val="20"/>
              </w:rPr>
            </w:pPr>
            <w:r w:rsidRPr="00A03C76">
              <w:rPr>
                <w:rFonts w:ascii="Aptos Narrow" w:hAnsi="Aptos Narrow" w:cs="Arial"/>
                <w:sz w:val="20"/>
                <w:szCs w:val="20"/>
              </w:rPr>
              <w:t xml:space="preserve">               </w:t>
            </w:r>
          </w:p>
          <w:p w14:paraId="43DE5649" w14:textId="77777777" w:rsidR="003B308B" w:rsidRPr="00A03C76" w:rsidRDefault="003B308B" w:rsidP="006C2460">
            <w:pPr>
              <w:spacing w:after="0" w:line="240" w:lineRule="auto"/>
              <w:ind w:left="369"/>
              <w:rPr>
                <w:rFonts w:ascii="Aptos Narrow" w:hAnsi="Aptos Narrow" w:cs="Arial"/>
                <w:b/>
                <w:sz w:val="20"/>
                <w:szCs w:val="20"/>
              </w:rPr>
            </w:pPr>
            <w:r w:rsidRPr="00A03C76">
              <w:rPr>
                <w:rFonts w:ascii="Aptos Narrow" w:hAnsi="Aptos Narrow" w:cs="Arial"/>
                <w:b/>
                <w:sz w:val="20"/>
                <w:szCs w:val="20"/>
              </w:rPr>
              <w:t>Étape 2 : CPM, Badminton</w:t>
            </w:r>
          </w:p>
          <w:p w14:paraId="43A0FC4C" w14:textId="77777777" w:rsidR="003B308B" w:rsidRPr="00A03C76" w:rsidRDefault="003B308B" w:rsidP="006C2460">
            <w:pPr>
              <w:spacing w:after="0" w:line="240" w:lineRule="auto"/>
              <w:ind w:left="369"/>
              <w:rPr>
                <w:rFonts w:ascii="Aptos Narrow" w:hAnsi="Aptos Narrow" w:cs="Arial"/>
                <w:b/>
                <w:sz w:val="20"/>
                <w:szCs w:val="20"/>
              </w:rPr>
            </w:pPr>
            <w:r w:rsidRPr="00A03C76">
              <w:rPr>
                <w:rFonts w:ascii="Aptos Narrow" w:hAnsi="Aptos Narrow" w:cs="Arial"/>
                <w:sz w:val="20"/>
                <w:szCs w:val="20"/>
              </w:rPr>
              <w:t xml:space="preserve">               Préparation d’un spectacle de CPM en équipe</w:t>
            </w:r>
          </w:p>
          <w:p w14:paraId="11FBB7EB" w14:textId="77777777" w:rsidR="003B308B" w:rsidRPr="00A03C76" w:rsidRDefault="003B308B" w:rsidP="006C2460">
            <w:pPr>
              <w:spacing w:after="0" w:line="240" w:lineRule="auto"/>
              <w:ind w:left="369"/>
              <w:rPr>
                <w:rFonts w:ascii="Aptos Narrow" w:hAnsi="Aptos Narrow" w:cs="Arial"/>
                <w:sz w:val="20"/>
                <w:szCs w:val="20"/>
              </w:rPr>
            </w:pPr>
            <w:r w:rsidRPr="00A03C76">
              <w:rPr>
                <w:rFonts w:ascii="Aptos Narrow" w:hAnsi="Aptos Narrow" w:cs="Arial"/>
                <w:b/>
                <w:sz w:val="20"/>
                <w:szCs w:val="20"/>
              </w:rPr>
              <w:t xml:space="preserve">              </w:t>
            </w:r>
            <w:r w:rsidRPr="00A03C76">
              <w:rPr>
                <w:rFonts w:ascii="Aptos Narrow" w:hAnsi="Aptos Narrow" w:cs="Arial"/>
                <w:sz w:val="20"/>
                <w:szCs w:val="20"/>
              </w:rPr>
              <w:t xml:space="preserve"> Technique et stratégie au badminton en double</w:t>
            </w:r>
          </w:p>
          <w:p w14:paraId="00CB70B7" w14:textId="77777777" w:rsidR="003B308B" w:rsidRPr="00A03C76" w:rsidRDefault="003B308B" w:rsidP="006C2460">
            <w:pPr>
              <w:spacing w:after="0" w:line="240" w:lineRule="auto"/>
              <w:ind w:left="369"/>
              <w:rPr>
                <w:rFonts w:ascii="Aptos Narrow" w:hAnsi="Aptos Narrow" w:cs="Arial"/>
                <w:sz w:val="20"/>
                <w:szCs w:val="20"/>
              </w:rPr>
            </w:pPr>
            <w:r w:rsidRPr="00A03C76">
              <w:rPr>
                <w:rFonts w:ascii="Aptos Narrow" w:hAnsi="Aptos Narrow" w:cs="Arial"/>
                <w:sz w:val="20"/>
                <w:szCs w:val="20"/>
              </w:rPr>
              <w:t xml:space="preserve">               </w:t>
            </w:r>
          </w:p>
          <w:p w14:paraId="17AFD4C1" w14:textId="77777777" w:rsidR="003B308B" w:rsidRPr="00A03C76" w:rsidRDefault="003B308B" w:rsidP="006C2460">
            <w:pPr>
              <w:spacing w:after="0" w:line="240" w:lineRule="auto"/>
              <w:rPr>
                <w:rFonts w:ascii="Aptos Narrow" w:hAnsi="Aptos Narrow" w:cs="Arial"/>
                <w:b/>
                <w:sz w:val="20"/>
                <w:szCs w:val="20"/>
              </w:rPr>
            </w:pPr>
            <w:r w:rsidRPr="00A03C76">
              <w:rPr>
                <w:rFonts w:ascii="Aptos Narrow" w:hAnsi="Aptos Narrow" w:cs="Arial"/>
                <w:sz w:val="20"/>
                <w:szCs w:val="20"/>
              </w:rPr>
              <w:t xml:space="preserve">      </w:t>
            </w:r>
            <w:r w:rsidRPr="00A03C76">
              <w:rPr>
                <w:rFonts w:ascii="Aptos Narrow" w:hAnsi="Aptos Narrow" w:cs="Arial"/>
                <w:b/>
                <w:sz w:val="20"/>
                <w:szCs w:val="20"/>
              </w:rPr>
              <w:t>Étape 3 : Basketball, volleyball,  kinball, ultimate frisbee</w:t>
            </w:r>
          </w:p>
          <w:p w14:paraId="4F81B366" w14:textId="77777777" w:rsidR="003B308B" w:rsidRPr="00A03C76" w:rsidRDefault="003B308B" w:rsidP="006C2460">
            <w:pPr>
              <w:spacing w:after="0" w:line="240" w:lineRule="auto"/>
              <w:ind w:left="369"/>
              <w:rPr>
                <w:rFonts w:ascii="Aptos Narrow" w:hAnsi="Aptos Narrow" w:cs="Arial"/>
                <w:sz w:val="20"/>
                <w:szCs w:val="20"/>
              </w:rPr>
            </w:pPr>
            <w:r w:rsidRPr="00A03C76">
              <w:rPr>
                <w:rFonts w:ascii="Aptos Narrow" w:hAnsi="Aptos Narrow" w:cs="Arial"/>
                <w:sz w:val="20"/>
                <w:szCs w:val="20"/>
              </w:rPr>
              <w:t xml:space="preserve">               Technique marquage/démarquage en basketball, ultimate frisbee</w:t>
            </w:r>
          </w:p>
          <w:p w14:paraId="3DCC39BE" w14:textId="77777777" w:rsidR="003B308B" w:rsidRPr="00A03C76" w:rsidRDefault="003B308B" w:rsidP="006C2460">
            <w:pPr>
              <w:spacing w:after="0" w:line="240" w:lineRule="auto"/>
              <w:ind w:left="369"/>
              <w:rPr>
                <w:rFonts w:ascii="Aptos Narrow" w:hAnsi="Aptos Narrow" w:cs="Arial"/>
                <w:sz w:val="20"/>
                <w:szCs w:val="20"/>
              </w:rPr>
            </w:pPr>
            <w:r w:rsidRPr="00A03C76">
              <w:rPr>
                <w:rFonts w:ascii="Aptos Narrow" w:hAnsi="Aptos Narrow" w:cs="Arial"/>
                <w:sz w:val="20"/>
                <w:szCs w:val="20"/>
              </w:rPr>
              <w:t xml:space="preserve">               Technique et stratégie en volleyball et kinball</w:t>
            </w:r>
          </w:p>
          <w:p w14:paraId="5ECFFC8C" w14:textId="77777777" w:rsidR="003B308B" w:rsidRPr="00A03C76" w:rsidRDefault="003B308B" w:rsidP="006C2460">
            <w:pPr>
              <w:spacing w:after="0" w:line="240" w:lineRule="auto"/>
              <w:ind w:left="369"/>
              <w:rPr>
                <w:rFonts w:ascii="Aptos Narrow" w:hAnsi="Aptos Narrow" w:cs="Arial"/>
                <w:sz w:val="20"/>
                <w:szCs w:val="20"/>
              </w:rPr>
            </w:pPr>
            <w:r w:rsidRPr="00A03C76">
              <w:rPr>
                <w:rFonts w:ascii="Aptos Narrow" w:hAnsi="Aptos Narrow" w:cs="Arial"/>
                <w:sz w:val="20"/>
                <w:szCs w:val="20"/>
              </w:rPr>
              <w:t xml:space="preserve">               Réflexion sur la gestion du stress</w:t>
            </w:r>
          </w:p>
          <w:p w14:paraId="6C186E7C" w14:textId="77777777" w:rsidR="003B308B" w:rsidRPr="00A03C76" w:rsidRDefault="003B308B" w:rsidP="006C2460">
            <w:pPr>
              <w:spacing w:after="0" w:line="240" w:lineRule="auto"/>
              <w:ind w:left="369"/>
              <w:rPr>
                <w:rFonts w:ascii="Aptos Narrow" w:hAnsi="Aptos Narrow" w:cs="Arial"/>
                <w:sz w:val="20"/>
                <w:szCs w:val="20"/>
              </w:rPr>
            </w:pPr>
          </w:p>
          <w:p w14:paraId="00536CE8" w14:textId="77777777" w:rsidR="003B308B" w:rsidRPr="00A03C76" w:rsidRDefault="003B308B" w:rsidP="006C2460">
            <w:pPr>
              <w:tabs>
                <w:tab w:val="left" w:pos="1309"/>
              </w:tabs>
              <w:spacing w:after="0" w:line="240" w:lineRule="auto"/>
              <w:ind w:left="369"/>
              <w:rPr>
                <w:rFonts w:ascii="Aptos Narrow" w:hAnsi="Aptos Narrow" w:cs="Arial"/>
                <w:sz w:val="20"/>
                <w:szCs w:val="20"/>
              </w:rPr>
            </w:pPr>
          </w:p>
          <w:p w14:paraId="1B85BC74" w14:textId="77777777" w:rsidR="003B308B" w:rsidRPr="00A03C76" w:rsidRDefault="003B308B" w:rsidP="006C2460">
            <w:pPr>
              <w:tabs>
                <w:tab w:val="left" w:pos="1309"/>
              </w:tabs>
              <w:spacing w:after="0" w:line="240" w:lineRule="auto"/>
              <w:rPr>
                <w:rFonts w:ascii="Aptos Narrow" w:hAnsi="Aptos Narrow" w:cs="Arial"/>
                <w:sz w:val="20"/>
                <w:szCs w:val="20"/>
              </w:rPr>
            </w:pPr>
          </w:p>
          <w:p w14:paraId="749B5C25" w14:textId="77777777" w:rsidR="003B308B" w:rsidRPr="00A03C76" w:rsidRDefault="003B308B" w:rsidP="006C2460">
            <w:pPr>
              <w:tabs>
                <w:tab w:val="left" w:pos="1309"/>
              </w:tabs>
              <w:spacing w:after="0" w:line="240" w:lineRule="auto"/>
              <w:ind w:left="369"/>
              <w:rPr>
                <w:rFonts w:ascii="Aptos Narrow" w:hAnsi="Aptos Narrow" w:cs="Arial"/>
                <w:sz w:val="20"/>
                <w:szCs w:val="20"/>
              </w:rPr>
            </w:pPr>
            <w:r w:rsidRPr="00A03C76">
              <w:rPr>
                <w:rFonts w:ascii="Aptos Narrow" w:hAnsi="Aptos Narrow" w:cs="Arial"/>
                <w:sz w:val="20"/>
                <w:szCs w:val="20"/>
              </w:rPr>
              <w:t xml:space="preserve"> </w:t>
            </w:r>
          </w:p>
        </w:tc>
      </w:tr>
    </w:tbl>
    <w:p w14:paraId="15DB8D28" w14:textId="77777777" w:rsidR="003B308B" w:rsidRPr="00A03C76" w:rsidRDefault="003B308B" w:rsidP="003B308B">
      <w:pPr>
        <w:spacing w:after="0" w:line="240" w:lineRule="auto"/>
        <w:rPr>
          <w:rFonts w:ascii="Aptos Narrow" w:hAnsi="Aptos Narrow"/>
          <w:sz w:val="20"/>
          <w:szCs w:val="20"/>
        </w:rPr>
      </w:pPr>
    </w:p>
    <w:p w14:paraId="22C2FFC4" w14:textId="77777777" w:rsidR="003B308B" w:rsidRPr="00A03C76" w:rsidRDefault="003B308B" w:rsidP="003B308B">
      <w:pPr>
        <w:spacing w:after="0" w:line="240" w:lineRule="auto"/>
        <w:rPr>
          <w:rFonts w:ascii="Aptos Narrow" w:hAnsi="Aptos Narrow"/>
          <w:sz w:val="20"/>
          <w:szCs w:val="20"/>
        </w:rPr>
      </w:pPr>
      <w:r w:rsidRPr="00A03C76">
        <w:rPr>
          <w:rFonts w:ascii="Aptos Narrow" w:hAnsi="Aptos Narrow"/>
          <w:sz w:val="20"/>
          <w:szCs w:val="20"/>
        </w:rPr>
        <w:br w:type="page"/>
      </w:r>
    </w:p>
    <w:tbl>
      <w:tblPr>
        <w:tblW w:w="14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6"/>
        <w:gridCol w:w="4768"/>
        <w:gridCol w:w="4279"/>
      </w:tblGrid>
      <w:tr w:rsidR="003B308B" w:rsidRPr="003F10EB" w14:paraId="3B0E1F29" w14:textId="77777777" w:rsidTr="006C2460">
        <w:trPr>
          <w:trHeight w:val="620"/>
          <w:jc w:val="center"/>
        </w:trPr>
        <w:tc>
          <w:tcPr>
            <w:tcW w:w="14283"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14:paraId="2DDAB994" w14:textId="77777777" w:rsidR="003B308B" w:rsidRPr="003F10EB" w:rsidRDefault="003B308B" w:rsidP="006C2460">
            <w:pPr>
              <w:spacing w:after="0" w:line="240" w:lineRule="auto"/>
              <w:rPr>
                <w:rFonts w:ascii="Aptos Narrow" w:hAnsi="Aptos Narrow" w:cs="Times New Roman"/>
                <w:b/>
                <w:sz w:val="28"/>
                <w:szCs w:val="28"/>
              </w:rPr>
            </w:pPr>
            <w:r w:rsidRPr="003F10EB">
              <w:rPr>
                <w:rFonts w:ascii="Aptos Narrow" w:hAnsi="Aptos Narrow" w:cs="Times New Roman"/>
                <w:b/>
                <w:sz w:val="28"/>
                <w:szCs w:val="28"/>
              </w:rPr>
              <w:lastRenderedPageBreak/>
              <w:t>Matière : Éducation physique</w:t>
            </w:r>
          </w:p>
        </w:tc>
      </w:tr>
      <w:tr w:rsidR="003B308B" w:rsidRPr="003F10EB" w14:paraId="2B4D028B" w14:textId="77777777" w:rsidTr="006C2460">
        <w:trPr>
          <w:trHeight w:val="800"/>
          <w:jc w:val="center"/>
        </w:trPr>
        <w:tc>
          <w:tcPr>
            <w:tcW w:w="14283"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14:paraId="27CE2ACF" w14:textId="77777777" w:rsidR="003B308B" w:rsidRPr="003F10EB" w:rsidRDefault="003B308B" w:rsidP="006C2460">
            <w:pPr>
              <w:spacing w:after="0" w:line="240" w:lineRule="auto"/>
              <w:ind w:right="360"/>
              <w:jc w:val="center"/>
              <w:rPr>
                <w:rFonts w:ascii="Aptos Narrow" w:hAnsi="Aptos Narrow" w:cs="Times New Roman"/>
                <w:b/>
                <w:sz w:val="28"/>
                <w:szCs w:val="28"/>
              </w:rPr>
            </w:pPr>
            <w:r w:rsidRPr="003F10EB">
              <w:rPr>
                <w:rFonts w:ascii="Aptos Narrow" w:hAnsi="Aptos Narrow" w:cs="Times New Roman"/>
                <w:b/>
                <w:sz w:val="28"/>
                <w:szCs w:val="28"/>
              </w:rPr>
              <w:t>Informations spécifiques au PEI</w:t>
            </w:r>
          </w:p>
        </w:tc>
      </w:tr>
      <w:tr w:rsidR="003B308B" w:rsidRPr="003F10EB" w14:paraId="0F20E6AF" w14:textId="77777777" w:rsidTr="006C2460">
        <w:trPr>
          <w:trHeight w:val="620"/>
          <w:jc w:val="center"/>
        </w:trPr>
        <w:tc>
          <w:tcPr>
            <w:tcW w:w="52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46762F1" w14:textId="77777777" w:rsidR="003B308B" w:rsidRPr="003F10EB" w:rsidRDefault="003B308B" w:rsidP="006C2460">
            <w:pPr>
              <w:tabs>
                <w:tab w:val="center" w:pos="2510"/>
              </w:tabs>
              <w:spacing w:after="0" w:line="240" w:lineRule="auto"/>
              <w:jc w:val="center"/>
              <w:rPr>
                <w:rFonts w:ascii="Aptos Narrow" w:hAnsi="Aptos Narrow" w:cs="Times New Roman"/>
                <w:b/>
                <w:szCs w:val="24"/>
              </w:rPr>
            </w:pPr>
            <w:r w:rsidRPr="003F10EB">
              <w:rPr>
                <w:rFonts w:ascii="Aptos Narrow" w:hAnsi="Aptos Narrow" w:cs="Times New Roman"/>
                <w:b/>
                <w:szCs w:val="24"/>
              </w:rPr>
              <w:t>Contextes mondiaux</w:t>
            </w:r>
          </w:p>
        </w:tc>
        <w:tc>
          <w:tcPr>
            <w:tcW w:w="476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D4B863A" w14:textId="77777777" w:rsidR="003B308B" w:rsidRPr="003F10EB" w:rsidRDefault="003B308B" w:rsidP="006C2460">
            <w:pPr>
              <w:spacing w:after="0" w:line="240" w:lineRule="auto"/>
              <w:jc w:val="center"/>
              <w:rPr>
                <w:rFonts w:ascii="Aptos Narrow" w:hAnsi="Aptos Narrow" w:cs="Times New Roman"/>
                <w:b/>
                <w:szCs w:val="24"/>
              </w:rPr>
            </w:pPr>
            <w:r w:rsidRPr="003F10EB">
              <w:rPr>
                <w:rFonts w:ascii="Aptos Narrow" w:hAnsi="Aptos Narrow" w:cs="Times New Roman"/>
                <w:b/>
                <w:szCs w:val="24"/>
              </w:rPr>
              <w:t>Évaluation critériée</w:t>
            </w:r>
          </w:p>
        </w:tc>
        <w:tc>
          <w:tcPr>
            <w:tcW w:w="427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5692E44" w14:textId="4A436751" w:rsidR="003B308B" w:rsidRPr="003F10EB" w:rsidRDefault="003B308B" w:rsidP="006C2460">
            <w:pPr>
              <w:spacing w:after="0" w:line="240" w:lineRule="auto"/>
              <w:jc w:val="center"/>
              <w:rPr>
                <w:rFonts w:ascii="Aptos Narrow" w:hAnsi="Aptos Narrow" w:cs="Times New Roman"/>
                <w:b/>
                <w:szCs w:val="24"/>
              </w:rPr>
            </w:pPr>
            <w:r w:rsidRPr="003F10EB">
              <w:rPr>
                <w:rFonts w:ascii="Aptos Narrow" w:hAnsi="Aptos Narrow" w:cs="Times New Roman"/>
                <w:b/>
                <w:szCs w:val="24"/>
              </w:rPr>
              <w:t>Profil de l</w:t>
            </w:r>
            <w:r w:rsidR="004E789C">
              <w:rPr>
                <w:rFonts w:ascii="Aptos Narrow" w:hAnsi="Aptos Narrow" w:cs="Times New Roman"/>
                <w:b/>
                <w:szCs w:val="24"/>
              </w:rPr>
              <w:t>a communauté d’apprentissage</w:t>
            </w:r>
          </w:p>
        </w:tc>
      </w:tr>
      <w:tr w:rsidR="003B308B" w:rsidRPr="00A03C76" w14:paraId="4F8DCB03" w14:textId="77777777" w:rsidTr="006C2460">
        <w:trPr>
          <w:trHeight w:val="382"/>
          <w:jc w:val="center"/>
        </w:trPr>
        <w:tc>
          <w:tcPr>
            <w:tcW w:w="5236" w:type="dxa"/>
            <w:tcBorders>
              <w:top w:val="single" w:sz="4" w:space="0" w:color="auto"/>
              <w:left w:val="single" w:sz="4" w:space="0" w:color="auto"/>
              <w:bottom w:val="single" w:sz="4" w:space="0" w:color="auto"/>
              <w:right w:val="single" w:sz="4" w:space="0" w:color="auto"/>
            </w:tcBorders>
            <w:shd w:val="clear" w:color="auto" w:fill="FFFFFF"/>
            <w:vAlign w:val="center"/>
          </w:tcPr>
          <w:p w14:paraId="7C3E8456" w14:textId="77777777" w:rsidR="003B308B" w:rsidRDefault="003B308B" w:rsidP="006C2460">
            <w:pPr>
              <w:jc w:val="both"/>
              <w:rPr>
                <w:rFonts w:ascii="Aptos Narrow" w:hAnsi="Aptos Narrow" w:cs="Times New Roman"/>
                <w:sz w:val="20"/>
                <w:szCs w:val="20"/>
              </w:rPr>
            </w:pPr>
          </w:p>
          <w:p w14:paraId="0567E35D" w14:textId="77777777" w:rsidR="003B308B" w:rsidRDefault="003B308B" w:rsidP="006C2460">
            <w:pPr>
              <w:jc w:val="both"/>
              <w:rPr>
                <w:rFonts w:ascii="Aptos Narrow" w:hAnsi="Aptos Narrow" w:cs="Times New Roman"/>
                <w:sz w:val="20"/>
                <w:szCs w:val="20"/>
              </w:rPr>
            </w:pPr>
            <w:r w:rsidRPr="00A03C76">
              <w:rPr>
                <w:rFonts w:ascii="Aptos Narrow" w:hAnsi="Aptos Narrow" w:cs="Times New Roman"/>
                <w:sz w:val="20"/>
                <w:szCs w:val="20"/>
              </w:rPr>
              <w:t xml:space="preserve">Les contextes mondiaux sont une composante majeure du Programme. Ils sont au nombre de six : </w:t>
            </w:r>
          </w:p>
          <w:p w14:paraId="7D8A0DAB" w14:textId="77777777" w:rsidR="003B308B" w:rsidRPr="00A03C76" w:rsidRDefault="003B308B" w:rsidP="006C2460">
            <w:pPr>
              <w:spacing w:after="0" w:line="240" w:lineRule="auto"/>
              <w:jc w:val="both"/>
              <w:rPr>
                <w:rFonts w:ascii="Aptos Narrow" w:hAnsi="Aptos Narrow" w:cs="Times New Roman"/>
                <w:sz w:val="20"/>
                <w:szCs w:val="20"/>
              </w:rPr>
            </w:pPr>
          </w:p>
          <w:p w14:paraId="343B63BD" w14:textId="77777777" w:rsidR="003B308B" w:rsidRPr="00A03C76" w:rsidRDefault="003B308B" w:rsidP="00163E16">
            <w:pPr>
              <w:numPr>
                <w:ilvl w:val="0"/>
                <w:numId w:val="36"/>
              </w:numPr>
              <w:spacing w:after="0" w:line="240" w:lineRule="auto"/>
              <w:contextualSpacing/>
              <w:rPr>
                <w:rFonts w:ascii="Aptos Narrow" w:hAnsi="Aptos Narrow" w:cs="Times New Roman"/>
                <w:sz w:val="20"/>
                <w:szCs w:val="20"/>
              </w:rPr>
            </w:pPr>
            <w:r w:rsidRPr="00A03C76">
              <w:rPr>
                <w:rFonts w:ascii="Aptos Narrow" w:hAnsi="Aptos Narrow" w:cs="Times New Roman"/>
                <w:sz w:val="20"/>
                <w:szCs w:val="20"/>
              </w:rPr>
              <w:t>Identités et relations</w:t>
            </w:r>
          </w:p>
          <w:p w14:paraId="656E24FF" w14:textId="77777777" w:rsidR="003B308B" w:rsidRPr="00A03C76" w:rsidRDefault="003B308B" w:rsidP="00163E16">
            <w:pPr>
              <w:numPr>
                <w:ilvl w:val="0"/>
                <w:numId w:val="36"/>
              </w:numPr>
              <w:spacing w:after="0" w:line="240" w:lineRule="auto"/>
              <w:contextualSpacing/>
              <w:rPr>
                <w:rFonts w:ascii="Aptos Narrow" w:hAnsi="Aptos Narrow" w:cs="Times New Roman"/>
                <w:sz w:val="20"/>
                <w:szCs w:val="20"/>
              </w:rPr>
            </w:pPr>
            <w:r w:rsidRPr="00A03C76">
              <w:rPr>
                <w:rFonts w:ascii="Aptos Narrow" w:hAnsi="Aptos Narrow" w:cs="Times New Roman"/>
                <w:sz w:val="20"/>
                <w:szCs w:val="20"/>
              </w:rPr>
              <w:t>Orientation dans l’espace et dans le temps</w:t>
            </w:r>
          </w:p>
          <w:p w14:paraId="4D8E3496" w14:textId="77777777" w:rsidR="003B308B" w:rsidRPr="00A03C76" w:rsidRDefault="003B308B" w:rsidP="00163E16">
            <w:pPr>
              <w:numPr>
                <w:ilvl w:val="0"/>
                <w:numId w:val="36"/>
              </w:numPr>
              <w:spacing w:after="0" w:line="240" w:lineRule="auto"/>
              <w:contextualSpacing/>
              <w:rPr>
                <w:rFonts w:ascii="Aptos Narrow" w:hAnsi="Aptos Narrow" w:cs="Times New Roman"/>
                <w:sz w:val="20"/>
                <w:szCs w:val="20"/>
              </w:rPr>
            </w:pPr>
            <w:r w:rsidRPr="00A03C76">
              <w:rPr>
                <w:rFonts w:ascii="Aptos Narrow" w:hAnsi="Aptos Narrow" w:cs="Times New Roman"/>
                <w:sz w:val="20"/>
                <w:szCs w:val="20"/>
              </w:rPr>
              <w:t>Expression personnelle et culturelle</w:t>
            </w:r>
          </w:p>
          <w:p w14:paraId="6384322F" w14:textId="77777777" w:rsidR="003B308B" w:rsidRPr="00A03C76" w:rsidRDefault="003B308B" w:rsidP="00163E16">
            <w:pPr>
              <w:numPr>
                <w:ilvl w:val="0"/>
                <w:numId w:val="36"/>
              </w:numPr>
              <w:spacing w:after="0" w:line="240" w:lineRule="auto"/>
              <w:contextualSpacing/>
              <w:rPr>
                <w:rFonts w:ascii="Aptos Narrow" w:hAnsi="Aptos Narrow" w:cs="Times New Roman"/>
                <w:sz w:val="20"/>
                <w:szCs w:val="20"/>
              </w:rPr>
            </w:pPr>
            <w:r w:rsidRPr="00A03C76">
              <w:rPr>
                <w:rFonts w:ascii="Aptos Narrow" w:hAnsi="Aptos Narrow" w:cs="Times New Roman"/>
                <w:sz w:val="20"/>
                <w:szCs w:val="20"/>
              </w:rPr>
              <w:t>Innovation scientifique et technique</w:t>
            </w:r>
          </w:p>
          <w:p w14:paraId="61863127" w14:textId="77777777" w:rsidR="003B308B" w:rsidRPr="00A03C76" w:rsidRDefault="003B308B" w:rsidP="00163E16">
            <w:pPr>
              <w:numPr>
                <w:ilvl w:val="0"/>
                <w:numId w:val="36"/>
              </w:numPr>
              <w:spacing w:after="0" w:line="240" w:lineRule="auto"/>
              <w:contextualSpacing/>
              <w:rPr>
                <w:rFonts w:ascii="Aptos Narrow" w:hAnsi="Aptos Narrow" w:cs="Times New Roman"/>
                <w:sz w:val="20"/>
                <w:szCs w:val="20"/>
              </w:rPr>
            </w:pPr>
            <w:r w:rsidRPr="00A03C76">
              <w:rPr>
                <w:rFonts w:ascii="Aptos Narrow" w:hAnsi="Aptos Narrow" w:cs="Times New Roman"/>
                <w:sz w:val="20"/>
                <w:szCs w:val="20"/>
              </w:rPr>
              <w:t>Mondialisation et durabilité</w:t>
            </w:r>
          </w:p>
          <w:p w14:paraId="74189D93" w14:textId="77777777" w:rsidR="003B308B" w:rsidRDefault="003B308B" w:rsidP="00163E16">
            <w:pPr>
              <w:numPr>
                <w:ilvl w:val="0"/>
                <w:numId w:val="36"/>
              </w:numPr>
              <w:spacing w:after="0" w:line="240" w:lineRule="auto"/>
              <w:contextualSpacing/>
              <w:rPr>
                <w:rFonts w:ascii="Aptos Narrow" w:hAnsi="Aptos Narrow" w:cs="Times New Roman"/>
                <w:sz w:val="20"/>
                <w:szCs w:val="20"/>
              </w:rPr>
            </w:pPr>
            <w:r w:rsidRPr="00A03C76">
              <w:rPr>
                <w:rFonts w:ascii="Aptos Narrow" w:hAnsi="Aptos Narrow" w:cs="Times New Roman"/>
                <w:sz w:val="20"/>
                <w:szCs w:val="20"/>
              </w:rPr>
              <w:t>Équité et développement</w:t>
            </w:r>
          </w:p>
          <w:p w14:paraId="6F620CA2" w14:textId="77777777" w:rsidR="003B308B" w:rsidRPr="00A03C76" w:rsidRDefault="003B308B" w:rsidP="006C2460">
            <w:pPr>
              <w:spacing w:after="0" w:line="240" w:lineRule="auto"/>
              <w:contextualSpacing/>
              <w:rPr>
                <w:rFonts w:ascii="Aptos Narrow" w:hAnsi="Aptos Narrow" w:cs="Times New Roman"/>
                <w:sz w:val="20"/>
                <w:szCs w:val="20"/>
              </w:rPr>
            </w:pPr>
          </w:p>
          <w:p w14:paraId="1F8B82FD" w14:textId="77777777" w:rsidR="003B308B" w:rsidRDefault="003B308B" w:rsidP="006C2460">
            <w:pPr>
              <w:rPr>
                <w:rFonts w:ascii="Aptos Narrow" w:hAnsi="Aptos Narrow" w:cs="Times New Roman"/>
                <w:sz w:val="20"/>
                <w:szCs w:val="20"/>
              </w:rPr>
            </w:pPr>
            <w:r w:rsidRPr="00A03C76">
              <w:rPr>
                <w:rFonts w:ascii="Aptos Narrow" w:hAnsi="Aptos Narrow" w:cs="Times New Roman"/>
                <w:sz w:val="20"/>
                <w:szCs w:val="20"/>
              </w:rPr>
              <w:t>Les contextes mondiaux constituent l’angle ou la perspective selon laquelle un thème est abordé lors des activités d’apprentissage. Voici quelques exemples  de la façon dont seront traités les contextes cette année :</w:t>
            </w:r>
          </w:p>
          <w:p w14:paraId="462CD92F" w14:textId="77777777" w:rsidR="003B308B" w:rsidRPr="00A03C76" w:rsidRDefault="003B308B" w:rsidP="006C2460">
            <w:pPr>
              <w:spacing w:after="0" w:line="240" w:lineRule="auto"/>
              <w:rPr>
                <w:rFonts w:ascii="Aptos Narrow" w:hAnsi="Aptos Narrow" w:cs="Times New Roman"/>
                <w:sz w:val="20"/>
                <w:szCs w:val="20"/>
              </w:rPr>
            </w:pPr>
          </w:p>
          <w:p w14:paraId="4194BF88" w14:textId="77777777" w:rsidR="003B308B" w:rsidRDefault="003B308B" w:rsidP="006C2460">
            <w:pPr>
              <w:rPr>
                <w:rFonts w:ascii="Aptos Narrow" w:hAnsi="Aptos Narrow" w:cs="Times New Roman"/>
                <w:sz w:val="20"/>
                <w:szCs w:val="20"/>
              </w:rPr>
            </w:pPr>
            <w:r w:rsidRPr="00A03C76">
              <w:rPr>
                <w:rFonts w:ascii="Aptos Narrow" w:hAnsi="Aptos Narrow" w:cs="Times New Roman"/>
                <w:sz w:val="20"/>
                <w:szCs w:val="20"/>
              </w:rPr>
              <w:t xml:space="preserve">Identité et relations sera vu à travers la course, la nage et toutes les activités où il y aura une prise de conscience à faire sur ce que je suis physiquement versus ce qui est exigé. </w:t>
            </w:r>
          </w:p>
          <w:p w14:paraId="0284ADFC" w14:textId="77777777" w:rsidR="003B308B" w:rsidRPr="00A03C76" w:rsidRDefault="003B308B" w:rsidP="006C2460">
            <w:pPr>
              <w:spacing w:after="0" w:line="240" w:lineRule="auto"/>
              <w:rPr>
                <w:rFonts w:ascii="Aptos Narrow" w:hAnsi="Aptos Narrow" w:cs="Times New Roman"/>
                <w:sz w:val="20"/>
                <w:szCs w:val="20"/>
              </w:rPr>
            </w:pPr>
          </w:p>
          <w:p w14:paraId="37134D67" w14:textId="77777777" w:rsidR="003B308B" w:rsidRPr="00A03C76" w:rsidRDefault="003B308B" w:rsidP="006C2460">
            <w:pPr>
              <w:spacing w:after="0" w:line="240" w:lineRule="auto"/>
              <w:rPr>
                <w:rFonts w:ascii="Aptos Narrow" w:hAnsi="Aptos Narrow" w:cs="Times New Roman"/>
                <w:sz w:val="20"/>
                <w:szCs w:val="20"/>
              </w:rPr>
            </w:pPr>
            <w:r w:rsidRPr="00A03C76">
              <w:rPr>
                <w:rFonts w:ascii="Aptos Narrow" w:hAnsi="Aptos Narrow" w:cs="Times New Roman"/>
                <w:sz w:val="20"/>
                <w:szCs w:val="20"/>
              </w:rPr>
              <w:t>Expression personnelle et culturelle sera surtout exploité durant la danse. Les actions personnelles et collectives seront traitées dans un but commun de création d’une chorégraphie. Chacun a un rôle à jouer.</w:t>
            </w:r>
          </w:p>
          <w:p w14:paraId="7A8D2C61" w14:textId="77777777" w:rsidR="003B308B" w:rsidRPr="00A03C76" w:rsidRDefault="003B308B" w:rsidP="006C2460">
            <w:pPr>
              <w:spacing w:after="0" w:line="240" w:lineRule="auto"/>
              <w:rPr>
                <w:rFonts w:ascii="Aptos Narrow" w:hAnsi="Aptos Narrow" w:cs="Times New Roman"/>
                <w:sz w:val="20"/>
                <w:szCs w:val="20"/>
              </w:rPr>
            </w:pPr>
          </w:p>
          <w:p w14:paraId="14EC6C6B" w14:textId="77777777" w:rsidR="003B308B" w:rsidRPr="00A03C76" w:rsidRDefault="003B308B" w:rsidP="006C2460">
            <w:pPr>
              <w:spacing w:after="0" w:line="240" w:lineRule="auto"/>
              <w:rPr>
                <w:rFonts w:ascii="Aptos Narrow" w:hAnsi="Aptos Narrow" w:cs="Times New Roman"/>
                <w:sz w:val="20"/>
                <w:szCs w:val="20"/>
              </w:rPr>
            </w:pPr>
          </w:p>
        </w:tc>
        <w:tc>
          <w:tcPr>
            <w:tcW w:w="4768" w:type="dxa"/>
            <w:tcBorders>
              <w:top w:val="single" w:sz="4" w:space="0" w:color="auto"/>
              <w:left w:val="single" w:sz="4" w:space="0" w:color="auto"/>
              <w:bottom w:val="single" w:sz="4" w:space="0" w:color="auto"/>
              <w:right w:val="single" w:sz="4" w:space="0" w:color="auto"/>
            </w:tcBorders>
            <w:shd w:val="clear" w:color="auto" w:fill="FFFFFF"/>
          </w:tcPr>
          <w:p w14:paraId="4D07FCFE" w14:textId="77777777" w:rsidR="003B308B" w:rsidRDefault="003B308B" w:rsidP="006C2460">
            <w:pPr>
              <w:jc w:val="both"/>
              <w:rPr>
                <w:rFonts w:ascii="Aptos Narrow" w:hAnsi="Aptos Narrow" w:cs="Times New Roman"/>
                <w:sz w:val="20"/>
                <w:szCs w:val="20"/>
              </w:rPr>
            </w:pPr>
          </w:p>
          <w:p w14:paraId="468177FC" w14:textId="77777777" w:rsidR="003B308B" w:rsidRDefault="003B308B" w:rsidP="006C2460">
            <w:pPr>
              <w:jc w:val="both"/>
              <w:rPr>
                <w:rFonts w:ascii="Aptos Narrow" w:hAnsi="Aptos Narrow" w:cs="Times New Roman"/>
                <w:sz w:val="20"/>
                <w:szCs w:val="20"/>
              </w:rPr>
            </w:pPr>
            <w:r w:rsidRPr="00A03C76">
              <w:rPr>
                <w:rFonts w:ascii="Aptos Narrow" w:hAnsi="Aptos Narrow" w:cs="Times New Roman"/>
                <w:sz w:val="20"/>
                <w:szCs w:val="20"/>
              </w:rPr>
              <w:t>Tous les élèves du PEI sont évalués à partir de critères spécifiques. En éducation physique, les critères sont les suivants :</w:t>
            </w:r>
          </w:p>
          <w:p w14:paraId="6FE4E4F9" w14:textId="77777777" w:rsidR="003B308B" w:rsidRPr="00A03C76" w:rsidRDefault="003B308B" w:rsidP="006C2460">
            <w:pPr>
              <w:spacing w:after="0" w:line="240" w:lineRule="auto"/>
              <w:jc w:val="both"/>
              <w:rPr>
                <w:rFonts w:ascii="Aptos Narrow" w:hAnsi="Aptos Narrow" w:cs="Times New Roman"/>
                <w:sz w:val="20"/>
                <w:szCs w:val="20"/>
              </w:rPr>
            </w:pPr>
          </w:p>
          <w:p w14:paraId="3B3109E9" w14:textId="77777777" w:rsidR="003B308B" w:rsidRPr="00A03C76" w:rsidRDefault="003B308B" w:rsidP="006C2460">
            <w:pPr>
              <w:spacing w:after="0" w:line="240" w:lineRule="auto"/>
              <w:rPr>
                <w:rFonts w:ascii="Aptos Narrow" w:hAnsi="Aptos Narrow" w:cs="Times New Roman"/>
                <w:sz w:val="20"/>
                <w:szCs w:val="20"/>
              </w:rPr>
            </w:pPr>
            <w:r w:rsidRPr="00A03C76">
              <w:rPr>
                <w:rFonts w:ascii="Aptos Narrow" w:hAnsi="Aptos Narrow" w:cs="Times New Roman"/>
                <w:sz w:val="20"/>
                <w:szCs w:val="20"/>
              </w:rPr>
              <w:t xml:space="preserve">A : Connaissances et compréhension </w:t>
            </w:r>
          </w:p>
          <w:p w14:paraId="63560762" w14:textId="77777777" w:rsidR="003B308B" w:rsidRPr="00A03C76" w:rsidRDefault="003B308B" w:rsidP="006C2460">
            <w:pPr>
              <w:spacing w:after="0" w:line="240" w:lineRule="auto"/>
              <w:rPr>
                <w:rFonts w:ascii="Aptos Narrow" w:hAnsi="Aptos Narrow" w:cs="Times New Roman"/>
                <w:sz w:val="20"/>
                <w:szCs w:val="20"/>
              </w:rPr>
            </w:pPr>
            <w:r w:rsidRPr="00A03C76">
              <w:rPr>
                <w:rFonts w:ascii="Aptos Narrow" w:hAnsi="Aptos Narrow" w:cs="Times New Roman"/>
                <w:sz w:val="20"/>
                <w:szCs w:val="20"/>
              </w:rPr>
              <w:t>B : Planification de la performance</w:t>
            </w:r>
          </w:p>
          <w:p w14:paraId="76662F56" w14:textId="77777777" w:rsidR="003B308B" w:rsidRPr="00A03C76" w:rsidRDefault="003B308B" w:rsidP="006C2460">
            <w:pPr>
              <w:spacing w:after="0" w:line="240" w:lineRule="auto"/>
              <w:rPr>
                <w:rFonts w:ascii="Aptos Narrow" w:hAnsi="Aptos Narrow" w:cs="Times New Roman"/>
                <w:sz w:val="20"/>
                <w:szCs w:val="20"/>
              </w:rPr>
            </w:pPr>
            <w:r w:rsidRPr="00A03C76">
              <w:rPr>
                <w:rFonts w:ascii="Aptos Narrow" w:hAnsi="Aptos Narrow" w:cs="Times New Roman"/>
                <w:sz w:val="20"/>
                <w:szCs w:val="20"/>
              </w:rPr>
              <w:t>C : Application et exécution</w:t>
            </w:r>
          </w:p>
          <w:p w14:paraId="4932F64B" w14:textId="77777777" w:rsidR="003B308B" w:rsidRPr="00A03C76" w:rsidRDefault="003B308B" w:rsidP="006C2460">
            <w:pPr>
              <w:spacing w:after="0" w:line="240" w:lineRule="auto"/>
              <w:rPr>
                <w:rFonts w:ascii="Aptos Narrow" w:hAnsi="Aptos Narrow" w:cs="Times New Roman"/>
                <w:sz w:val="20"/>
                <w:szCs w:val="20"/>
              </w:rPr>
            </w:pPr>
            <w:r w:rsidRPr="00A03C76">
              <w:rPr>
                <w:rFonts w:ascii="Aptos Narrow" w:hAnsi="Aptos Narrow" w:cs="Times New Roman"/>
                <w:sz w:val="20"/>
                <w:szCs w:val="20"/>
              </w:rPr>
              <w:t xml:space="preserve">D : Réflexion et amélioration de la                                        performance     </w:t>
            </w:r>
          </w:p>
          <w:p w14:paraId="431F856B" w14:textId="77777777" w:rsidR="003B308B" w:rsidRPr="00A03C76" w:rsidRDefault="003B308B" w:rsidP="006C2460">
            <w:pPr>
              <w:spacing w:after="0" w:line="240" w:lineRule="auto"/>
              <w:rPr>
                <w:rFonts w:ascii="Aptos Narrow" w:hAnsi="Aptos Narrow" w:cs="Times New Roman"/>
                <w:sz w:val="20"/>
                <w:szCs w:val="20"/>
              </w:rPr>
            </w:pPr>
          </w:p>
          <w:p w14:paraId="2B4E4279" w14:textId="77777777" w:rsidR="003B308B" w:rsidRPr="00A03C76" w:rsidRDefault="003B308B" w:rsidP="006C2460">
            <w:pPr>
              <w:spacing w:after="0" w:line="240" w:lineRule="auto"/>
              <w:rPr>
                <w:rFonts w:ascii="Aptos Narrow" w:hAnsi="Aptos Narrow" w:cs="Times New Roman"/>
                <w:sz w:val="20"/>
                <w:szCs w:val="20"/>
              </w:rPr>
            </w:pPr>
          </w:p>
          <w:p w14:paraId="7458E54F" w14:textId="77777777" w:rsidR="003B308B" w:rsidRPr="00A03C76" w:rsidRDefault="003B308B" w:rsidP="006C2460">
            <w:pPr>
              <w:spacing w:after="0" w:line="240" w:lineRule="auto"/>
              <w:rPr>
                <w:rFonts w:ascii="Aptos Narrow" w:hAnsi="Aptos Narrow" w:cs="Times New Roman"/>
                <w:sz w:val="20"/>
                <w:szCs w:val="20"/>
              </w:rPr>
            </w:pPr>
          </w:p>
          <w:p w14:paraId="1162013C" w14:textId="77777777" w:rsidR="003B308B" w:rsidRPr="00A03C76" w:rsidRDefault="003B308B" w:rsidP="006C2460">
            <w:pPr>
              <w:spacing w:after="0" w:line="240" w:lineRule="auto"/>
              <w:rPr>
                <w:rFonts w:ascii="Aptos Narrow" w:hAnsi="Aptos Narrow" w:cs="Times New Roman"/>
                <w:sz w:val="20"/>
                <w:szCs w:val="20"/>
              </w:rPr>
            </w:pPr>
          </w:p>
          <w:p w14:paraId="77D6263F" w14:textId="77777777" w:rsidR="003B308B" w:rsidRPr="00A03C76" w:rsidRDefault="003B308B" w:rsidP="006C2460">
            <w:pPr>
              <w:spacing w:after="0" w:line="240" w:lineRule="auto"/>
              <w:rPr>
                <w:rFonts w:ascii="Aptos Narrow" w:hAnsi="Aptos Narrow" w:cs="Times New Roman"/>
                <w:sz w:val="20"/>
                <w:szCs w:val="20"/>
              </w:rPr>
            </w:pPr>
          </w:p>
        </w:tc>
        <w:tc>
          <w:tcPr>
            <w:tcW w:w="4279" w:type="dxa"/>
            <w:tcBorders>
              <w:top w:val="single" w:sz="4" w:space="0" w:color="auto"/>
              <w:left w:val="single" w:sz="4" w:space="0" w:color="auto"/>
              <w:bottom w:val="single" w:sz="4" w:space="0" w:color="auto"/>
              <w:right w:val="single" w:sz="4" w:space="0" w:color="auto"/>
            </w:tcBorders>
            <w:shd w:val="clear" w:color="auto" w:fill="FFFFFF"/>
          </w:tcPr>
          <w:p w14:paraId="6D863BB7" w14:textId="77777777" w:rsidR="003B308B" w:rsidRDefault="003B308B" w:rsidP="006C2460">
            <w:pPr>
              <w:jc w:val="both"/>
              <w:rPr>
                <w:rFonts w:ascii="Aptos Narrow" w:hAnsi="Aptos Narrow" w:cs="Times New Roman"/>
                <w:sz w:val="20"/>
                <w:szCs w:val="20"/>
              </w:rPr>
            </w:pPr>
          </w:p>
          <w:p w14:paraId="51ADCCFF" w14:textId="77777777" w:rsidR="003B308B" w:rsidRDefault="003B308B" w:rsidP="006C2460">
            <w:pPr>
              <w:jc w:val="both"/>
              <w:rPr>
                <w:rFonts w:ascii="Aptos Narrow" w:hAnsi="Aptos Narrow" w:cs="Times New Roman"/>
                <w:sz w:val="20"/>
                <w:szCs w:val="20"/>
              </w:rPr>
            </w:pPr>
            <w:r w:rsidRPr="00A03C76">
              <w:rPr>
                <w:rFonts w:ascii="Aptos Narrow" w:hAnsi="Aptos Narrow" w:cs="Times New Roman"/>
                <w:sz w:val="20"/>
                <w:szCs w:val="20"/>
              </w:rPr>
              <w:t>Afin de former des personnes sensibles à la réalité internationale, le Programme prévoit le développement de certaines qualités :</w:t>
            </w:r>
          </w:p>
          <w:p w14:paraId="1E427A55" w14:textId="77777777" w:rsidR="004E789C" w:rsidRPr="003A57F7" w:rsidRDefault="004E789C" w:rsidP="00163E16">
            <w:pPr>
              <w:numPr>
                <w:ilvl w:val="0"/>
                <w:numId w:val="88"/>
              </w:numPr>
              <w:spacing w:before="60" w:after="60" w:line="240" w:lineRule="auto"/>
              <w:ind w:left="535" w:hanging="535"/>
              <w:rPr>
                <w:rFonts w:ascii="Arial" w:hAnsi="Arial" w:cs="Arial"/>
                <w:sz w:val="18"/>
                <w:szCs w:val="18"/>
              </w:rPr>
            </w:pPr>
            <w:r w:rsidRPr="003A57F7">
              <w:rPr>
                <w:rFonts w:ascii="Arial" w:hAnsi="Arial" w:cs="Arial"/>
                <w:sz w:val="18"/>
                <w:szCs w:val="18"/>
              </w:rPr>
              <w:t>L’esprit de recherche</w:t>
            </w:r>
          </w:p>
          <w:p w14:paraId="775BC772" w14:textId="77777777" w:rsidR="004E789C" w:rsidRPr="003A57F7" w:rsidRDefault="004E789C" w:rsidP="00163E16">
            <w:pPr>
              <w:numPr>
                <w:ilvl w:val="0"/>
                <w:numId w:val="88"/>
              </w:numPr>
              <w:spacing w:before="60" w:after="60" w:line="240" w:lineRule="auto"/>
              <w:ind w:left="535" w:hanging="535"/>
              <w:rPr>
                <w:rFonts w:ascii="Arial" w:hAnsi="Arial" w:cs="Arial"/>
                <w:sz w:val="18"/>
                <w:szCs w:val="18"/>
              </w:rPr>
            </w:pPr>
            <w:r w:rsidRPr="003A57F7">
              <w:rPr>
                <w:rFonts w:ascii="Arial" w:hAnsi="Arial" w:cs="Arial"/>
                <w:sz w:val="18"/>
                <w:szCs w:val="18"/>
              </w:rPr>
              <w:t>La connaissance</w:t>
            </w:r>
          </w:p>
          <w:p w14:paraId="16FF65F0" w14:textId="77777777" w:rsidR="004E789C" w:rsidRPr="003A57F7" w:rsidRDefault="004E789C" w:rsidP="00163E16">
            <w:pPr>
              <w:numPr>
                <w:ilvl w:val="0"/>
                <w:numId w:val="88"/>
              </w:numPr>
              <w:spacing w:before="60" w:after="60" w:line="240" w:lineRule="auto"/>
              <w:ind w:left="535" w:hanging="535"/>
              <w:rPr>
                <w:rFonts w:ascii="Arial" w:hAnsi="Arial" w:cs="Arial"/>
                <w:sz w:val="18"/>
                <w:szCs w:val="18"/>
              </w:rPr>
            </w:pPr>
            <w:r w:rsidRPr="003A57F7">
              <w:rPr>
                <w:rFonts w:ascii="Arial" w:hAnsi="Arial" w:cs="Arial"/>
                <w:sz w:val="18"/>
                <w:szCs w:val="18"/>
              </w:rPr>
              <w:t>Le raisonnement</w:t>
            </w:r>
          </w:p>
          <w:p w14:paraId="5EF67609" w14:textId="77777777" w:rsidR="004E789C" w:rsidRPr="003A57F7" w:rsidRDefault="004E789C" w:rsidP="00163E16">
            <w:pPr>
              <w:numPr>
                <w:ilvl w:val="0"/>
                <w:numId w:val="88"/>
              </w:numPr>
              <w:spacing w:before="60" w:after="60" w:line="240" w:lineRule="auto"/>
              <w:ind w:left="535" w:hanging="535"/>
              <w:rPr>
                <w:rFonts w:ascii="Arial" w:hAnsi="Arial" w:cs="Arial"/>
                <w:sz w:val="18"/>
                <w:szCs w:val="18"/>
              </w:rPr>
            </w:pPr>
            <w:r w:rsidRPr="003A57F7">
              <w:rPr>
                <w:rFonts w:ascii="Arial" w:hAnsi="Arial" w:cs="Arial"/>
                <w:sz w:val="18"/>
                <w:szCs w:val="18"/>
              </w:rPr>
              <w:t xml:space="preserve">La communication </w:t>
            </w:r>
          </w:p>
          <w:p w14:paraId="301B2CE9" w14:textId="77777777" w:rsidR="004E789C" w:rsidRPr="003A57F7" w:rsidRDefault="004E789C" w:rsidP="00163E16">
            <w:pPr>
              <w:numPr>
                <w:ilvl w:val="0"/>
                <w:numId w:val="88"/>
              </w:numPr>
              <w:spacing w:before="60" w:after="60" w:line="240" w:lineRule="auto"/>
              <w:ind w:left="535" w:hanging="535"/>
              <w:rPr>
                <w:rFonts w:ascii="Arial" w:hAnsi="Arial" w:cs="Arial"/>
                <w:sz w:val="18"/>
                <w:szCs w:val="18"/>
              </w:rPr>
            </w:pPr>
            <w:r w:rsidRPr="003A57F7">
              <w:rPr>
                <w:rFonts w:ascii="Arial" w:hAnsi="Arial" w:cs="Arial"/>
                <w:sz w:val="18"/>
                <w:szCs w:val="18"/>
              </w:rPr>
              <w:t>L’intégrité</w:t>
            </w:r>
          </w:p>
          <w:p w14:paraId="1D96A0DE" w14:textId="77777777" w:rsidR="004E789C" w:rsidRPr="003A57F7" w:rsidRDefault="004E789C" w:rsidP="00163E16">
            <w:pPr>
              <w:numPr>
                <w:ilvl w:val="0"/>
                <w:numId w:val="88"/>
              </w:numPr>
              <w:spacing w:before="60" w:after="60" w:line="240" w:lineRule="auto"/>
              <w:ind w:left="535" w:hanging="535"/>
              <w:rPr>
                <w:rFonts w:ascii="Arial" w:hAnsi="Arial" w:cs="Arial"/>
                <w:sz w:val="18"/>
                <w:szCs w:val="18"/>
              </w:rPr>
            </w:pPr>
            <w:r w:rsidRPr="003A57F7">
              <w:rPr>
                <w:rFonts w:ascii="Arial" w:hAnsi="Arial" w:cs="Arial"/>
                <w:sz w:val="18"/>
                <w:szCs w:val="18"/>
              </w:rPr>
              <w:t>L’ouverture d’esprit</w:t>
            </w:r>
          </w:p>
          <w:p w14:paraId="36A61D4C" w14:textId="77777777" w:rsidR="004E789C" w:rsidRPr="003A57F7" w:rsidRDefault="004E789C" w:rsidP="00163E16">
            <w:pPr>
              <w:numPr>
                <w:ilvl w:val="0"/>
                <w:numId w:val="88"/>
              </w:numPr>
              <w:spacing w:before="60" w:after="60" w:line="240" w:lineRule="auto"/>
              <w:ind w:left="535" w:hanging="535"/>
              <w:rPr>
                <w:rFonts w:ascii="Arial" w:hAnsi="Arial" w:cs="Arial"/>
                <w:sz w:val="18"/>
                <w:szCs w:val="18"/>
              </w:rPr>
            </w:pPr>
            <w:r w:rsidRPr="003A57F7">
              <w:rPr>
                <w:rFonts w:ascii="Arial" w:hAnsi="Arial" w:cs="Arial"/>
                <w:sz w:val="18"/>
                <w:szCs w:val="18"/>
              </w:rPr>
              <w:t>L’altruisme</w:t>
            </w:r>
          </w:p>
          <w:p w14:paraId="1DBEAC60" w14:textId="77777777" w:rsidR="004E789C" w:rsidRPr="003A57F7" w:rsidRDefault="004E789C" w:rsidP="00163E16">
            <w:pPr>
              <w:numPr>
                <w:ilvl w:val="0"/>
                <w:numId w:val="88"/>
              </w:numPr>
              <w:spacing w:before="60" w:after="60" w:line="240" w:lineRule="auto"/>
              <w:ind w:left="535" w:hanging="535"/>
              <w:rPr>
                <w:rFonts w:ascii="Arial" w:hAnsi="Arial" w:cs="Arial"/>
                <w:sz w:val="18"/>
                <w:szCs w:val="18"/>
              </w:rPr>
            </w:pPr>
            <w:r w:rsidRPr="003A57F7">
              <w:rPr>
                <w:rFonts w:ascii="Arial" w:hAnsi="Arial" w:cs="Arial"/>
                <w:sz w:val="18"/>
                <w:szCs w:val="18"/>
              </w:rPr>
              <w:t>L’audace</w:t>
            </w:r>
          </w:p>
          <w:p w14:paraId="36E7A875" w14:textId="77777777" w:rsidR="004E789C" w:rsidRPr="003A57F7" w:rsidRDefault="004E789C" w:rsidP="00163E16">
            <w:pPr>
              <w:numPr>
                <w:ilvl w:val="0"/>
                <w:numId w:val="88"/>
              </w:numPr>
              <w:spacing w:before="60" w:after="60" w:line="240" w:lineRule="auto"/>
              <w:ind w:left="535" w:hanging="535"/>
              <w:rPr>
                <w:rFonts w:ascii="Arial" w:hAnsi="Arial" w:cs="Arial"/>
                <w:sz w:val="18"/>
                <w:szCs w:val="18"/>
              </w:rPr>
            </w:pPr>
            <w:r w:rsidRPr="003A57F7">
              <w:rPr>
                <w:rFonts w:ascii="Arial" w:hAnsi="Arial" w:cs="Arial"/>
                <w:sz w:val="18"/>
                <w:szCs w:val="18"/>
              </w:rPr>
              <w:t>L’équilibre</w:t>
            </w:r>
          </w:p>
          <w:p w14:paraId="70365237" w14:textId="77777777" w:rsidR="004E789C" w:rsidRDefault="004E789C" w:rsidP="00163E16">
            <w:pPr>
              <w:numPr>
                <w:ilvl w:val="0"/>
                <w:numId w:val="88"/>
              </w:numPr>
              <w:spacing w:before="60" w:after="60" w:line="240" w:lineRule="auto"/>
              <w:ind w:left="535" w:hanging="535"/>
              <w:rPr>
                <w:rFonts w:ascii="Arial" w:hAnsi="Arial" w:cs="Arial"/>
                <w:sz w:val="18"/>
                <w:szCs w:val="18"/>
              </w:rPr>
            </w:pPr>
            <w:r w:rsidRPr="003A57F7">
              <w:rPr>
                <w:rFonts w:ascii="Arial" w:hAnsi="Arial" w:cs="Arial"/>
                <w:sz w:val="18"/>
                <w:szCs w:val="18"/>
              </w:rPr>
              <w:t>La réflexion</w:t>
            </w:r>
          </w:p>
          <w:p w14:paraId="05385096" w14:textId="77777777" w:rsidR="003B308B" w:rsidRPr="00A03C76" w:rsidRDefault="003B308B" w:rsidP="006C2460">
            <w:pPr>
              <w:spacing w:after="0" w:line="240" w:lineRule="auto"/>
              <w:contextualSpacing/>
              <w:jc w:val="both"/>
              <w:rPr>
                <w:rFonts w:ascii="Aptos Narrow" w:hAnsi="Aptos Narrow" w:cs="Times New Roman"/>
                <w:sz w:val="20"/>
                <w:szCs w:val="20"/>
              </w:rPr>
            </w:pPr>
          </w:p>
          <w:p w14:paraId="5C783E87" w14:textId="77777777" w:rsidR="003B308B" w:rsidRDefault="003B308B" w:rsidP="006C2460">
            <w:pPr>
              <w:jc w:val="both"/>
              <w:rPr>
                <w:rFonts w:ascii="Aptos Narrow" w:hAnsi="Aptos Narrow" w:cs="Times New Roman"/>
                <w:sz w:val="20"/>
                <w:szCs w:val="20"/>
              </w:rPr>
            </w:pPr>
            <w:r w:rsidRPr="00A03C76">
              <w:rPr>
                <w:rFonts w:ascii="Aptos Narrow" w:hAnsi="Aptos Narrow" w:cs="Times New Roman"/>
                <w:sz w:val="20"/>
                <w:szCs w:val="20"/>
              </w:rPr>
              <w:t>À travers les unités du PEI, nous insisterons surtout sur les qualités de l’apprenant  suivantes visées par le programme.</w:t>
            </w:r>
          </w:p>
          <w:p w14:paraId="0C03B3CD" w14:textId="77777777" w:rsidR="003B308B" w:rsidRPr="00A03C76" w:rsidRDefault="003B308B" w:rsidP="006C2460">
            <w:pPr>
              <w:spacing w:after="0" w:line="240" w:lineRule="auto"/>
              <w:jc w:val="both"/>
              <w:rPr>
                <w:rFonts w:ascii="Aptos Narrow" w:hAnsi="Aptos Narrow" w:cs="Times New Roman"/>
                <w:sz w:val="20"/>
                <w:szCs w:val="20"/>
              </w:rPr>
            </w:pPr>
          </w:p>
          <w:p w14:paraId="051566BD" w14:textId="77777777" w:rsidR="003B308B" w:rsidRPr="00A03C76" w:rsidRDefault="003B308B" w:rsidP="006C2460">
            <w:pPr>
              <w:spacing w:after="0" w:line="240" w:lineRule="auto"/>
              <w:jc w:val="both"/>
              <w:rPr>
                <w:rFonts w:ascii="Aptos Narrow" w:hAnsi="Aptos Narrow" w:cs="Times New Roman"/>
                <w:sz w:val="20"/>
                <w:szCs w:val="20"/>
              </w:rPr>
            </w:pPr>
            <w:r w:rsidRPr="00A03C76">
              <w:rPr>
                <w:rFonts w:ascii="Aptos Narrow" w:hAnsi="Aptos Narrow" w:cs="Times New Roman"/>
                <w:sz w:val="20"/>
                <w:szCs w:val="20"/>
              </w:rPr>
              <w:t xml:space="preserve">Équilibrés </w:t>
            </w:r>
          </w:p>
          <w:p w14:paraId="21131B08" w14:textId="77777777" w:rsidR="003B308B" w:rsidRPr="00A03C76" w:rsidRDefault="003B308B" w:rsidP="006C2460">
            <w:pPr>
              <w:spacing w:after="0" w:line="240" w:lineRule="auto"/>
              <w:jc w:val="both"/>
              <w:rPr>
                <w:rFonts w:ascii="Aptos Narrow" w:hAnsi="Aptos Narrow" w:cs="Times New Roman"/>
                <w:sz w:val="20"/>
                <w:szCs w:val="20"/>
              </w:rPr>
            </w:pPr>
            <w:r w:rsidRPr="00A03C76">
              <w:rPr>
                <w:rFonts w:ascii="Aptos Narrow" w:hAnsi="Aptos Narrow" w:cs="Times New Roman"/>
                <w:sz w:val="20"/>
                <w:szCs w:val="20"/>
              </w:rPr>
              <w:t xml:space="preserve">Ouverts d’esprit </w:t>
            </w:r>
          </w:p>
          <w:p w14:paraId="7500C87C" w14:textId="77777777" w:rsidR="003B308B" w:rsidRPr="00A03C76" w:rsidRDefault="003B308B" w:rsidP="006C2460">
            <w:pPr>
              <w:spacing w:after="0" w:line="240" w:lineRule="auto"/>
              <w:jc w:val="both"/>
              <w:rPr>
                <w:rFonts w:ascii="Aptos Narrow" w:hAnsi="Aptos Narrow" w:cs="Times New Roman"/>
                <w:sz w:val="20"/>
                <w:szCs w:val="20"/>
              </w:rPr>
            </w:pPr>
            <w:r w:rsidRPr="00A03C76">
              <w:rPr>
                <w:rFonts w:ascii="Aptos Narrow" w:hAnsi="Aptos Narrow" w:cs="Times New Roman"/>
                <w:sz w:val="20"/>
                <w:szCs w:val="20"/>
              </w:rPr>
              <w:t xml:space="preserve">Communicatifs </w:t>
            </w:r>
          </w:p>
          <w:p w14:paraId="3A18414C" w14:textId="77777777" w:rsidR="003B308B" w:rsidRPr="00A03C76" w:rsidRDefault="003B308B" w:rsidP="006C2460">
            <w:pPr>
              <w:spacing w:after="0" w:line="240" w:lineRule="auto"/>
              <w:jc w:val="both"/>
              <w:rPr>
                <w:rFonts w:ascii="Aptos Narrow" w:hAnsi="Aptos Narrow" w:cs="Times New Roman"/>
                <w:sz w:val="20"/>
                <w:szCs w:val="20"/>
              </w:rPr>
            </w:pPr>
            <w:r w:rsidRPr="00A03C76">
              <w:rPr>
                <w:rFonts w:ascii="Aptos Narrow" w:hAnsi="Aptos Narrow" w:cs="Times New Roman"/>
                <w:sz w:val="20"/>
                <w:szCs w:val="20"/>
              </w:rPr>
              <w:t xml:space="preserve">Intègres </w:t>
            </w:r>
          </w:p>
        </w:tc>
      </w:tr>
    </w:tbl>
    <w:p w14:paraId="0DB21A18" w14:textId="77777777" w:rsidR="003B308B" w:rsidRDefault="003B308B" w:rsidP="003B308B"/>
    <w:p w14:paraId="2D526471" w14:textId="77777777" w:rsidR="00941122" w:rsidRDefault="00941122" w:rsidP="00C35B41">
      <w:pPr>
        <w:spacing w:after="0" w:line="240" w:lineRule="auto"/>
        <w:rPr>
          <w:rFonts w:ascii="Arial Narrow" w:hAnsi="Arial Narrow" w:cs="Arial"/>
          <w:sz w:val="20"/>
          <w:szCs w:val="20"/>
        </w:rPr>
      </w:pPr>
    </w:p>
    <w:p w14:paraId="5DF86A8C" w14:textId="3A9A5690" w:rsidR="002E429B" w:rsidRDefault="002E429B">
      <w:pPr>
        <w:rPr>
          <w:rFonts w:ascii="Arial Narrow" w:hAnsi="Arial Narrow" w:cs="Arial"/>
          <w:sz w:val="20"/>
          <w:szCs w:val="20"/>
        </w:rPr>
      </w:pPr>
      <w:r>
        <w:rPr>
          <w:rFonts w:ascii="Arial Narrow" w:hAnsi="Arial Narrow" w:cs="Arial"/>
          <w:sz w:val="20"/>
          <w:szCs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2555"/>
        <w:gridCol w:w="554"/>
        <w:gridCol w:w="1844"/>
        <w:gridCol w:w="1628"/>
        <w:gridCol w:w="1826"/>
        <w:gridCol w:w="4765"/>
      </w:tblGrid>
      <w:tr w:rsidR="002E429B" w:rsidRPr="00F5474A" w14:paraId="7A253676" w14:textId="77777777" w:rsidTr="006C2460">
        <w:trPr>
          <w:trHeight w:val="473"/>
          <w:jc w:val="center"/>
        </w:trPr>
        <w:tc>
          <w:tcPr>
            <w:tcW w:w="1453" w:type="pct"/>
            <w:gridSpan w:val="2"/>
            <w:tcBorders>
              <w:bottom w:val="single" w:sz="4" w:space="0" w:color="1F497D"/>
              <w:right w:val="single" w:sz="4" w:space="0" w:color="1F497D"/>
            </w:tcBorders>
            <w:shd w:val="clear" w:color="auto" w:fill="92D050"/>
            <w:vAlign w:val="center"/>
          </w:tcPr>
          <w:p w14:paraId="32CD77BF" w14:textId="77777777" w:rsidR="002E429B" w:rsidRPr="00F5474A" w:rsidRDefault="002E429B" w:rsidP="006C2460">
            <w:pPr>
              <w:spacing w:after="0" w:line="240" w:lineRule="auto"/>
              <w:rPr>
                <w:rFonts w:asciiTheme="minorHAnsi" w:hAnsiTheme="minorHAnsi" w:cstheme="minorHAnsi"/>
                <w:b/>
                <w:bCs/>
                <w:szCs w:val="24"/>
              </w:rPr>
            </w:pPr>
            <w:r w:rsidRPr="00F5474A">
              <w:rPr>
                <w:rFonts w:asciiTheme="minorHAnsi" w:hAnsiTheme="minorHAnsi" w:cstheme="minorHAnsi"/>
                <w:b/>
                <w:bCs/>
                <w:szCs w:val="24"/>
              </w:rPr>
              <w:lastRenderedPageBreak/>
              <w:t>Discipline : Science et technologie</w:t>
            </w:r>
          </w:p>
        </w:tc>
        <w:tc>
          <w:tcPr>
            <w:tcW w:w="3547" w:type="pct"/>
            <w:gridSpan w:val="5"/>
            <w:tcBorders>
              <w:left w:val="single" w:sz="4" w:space="0" w:color="1F497D"/>
              <w:bottom w:val="single" w:sz="4" w:space="0" w:color="1F497D"/>
            </w:tcBorders>
            <w:shd w:val="clear" w:color="auto" w:fill="92D050"/>
            <w:vAlign w:val="center"/>
          </w:tcPr>
          <w:p w14:paraId="0F779895" w14:textId="77777777" w:rsidR="002E429B" w:rsidRPr="00F5474A" w:rsidRDefault="002E429B" w:rsidP="006C2460">
            <w:pPr>
              <w:spacing w:after="0" w:line="240" w:lineRule="auto"/>
              <w:rPr>
                <w:rFonts w:asciiTheme="minorHAnsi" w:hAnsiTheme="minorHAnsi" w:cstheme="minorHAnsi"/>
                <w:b/>
                <w:bCs/>
                <w:szCs w:val="24"/>
              </w:rPr>
            </w:pPr>
            <w:r w:rsidRPr="00F5474A">
              <w:rPr>
                <w:rFonts w:asciiTheme="minorHAnsi" w:hAnsiTheme="minorHAnsi" w:cstheme="minorHAnsi"/>
                <w:b/>
                <w:bCs/>
                <w:szCs w:val="24"/>
              </w:rPr>
              <w:t>Enseignant : Jean-Marc Théberge &amp; Yves Savoie</w:t>
            </w:r>
          </w:p>
        </w:tc>
      </w:tr>
      <w:tr w:rsidR="002E429B" w:rsidRPr="00F5474A" w14:paraId="70FB58E3" w14:textId="77777777" w:rsidTr="006C2460">
        <w:trPr>
          <w:trHeight w:val="410"/>
          <w:jc w:val="center"/>
        </w:trPr>
        <w:tc>
          <w:tcPr>
            <w:tcW w:w="1453" w:type="pct"/>
            <w:gridSpan w:val="2"/>
            <w:tcBorders>
              <w:top w:val="single" w:sz="4" w:space="0" w:color="1F497D"/>
              <w:right w:val="single" w:sz="4" w:space="0" w:color="1F497D"/>
            </w:tcBorders>
            <w:shd w:val="clear" w:color="auto" w:fill="92D050"/>
            <w:vAlign w:val="center"/>
          </w:tcPr>
          <w:p w14:paraId="00A73EC3" w14:textId="77777777" w:rsidR="002E429B" w:rsidRPr="00F5474A" w:rsidRDefault="002E429B" w:rsidP="006C2460">
            <w:pPr>
              <w:spacing w:after="0" w:line="240" w:lineRule="auto"/>
              <w:rPr>
                <w:rFonts w:asciiTheme="minorHAnsi" w:hAnsiTheme="minorHAnsi" w:cstheme="minorHAnsi"/>
                <w:b/>
                <w:bCs/>
                <w:szCs w:val="24"/>
              </w:rPr>
            </w:pPr>
            <w:r w:rsidRPr="00F5474A">
              <w:rPr>
                <w:rFonts w:asciiTheme="minorHAnsi" w:hAnsiTheme="minorHAnsi" w:cstheme="minorHAnsi"/>
                <w:b/>
                <w:bCs/>
                <w:szCs w:val="24"/>
              </w:rPr>
              <w:t>Code matière : SCTP36</w:t>
            </w:r>
          </w:p>
        </w:tc>
        <w:tc>
          <w:tcPr>
            <w:tcW w:w="3547" w:type="pct"/>
            <w:gridSpan w:val="5"/>
            <w:tcBorders>
              <w:top w:val="single" w:sz="4" w:space="0" w:color="1F497D"/>
              <w:left w:val="single" w:sz="4" w:space="0" w:color="1F497D"/>
            </w:tcBorders>
            <w:shd w:val="clear" w:color="auto" w:fill="92D050"/>
            <w:vAlign w:val="center"/>
          </w:tcPr>
          <w:p w14:paraId="2B1F75EA" w14:textId="77777777" w:rsidR="002E429B" w:rsidRPr="00F5474A" w:rsidRDefault="002E429B" w:rsidP="006C2460">
            <w:pPr>
              <w:spacing w:after="0" w:line="240" w:lineRule="auto"/>
              <w:rPr>
                <w:rFonts w:asciiTheme="minorHAnsi" w:hAnsiTheme="minorHAnsi" w:cstheme="minorHAnsi"/>
                <w:b/>
                <w:bCs/>
                <w:szCs w:val="24"/>
              </w:rPr>
            </w:pPr>
            <w:r w:rsidRPr="00F5474A">
              <w:rPr>
                <w:rFonts w:asciiTheme="minorHAnsi" w:hAnsiTheme="minorHAnsi" w:cstheme="minorHAnsi"/>
                <w:b/>
                <w:bCs/>
                <w:szCs w:val="24"/>
              </w:rPr>
              <w:t>Nombre de période par cycle : 6</w:t>
            </w:r>
          </w:p>
        </w:tc>
      </w:tr>
      <w:tr w:rsidR="002E429B" w:rsidRPr="00F5474A" w14:paraId="7520ABE1" w14:textId="77777777" w:rsidTr="006C2460">
        <w:trPr>
          <w:trHeight w:val="1062"/>
          <w:jc w:val="center"/>
        </w:trPr>
        <w:tc>
          <w:tcPr>
            <w:tcW w:w="1638" w:type="pct"/>
            <w:gridSpan w:val="3"/>
            <w:vMerge w:val="restart"/>
            <w:tcBorders>
              <w:bottom w:val="single" w:sz="4" w:space="0" w:color="auto"/>
              <w:right w:val="double" w:sz="4" w:space="0" w:color="auto"/>
            </w:tcBorders>
            <w:shd w:val="clear" w:color="auto" w:fill="D9D9D9"/>
            <w:vAlign w:val="center"/>
          </w:tcPr>
          <w:p w14:paraId="758E01B9" w14:textId="77777777" w:rsidR="002E429B" w:rsidRPr="00F5474A" w:rsidRDefault="002E429B" w:rsidP="006C2460">
            <w:pPr>
              <w:spacing w:after="0" w:line="240" w:lineRule="auto"/>
              <w:jc w:val="center"/>
              <w:rPr>
                <w:rFonts w:asciiTheme="minorHAnsi" w:hAnsiTheme="minorHAnsi" w:cstheme="minorHAnsi"/>
                <w:sz w:val="20"/>
                <w:szCs w:val="20"/>
              </w:rPr>
            </w:pPr>
            <w:r w:rsidRPr="00F5474A">
              <w:rPr>
                <w:rFonts w:asciiTheme="minorHAnsi" w:hAnsiTheme="minorHAnsi" w:cstheme="minorHAnsi"/>
                <w:sz w:val="20"/>
                <w:szCs w:val="20"/>
              </w:rPr>
              <w:t xml:space="preserve">COMPÉTENCES </w:t>
            </w:r>
          </w:p>
          <w:p w14:paraId="63E5052D" w14:textId="77777777" w:rsidR="002E429B" w:rsidRPr="00F5474A" w:rsidRDefault="002E429B" w:rsidP="006C2460">
            <w:pPr>
              <w:spacing w:after="0" w:line="240" w:lineRule="auto"/>
              <w:jc w:val="center"/>
              <w:rPr>
                <w:rFonts w:asciiTheme="minorHAnsi" w:hAnsiTheme="minorHAnsi" w:cstheme="minorHAnsi"/>
                <w:sz w:val="20"/>
                <w:szCs w:val="20"/>
              </w:rPr>
            </w:pPr>
            <w:r w:rsidRPr="00F5474A">
              <w:rPr>
                <w:rFonts w:asciiTheme="minorHAnsi" w:hAnsiTheme="minorHAnsi" w:cstheme="minorHAnsi"/>
                <w:sz w:val="20"/>
                <w:szCs w:val="20"/>
              </w:rPr>
              <w:t xml:space="preserve">ET </w:t>
            </w:r>
          </w:p>
          <w:p w14:paraId="640469A2" w14:textId="77777777" w:rsidR="002E429B" w:rsidRPr="00F5474A" w:rsidRDefault="002E429B" w:rsidP="006C2460">
            <w:pPr>
              <w:spacing w:after="0" w:line="240" w:lineRule="auto"/>
              <w:jc w:val="center"/>
              <w:rPr>
                <w:rFonts w:asciiTheme="minorHAnsi" w:hAnsiTheme="minorHAnsi" w:cstheme="minorHAnsi"/>
                <w:sz w:val="20"/>
                <w:szCs w:val="20"/>
              </w:rPr>
            </w:pPr>
            <w:r w:rsidRPr="00F5474A">
              <w:rPr>
                <w:rFonts w:asciiTheme="minorHAnsi" w:hAnsiTheme="minorHAnsi" w:cstheme="minorHAnsi"/>
                <w:sz w:val="20"/>
                <w:szCs w:val="20"/>
              </w:rPr>
              <w:t>CRITÈRES D’ÉVALUATION</w:t>
            </w:r>
          </w:p>
        </w:tc>
        <w:tc>
          <w:tcPr>
            <w:tcW w:w="1770" w:type="pct"/>
            <w:gridSpan w:val="3"/>
            <w:tcBorders>
              <w:left w:val="double" w:sz="4" w:space="0" w:color="auto"/>
              <w:bottom w:val="single" w:sz="4" w:space="0" w:color="auto"/>
              <w:right w:val="double" w:sz="4" w:space="0" w:color="auto"/>
            </w:tcBorders>
            <w:shd w:val="clear" w:color="auto" w:fill="D9D9D9"/>
            <w:vAlign w:val="center"/>
          </w:tcPr>
          <w:p w14:paraId="18556756" w14:textId="77777777" w:rsidR="002E429B" w:rsidRPr="00F5474A" w:rsidRDefault="002E429B" w:rsidP="006C2460">
            <w:pPr>
              <w:spacing w:after="0" w:line="240" w:lineRule="auto"/>
              <w:jc w:val="center"/>
              <w:rPr>
                <w:rFonts w:asciiTheme="minorHAnsi" w:hAnsiTheme="minorHAnsi" w:cstheme="minorHAnsi"/>
                <w:sz w:val="20"/>
                <w:szCs w:val="20"/>
              </w:rPr>
            </w:pPr>
            <w:r w:rsidRPr="00F5474A">
              <w:rPr>
                <w:rFonts w:asciiTheme="minorHAnsi" w:hAnsiTheme="minorHAnsi" w:cstheme="minorHAnsi"/>
                <w:sz w:val="20"/>
                <w:szCs w:val="20"/>
              </w:rPr>
              <w:t>Résultat communiqué au bulletin</w:t>
            </w:r>
          </w:p>
          <w:p w14:paraId="1F6A0EE8" w14:textId="77777777" w:rsidR="002E429B" w:rsidRPr="00F5474A" w:rsidRDefault="002E429B" w:rsidP="006C2460">
            <w:pPr>
              <w:spacing w:after="0" w:line="240" w:lineRule="auto"/>
              <w:jc w:val="center"/>
              <w:rPr>
                <w:rFonts w:asciiTheme="minorHAnsi" w:hAnsiTheme="minorHAnsi" w:cstheme="minorHAnsi"/>
                <w:i/>
                <w:sz w:val="20"/>
                <w:szCs w:val="20"/>
              </w:rPr>
            </w:pPr>
            <w:r w:rsidRPr="00F5474A">
              <w:rPr>
                <w:rFonts w:asciiTheme="minorHAnsi" w:hAnsiTheme="minorHAnsi" w:cstheme="minorHAnsi"/>
                <w:i/>
                <w:sz w:val="20"/>
                <w:szCs w:val="20"/>
              </w:rPr>
              <w:t>Un résultat non communiqué au bulletin n’implique pas que les apprentissages reliés à la compétence ne sont pas planifiés ou abordés pendant l’étape.</w:t>
            </w:r>
          </w:p>
        </w:tc>
        <w:tc>
          <w:tcPr>
            <w:tcW w:w="1592" w:type="pct"/>
            <w:vMerge w:val="restart"/>
            <w:tcBorders>
              <w:left w:val="double" w:sz="4" w:space="0" w:color="auto"/>
              <w:bottom w:val="single" w:sz="4" w:space="0" w:color="auto"/>
              <w:right w:val="double" w:sz="4" w:space="0" w:color="auto"/>
            </w:tcBorders>
            <w:shd w:val="clear" w:color="auto" w:fill="D9D9D9"/>
            <w:vAlign w:val="center"/>
          </w:tcPr>
          <w:p w14:paraId="42CAAAC1" w14:textId="77777777" w:rsidR="002E429B" w:rsidRPr="00F5474A" w:rsidRDefault="002E429B" w:rsidP="006C2460">
            <w:pPr>
              <w:spacing w:after="0" w:line="240" w:lineRule="auto"/>
              <w:jc w:val="center"/>
              <w:rPr>
                <w:rFonts w:asciiTheme="minorHAnsi" w:hAnsiTheme="minorHAnsi" w:cstheme="minorHAnsi"/>
                <w:sz w:val="20"/>
                <w:szCs w:val="20"/>
              </w:rPr>
            </w:pPr>
            <w:r w:rsidRPr="00F5474A">
              <w:rPr>
                <w:rFonts w:asciiTheme="minorHAnsi" w:hAnsiTheme="minorHAnsi" w:cstheme="minorHAnsi"/>
                <w:sz w:val="20"/>
                <w:szCs w:val="20"/>
              </w:rPr>
              <w:t>NATURE DES ÉVALUATIONS</w:t>
            </w:r>
          </w:p>
          <w:p w14:paraId="74058B19" w14:textId="77777777" w:rsidR="002E429B" w:rsidRPr="00F5474A" w:rsidRDefault="002E429B" w:rsidP="00163E16">
            <w:pPr>
              <w:numPr>
                <w:ilvl w:val="0"/>
                <w:numId w:val="35"/>
              </w:numPr>
              <w:spacing w:after="0" w:line="240" w:lineRule="auto"/>
              <w:ind w:left="357" w:hanging="357"/>
              <w:rPr>
                <w:rFonts w:asciiTheme="minorHAnsi" w:hAnsiTheme="minorHAnsi" w:cstheme="minorHAnsi"/>
                <w:sz w:val="20"/>
                <w:szCs w:val="20"/>
              </w:rPr>
            </w:pPr>
            <w:r w:rsidRPr="00F5474A">
              <w:rPr>
                <w:rFonts w:asciiTheme="minorHAnsi" w:hAnsiTheme="minorHAnsi" w:cstheme="minorHAnsi"/>
                <w:sz w:val="20"/>
                <w:szCs w:val="20"/>
              </w:rPr>
              <w:t>Épreuve école</w:t>
            </w:r>
          </w:p>
          <w:p w14:paraId="13B627E2" w14:textId="77777777" w:rsidR="002E429B" w:rsidRPr="00F5474A" w:rsidRDefault="002E429B" w:rsidP="00163E16">
            <w:pPr>
              <w:numPr>
                <w:ilvl w:val="0"/>
                <w:numId w:val="35"/>
              </w:numPr>
              <w:spacing w:after="0" w:line="240" w:lineRule="auto"/>
              <w:ind w:left="357" w:hanging="357"/>
              <w:rPr>
                <w:rFonts w:asciiTheme="minorHAnsi" w:hAnsiTheme="minorHAnsi" w:cstheme="minorHAnsi"/>
                <w:sz w:val="20"/>
                <w:szCs w:val="20"/>
              </w:rPr>
            </w:pPr>
            <w:r w:rsidRPr="00F5474A">
              <w:rPr>
                <w:rFonts w:asciiTheme="minorHAnsi" w:hAnsiTheme="minorHAnsi" w:cstheme="minorHAnsi"/>
                <w:sz w:val="20"/>
                <w:szCs w:val="20"/>
              </w:rPr>
              <w:t>Épreuve Commission scolaire</w:t>
            </w:r>
          </w:p>
          <w:p w14:paraId="4E24CEDC" w14:textId="77777777" w:rsidR="002E429B" w:rsidRPr="00F5474A" w:rsidRDefault="002E429B" w:rsidP="00163E16">
            <w:pPr>
              <w:numPr>
                <w:ilvl w:val="0"/>
                <w:numId w:val="35"/>
              </w:numPr>
              <w:spacing w:after="0" w:line="240" w:lineRule="auto"/>
              <w:ind w:left="357" w:hanging="357"/>
              <w:rPr>
                <w:rFonts w:asciiTheme="minorHAnsi" w:hAnsiTheme="minorHAnsi" w:cstheme="minorHAnsi"/>
                <w:sz w:val="20"/>
                <w:szCs w:val="20"/>
              </w:rPr>
            </w:pPr>
            <w:r w:rsidRPr="00F5474A">
              <w:rPr>
                <w:rFonts w:asciiTheme="minorHAnsi" w:hAnsiTheme="minorHAnsi" w:cstheme="minorHAnsi"/>
                <w:sz w:val="20"/>
                <w:szCs w:val="20"/>
              </w:rPr>
              <w:t>Épreuve (obligatoire, unique ou appoint)</w:t>
            </w:r>
          </w:p>
        </w:tc>
      </w:tr>
      <w:tr w:rsidR="002E429B" w:rsidRPr="00F5474A" w14:paraId="21372BCA" w14:textId="77777777" w:rsidTr="006C2460">
        <w:trPr>
          <w:trHeight w:val="283"/>
          <w:jc w:val="center"/>
        </w:trPr>
        <w:tc>
          <w:tcPr>
            <w:tcW w:w="1638" w:type="pct"/>
            <w:gridSpan w:val="3"/>
            <w:vMerge/>
            <w:tcBorders>
              <w:right w:val="double" w:sz="4" w:space="0" w:color="auto"/>
            </w:tcBorders>
            <w:shd w:val="clear" w:color="auto" w:fill="B8CCE4"/>
            <w:vAlign w:val="center"/>
          </w:tcPr>
          <w:p w14:paraId="016ECE67" w14:textId="77777777" w:rsidR="002E429B" w:rsidRPr="00F5474A" w:rsidRDefault="002E429B" w:rsidP="006C2460">
            <w:pPr>
              <w:spacing w:after="0" w:line="240" w:lineRule="auto"/>
              <w:jc w:val="center"/>
              <w:rPr>
                <w:rFonts w:asciiTheme="minorHAnsi" w:hAnsiTheme="minorHAnsi" w:cstheme="minorHAnsi"/>
                <w:sz w:val="20"/>
                <w:szCs w:val="20"/>
              </w:rPr>
            </w:pPr>
          </w:p>
        </w:tc>
        <w:tc>
          <w:tcPr>
            <w:tcW w:w="616" w:type="pct"/>
            <w:tcBorders>
              <w:left w:val="double" w:sz="4" w:space="0" w:color="auto"/>
              <w:right w:val="single" w:sz="4" w:space="0" w:color="auto"/>
            </w:tcBorders>
            <w:shd w:val="clear" w:color="auto" w:fill="92D050"/>
            <w:vAlign w:val="center"/>
          </w:tcPr>
          <w:p w14:paraId="12F0FC0B" w14:textId="77777777" w:rsidR="002E429B" w:rsidRPr="00F5474A" w:rsidRDefault="002E429B" w:rsidP="006C2460">
            <w:pPr>
              <w:spacing w:after="0" w:line="240" w:lineRule="auto"/>
              <w:jc w:val="center"/>
              <w:rPr>
                <w:rFonts w:asciiTheme="minorHAnsi" w:hAnsiTheme="minorHAnsi" w:cstheme="minorHAnsi"/>
                <w:sz w:val="20"/>
                <w:szCs w:val="20"/>
              </w:rPr>
            </w:pPr>
            <w:r w:rsidRPr="00F5474A">
              <w:rPr>
                <w:rFonts w:asciiTheme="minorHAnsi" w:hAnsiTheme="minorHAnsi" w:cstheme="minorHAnsi"/>
                <w:sz w:val="20"/>
                <w:szCs w:val="20"/>
              </w:rPr>
              <w:t xml:space="preserve">Étape 1 </w:t>
            </w:r>
          </w:p>
          <w:p w14:paraId="4201F56F" w14:textId="77777777" w:rsidR="002E429B" w:rsidRPr="00F5474A" w:rsidRDefault="002E429B" w:rsidP="006C2460">
            <w:pPr>
              <w:spacing w:after="0" w:line="240" w:lineRule="auto"/>
              <w:jc w:val="center"/>
              <w:rPr>
                <w:rFonts w:asciiTheme="minorHAnsi" w:hAnsiTheme="minorHAnsi" w:cstheme="minorHAnsi"/>
                <w:sz w:val="20"/>
                <w:szCs w:val="20"/>
              </w:rPr>
            </w:pPr>
            <w:r w:rsidRPr="00F5474A">
              <w:rPr>
                <w:rFonts w:asciiTheme="minorHAnsi" w:hAnsiTheme="minorHAnsi" w:cstheme="minorHAnsi"/>
                <w:sz w:val="20"/>
                <w:szCs w:val="20"/>
              </w:rPr>
              <w:t>(20 %)</w:t>
            </w:r>
          </w:p>
        </w:tc>
        <w:tc>
          <w:tcPr>
            <w:tcW w:w="544" w:type="pct"/>
            <w:tcBorders>
              <w:left w:val="single" w:sz="4" w:space="0" w:color="auto"/>
              <w:right w:val="single" w:sz="4" w:space="0" w:color="auto"/>
            </w:tcBorders>
            <w:shd w:val="clear" w:color="auto" w:fill="92D050"/>
            <w:vAlign w:val="center"/>
          </w:tcPr>
          <w:p w14:paraId="60317495" w14:textId="77777777" w:rsidR="002E429B" w:rsidRPr="00F5474A" w:rsidRDefault="002E429B" w:rsidP="006C2460">
            <w:pPr>
              <w:spacing w:after="0" w:line="240" w:lineRule="auto"/>
              <w:jc w:val="center"/>
              <w:rPr>
                <w:rFonts w:asciiTheme="minorHAnsi" w:hAnsiTheme="minorHAnsi" w:cstheme="minorHAnsi"/>
                <w:sz w:val="20"/>
                <w:szCs w:val="20"/>
              </w:rPr>
            </w:pPr>
            <w:r w:rsidRPr="00F5474A">
              <w:rPr>
                <w:rFonts w:asciiTheme="minorHAnsi" w:hAnsiTheme="minorHAnsi" w:cstheme="minorHAnsi"/>
                <w:sz w:val="20"/>
                <w:szCs w:val="20"/>
              </w:rPr>
              <w:t xml:space="preserve">Étape 2 </w:t>
            </w:r>
          </w:p>
          <w:p w14:paraId="645264C6" w14:textId="77777777" w:rsidR="002E429B" w:rsidRPr="00F5474A" w:rsidRDefault="002E429B" w:rsidP="006C2460">
            <w:pPr>
              <w:spacing w:after="0" w:line="240" w:lineRule="auto"/>
              <w:jc w:val="center"/>
              <w:rPr>
                <w:rFonts w:asciiTheme="minorHAnsi" w:hAnsiTheme="minorHAnsi" w:cstheme="minorHAnsi"/>
                <w:sz w:val="20"/>
                <w:szCs w:val="20"/>
              </w:rPr>
            </w:pPr>
            <w:r w:rsidRPr="00F5474A">
              <w:rPr>
                <w:rFonts w:asciiTheme="minorHAnsi" w:hAnsiTheme="minorHAnsi" w:cstheme="minorHAnsi"/>
                <w:sz w:val="20"/>
                <w:szCs w:val="20"/>
              </w:rPr>
              <w:t>(20 %)</w:t>
            </w:r>
          </w:p>
        </w:tc>
        <w:tc>
          <w:tcPr>
            <w:tcW w:w="610" w:type="pct"/>
            <w:tcBorders>
              <w:left w:val="single" w:sz="4" w:space="0" w:color="auto"/>
              <w:right w:val="double" w:sz="4" w:space="0" w:color="auto"/>
            </w:tcBorders>
            <w:shd w:val="clear" w:color="auto" w:fill="92D050"/>
            <w:vAlign w:val="center"/>
          </w:tcPr>
          <w:p w14:paraId="47F0E84E" w14:textId="77777777" w:rsidR="002E429B" w:rsidRPr="00F5474A" w:rsidRDefault="002E429B" w:rsidP="006C2460">
            <w:pPr>
              <w:spacing w:after="0" w:line="240" w:lineRule="auto"/>
              <w:jc w:val="center"/>
              <w:rPr>
                <w:rFonts w:asciiTheme="minorHAnsi" w:hAnsiTheme="minorHAnsi" w:cstheme="minorHAnsi"/>
                <w:sz w:val="20"/>
                <w:szCs w:val="20"/>
              </w:rPr>
            </w:pPr>
            <w:r w:rsidRPr="00F5474A">
              <w:rPr>
                <w:rFonts w:asciiTheme="minorHAnsi" w:hAnsiTheme="minorHAnsi" w:cstheme="minorHAnsi"/>
                <w:sz w:val="20"/>
                <w:szCs w:val="20"/>
              </w:rPr>
              <w:t xml:space="preserve">Étape 3 </w:t>
            </w:r>
          </w:p>
          <w:p w14:paraId="000CD327" w14:textId="77777777" w:rsidR="002E429B" w:rsidRPr="00F5474A" w:rsidRDefault="002E429B" w:rsidP="006C2460">
            <w:pPr>
              <w:spacing w:after="0" w:line="240" w:lineRule="auto"/>
              <w:jc w:val="center"/>
              <w:rPr>
                <w:rFonts w:asciiTheme="minorHAnsi" w:hAnsiTheme="minorHAnsi" w:cstheme="minorHAnsi"/>
                <w:sz w:val="20"/>
                <w:szCs w:val="20"/>
              </w:rPr>
            </w:pPr>
            <w:r w:rsidRPr="00F5474A">
              <w:rPr>
                <w:rFonts w:asciiTheme="minorHAnsi" w:hAnsiTheme="minorHAnsi" w:cstheme="minorHAnsi"/>
                <w:sz w:val="20"/>
                <w:szCs w:val="20"/>
              </w:rPr>
              <w:t>(60 %)</w:t>
            </w:r>
          </w:p>
        </w:tc>
        <w:tc>
          <w:tcPr>
            <w:tcW w:w="1592" w:type="pct"/>
            <w:vMerge/>
            <w:tcBorders>
              <w:left w:val="double" w:sz="4" w:space="0" w:color="auto"/>
              <w:right w:val="double" w:sz="4" w:space="0" w:color="auto"/>
            </w:tcBorders>
            <w:shd w:val="clear" w:color="auto" w:fill="B8CCE4"/>
            <w:vAlign w:val="center"/>
          </w:tcPr>
          <w:p w14:paraId="070D3858" w14:textId="77777777" w:rsidR="002E429B" w:rsidRPr="00F5474A" w:rsidRDefault="002E429B" w:rsidP="006C2460">
            <w:pPr>
              <w:spacing w:after="0" w:line="240" w:lineRule="auto"/>
              <w:jc w:val="center"/>
              <w:rPr>
                <w:rFonts w:asciiTheme="minorHAnsi" w:hAnsiTheme="minorHAnsi" w:cstheme="minorHAnsi"/>
                <w:b/>
                <w:sz w:val="20"/>
                <w:szCs w:val="20"/>
              </w:rPr>
            </w:pPr>
          </w:p>
        </w:tc>
      </w:tr>
      <w:tr w:rsidR="002E429B" w:rsidRPr="00F5474A" w14:paraId="1F704A41" w14:textId="77777777" w:rsidTr="006C2460">
        <w:trPr>
          <w:trHeight w:val="651"/>
          <w:jc w:val="center"/>
        </w:trPr>
        <w:tc>
          <w:tcPr>
            <w:tcW w:w="1638" w:type="pct"/>
            <w:gridSpan w:val="3"/>
            <w:tcBorders>
              <w:right w:val="double" w:sz="4" w:space="0" w:color="auto"/>
            </w:tcBorders>
            <w:shd w:val="clear" w:color="auto" w:fill="auto"/>
            <w:vAlign w:val="center"/>
          </w:tcPr>
          <w:p w14:paraId="5C979EC5" w14:textId="77777777" w:rsidR="002E429B" w:rsidRPr="00F5474A" w:rsidRDefault="002E429B" w:rsidP="006C2460">
            <w:pPr>
              <w:spacing w:after="0" w:line="240" w:lineRule="auto"/>
              <w:rPr>
                <w:rFonts w:asciiTheme="minorHAnsi" w:hAnsiTheme="minorHAnsi" w:cstheme="minorHAnsi"/>
                <w:b/>
                <w:sz w:val="20"/>
                <w:szCs w:val="20"/>
              </w:rPr>
            </w:pPr>
            <w:r w:rsidRPr="00F5474A">
              <w:rPr>
                <w:rFonts w:asciiTheme="minorHAnsi" w:hAnsiTheme="minorHAnsi" w:cstheme="minorHAnsi"/>
                <w:b/>
                <w:sz w:val="20"/>
                <w:szCs w:val="20"/>
              </w:rPr>
              <w:t>Volet pratique (40 %)</w:t>
            </w:r>
          </w:p>
        </w:tc>
        <w:tc>
          <w:tcPr>
            <w:tcW w:w="616" w:type="pct"/>
            <w:vMerge w:val="restart"/>
            <w:tcBorders>
              <w:left w:val="double" w:sz="4" w:space="0" w:color="auto"/>
              <w:right w:val="single" w:sz="4" w:space="0" w:color="auto"/>
            </w:tcBorders>
            <w:shd w:val="clear" w:color="auto" w:fill="auto"/>
            <w:vAlign w:val="center"/>
          </w:tcPr>
          <w:p w14:paraId="3FB2D0A5" w14:textId="77777777" w:rsidR="002E429B" w:rsidRPr="00F5474A" w:rsidRDefault="002E429B" w:rsidP="006C2460">
            <w:pPr>
              <w:spacing w:after="0" w:line="240" w:lineRule="auto"/>
              <w:jc w:val="center"/>
              <w:rPr>
                <w:rFonts w:asciiTheme="minorHAnsi" w:hAnsiTheme="minorHAnsi" w:cstheme="minorHAnsi"/>
                <w:sz w:val="20"/>
                <w:szCs w:val="20"/>
              </w:rPr>
            </w:pPr>
            <w:r w:rsidRPr="00F5474A">
              <w:rPr>
                <w:rFonts w:asciiTheme="minorHAnsi" w:hAnsiTheme="minorHAnsi" w:cstheme="minorHAnsi"/>
                <w:sz w:val="20"/>
                <w:szCs w:val="20"/>
              </w:rPr>
              <w:t>Oui</w:t>
            </w:r>
          </w:p>
        </w:tc>
        <w:tc>
          <w:tcPr>
            <w:tcW w:w="544" w:type="pct"/>
            <w:vMerge w:val="restart"/>
            <w:tcBorders>
              <w:left w:val="single" w:sz="4" w:space="0" w:color="auto"/>
              <w:right w:val="single" w:sz="4" w:space="0" w:color="auto"/>
            </w:tcBorders>
            <w:shd w:val="clear" w:color="auto" w:fill="auto"/>
            <w:vAlign w:val="center"/>
          </w:tcPr>
          <w:p w14:paraId="49FB250E" w14:textId="77777777" w:rsidR="002E429B" w:rsidRPr="00F5474A" w:rsidRDefault="002E429B" w:rsidP="006C2460">
            <w:pPr>
              <w:spacing w:after="0" w:line="240" w:lineRule="auto"/>
              <w:jc w:val="center"/>
              <w:rPr>
                <w:rFonts w:asciiTheme="minorHAnsi" w:hAnsiTheme="minorHAnsi" w:cstheme="minorHAnsi"/>
                <w:sz w:val="20"/>
                <w:szCs w:val="20"/>
              </w:rPr>
            </w:pPr>
            <w:r w:rsidRPr="00F5474A">
              <w:rPr>
                <w:rFonts w:asciiTheme="minorHAnsi" w:hAnsiTheme="minorHAnsi" w:cstheme="minorHAnsi"/>
                <w:sz w:val="20"/>
                <w:szCs w:val="20"/>
              </w:rPr>
              <w:t>Oui</w:t>
            </w:r>
          </w:p>
        </w:tc>
        <w:tc>
          <w:tcPr>
            <w:tcW w:w="610" w:type="pct"/>
            <w:vMerge w:val="restart"/>
            <w:tcBorders>
              <w:left w:val="single" w:sz="4" w:space="0" w:color="auto"/>
              <w:right w:val="double" w:sz="4" w:space="0" w:color="auto"/>
            </w:tcBorders>
            <w:shd w:val="clear" w:color="auto" w:fill="auto"/>
            <w:vAlign w:val="center"/>
          </w:tcPr>
          <w:p w14:paraId="42C95F21" w14:textId="77777777" w:rsidR="002E429B" w:rsidRPr="00F5474A" w:rsidRDefault="002E429B" w:rsidP="006C2460">
            <w:pPr>
              <w:spacing w:after="0" w:line="240" w:lineRule="auto"/>
              <w:jc w:val="center"/>
              <w:rPr>
                <w:rFonts w:asciiTheme="minorHAnsi" w:hAnsiTheme="minorHAnsi" w:cstheme="minorHAnsi"/>
                <w:sz w:val="20"/>
                <w:szCs w:val="20"/>
              </w:rPr>
            </w:pPr>
            <w:r w:rsidRPr="00F5474A">
              <w:rPr>
                <w:rFonts w:asciiTheme="minorHAnsi" w:hAnsiTheme="minorHAnsi" w:cstheme="minorHAnsi"/>
                <w:sz w:val="20"/>
                <w:szCs w:val="20"/>
              </w:rPr>
              <w:t>Oui</w:t>
            </w:r>
          </w:p>
        </w:tc>
        <w:tc>
          <w:tcPr>
            <w:tcW w:w="1592" w:type="pct"/>
            <w:vMerge w:val="restart"/>
            <w:tcBorders>
              <w:left w:val="double" w:sz="4" w:space="0" w:color="auto"/>
            </w:tcBorders>
            <w:shd w:val="clear" w:color="auto" w:fill="auto"/>
            <w:vAlign w:val="center"/>
          </w:tcPr>
          <w:p w14:paraId="4253550C" w14:textId="77777777" w:rsidR="002E429B" w:rsidRPr="00F5474A" w:rsidRDefault="002E429B" w:rsidP="00163E16">
            <w:pPr>
              <w:numPr>
                <w:ilvl w:val="0"/>
                <w:numId w:val="36"/>
              </w:numPr>
              <w:spacing w:after="0" w:line="240" w:lineRule="auto"/>
              <w:rPr>
                <w:rFonts w:asciiTheme="minorHAnsi" w:hAnsiTheme="minorHAnsi" w:cstheme="minorHAnsi"/>
                <w:sz w:val="20"/>
                <w:szCs w:val="20"/>
              </w:rPr>
            </w:pPr>
            <w:r w:rsidRPr="00F5474A">
              <w:rPr>
                <w:rFonts w:asciiTheme="minorHAnsi" w:hAnsiTheme="minorHAnsi" w:cstheme="minorHAnsi"/>
                <w:sz w:val="20"/>
                <w:szCs w:val="20"/>
              </w:rPr>
              <w:t>Des situations en lien avec la démarche expérimentale ou de conception technologique seront sélectionnées tout au long de l’année.</w:t>
            </w:r>
          </w:p>
          <w:p w14:paraId="11F281F5" w14:textId="77777777" w:rsidR="002E429B" w:rsidRPr="00F5474A" w:rsidRDefault="002E429B" w:rsidP="006C2460">
            <w:pPr>
              <w:spacing w:after="0" w:line="240" w:lineRule="auto"/>
              <w:ind w:left="360"/>
              <w:rPr>
                <w:rFonts w:asciiTheme="minorHAnsi" w:hAnsiTheme="minorHAnsi" w:cstheme="minorHAnsi"/>
                <w:sz w:val="20"/>
                <w:szCs w:val="20"/>
              </w:rPr>
            </w:pPr>
          </w:p>
        </w:tc>
      </w:tr>
      <w:tr w:rsidR="002E429B" w:rsidRPr="00F5474A" w14:paraId="5DF8FDA6" w14:textId="77777777" w:rsidTr="006C2460">
        <w:trPr>
          <w:trHeight w:val="280"/>
          <w:jc w:val="center"/>
        </w:trPr>
        <w:tc>
          <w:tcPr>
            <w:tcW w:w="599" w:type="pct"/>
            <w:tcBorders>
              <w:top w:val="dotted" w:sz="4" w:space="0" w:color="auto"/>
              <w:bottom w:val="dotted" w:sz="4" w:space="0" w:color="auto"/>
              <w:right w:val="dotted" w:sz="4" w:space="0" w:color="auto"/>
            </w:tcBorders>
            <w:shd w:val="clear" w:color="auto" w:fill="auto"/>
            <w:vAlign w:val="center"/>
          </w:tcPr>
          <w:p w14:paraId="31DD6692" w14:textId="77777777" w:rsidR="002E429B" w:rsidRPr="00F5474A" w:rsidRDefault="002E429B" w:rsidP="006C2460">
            <w:pPr>
              <w:spacing w:after="0" w:line="240" w:lineRule="auto"/>
              <w:jc w:val="center"/>
              <w:rPr>
                <w:rFonts w:asciiTheme="minorHAnsi" w:hAnsiTheme="minorHAnsi" w:cstheme="minorHAnsi"/>
                <w:b/>
                <w:i/>
                <w:sz w:val="20"/>
                <w:szCs w:val="20"/>
              </w:rPr>
            </w:pPr>
            <w:r w:rsidRPr="00F5474A">
              <w:rPr>
                <w:rFonts w:asciiTheme="minorHAnsi" w:hAnsiTheme="minorHAnsi" w:cstheme="minorHAnsi"/>
                <w:b/>
                <w:i/>
                <w:sz w:val="20"/>
                <w:szCs w:val="20"/>
              </w:rPr>
              <w:t>Maîtrise des connaissances</w:t>
            </w:r>
          </w:p>
        </w:tc>
        <w:tc>
          <w:tcPr>
            <w:tcW w:w="1039" w:type="pct"/>
            <w:gridSpan w:val="2"/>
            <w:tcBorders>
              <w:top w:val="dotted" w:sz="4" w:space="0" w:color="auto"/>
              <w:left w:val="dotted" w:sz="4" w:space="0" w:color="auto"/>
              <w:bottom w:val="dotted" w:sz="4" w:space="0" w:color="auto"/>
              <w:right w:val="double" w:sz="4" w:space="0" w:color="auto"/>
            </w:tcBorders>
            <w:shd w:val="clear" w:color="auto" w:fill="auto"/>
            <w:vAlign w:val="center"/>
          </w:tcPr>
          <w:p w14:paraId="15B4C968" w14:textId="77777777" w:rsidR="002E429B" w:rsidRPr="00F5474A" w:rsidRDefault="002E429B" w:rsidP="006C2460">
            <w:pPr>
              <w:spacing w:after="0" w:line="240" w:lineRule="auto"/>
              <w:jc w:val="center"/>
              <w:rPr>
                <w:rFonts w:asciiTheme="minorHAnsi" w:hAnsiTheme="minorHAnsi" w:cstheme="minorHAnsi"/>
                <w:b/>
                <w:i/>
                <w:sz w:val="20"/>
                <w:szCs w:val="20"/>
              </w:rPr>
            </w:pPr>
            <w:r w:rsidRPr="00F5474A">
              <w:rPr>
                <w:rFonts w:asciiTheme="minorHAnsi" w:hAnsiTheme="minorHAnsi" w:cstheme="minorHAnsi"/>
                <w:b/>
                <w:i/>
                <w:sz w:val="20"/>
                <w:szCs w:val="20"/>
              </w:rPr>
              <w:t>Mobilisation des connaissances</w:t>
            </w:r>
          </w:p>
        </w:tc>
        <w:tc>
          <w:tcPr>
            <w:tcW w:w="616" w:type="pct"/>
            <w:vMerge/>
            <w:tcBorders>
              <w:left w:val="double" w:sz="4" w:space="0" w:color="auto"/>
              <w:right w:val="single" w:sz="4" w:space="0" w:color="auto"/>
            </w:tcBorders>
            <w:shd w:val="clear" w:color="auto" w:fill="auto"/>
            <w:vAlign w:val="center"/>
          </w:tcPr>
          <w:p w14:paraId="539F5081" w14:textId="77777777" w:rsidR="002E429B" w:rsidRPr="00F5474A" w:rsidRDefault="002E429B" w:rsidP="006C2460">
            <w:pPr>
              <w:spacing w:after="0" w:line="240" w:lineRule="auto"/>
              <w:jc w:val="center"/>
              <w:rPr>
                <w:rFonts w:asciiTheme="minorHAnsi" w:hAnsiTheme="minorHAnsi" w:cstheme="minorHAnsi"/>
                <w:sz w:val="20"/>
                <w:szCs w:val="20"/>
              </w:rPr>
            </w:pPr>
          </w:p>
        </w:tc>
        <w:tc>
          <w:tcPr>
            <w:tcW w:w="544" w:type="pct"/>
            <w:vMerge/>
            <w:tcBorders>
              <w:left w:val="single" w:sz="4" w:space="0" w:color="auto"/>
              <w:right w:val="single" w:sz="4" w:space="0" w:color="auto"/>
            </w:tcBorders>
            <w:shd w:val="clear" w:color="auto" w:fill="auto"/>
            <w:vAlign w:val="center"/>
          </w:tcPr>
          <w:p w14:paraId="21E047C5" w14:textId="77777777" w:rsidR="002E429B" w:rsidRPr="00F5474A" w:rsidRDefault="002E429B" w:rsidP="006C2460">
            <w:pPr>
              <w:spacing w:after="0" w:line="240" w:lineRule="auto"/>
              <w:jc w:val="center"/>
              <w:rPr>
                <w:rFonts w:asciiTheme="minorHAnsi" w:hAnsiTheme="minorHAnsi" w:cstheme="minorHAnsi"/>
                <w:sz w:val="20"/>
                <w:szCs w:val="20"/>
              </w:rPr>
            </w:pPr>
          </w:p>
        </w:tc>
        <w:tc>
          <w:tcPr>
            <w:tcW w:w="610" w:type="pct"/>
            <w:vMerge/>
            <w:tcBorders>
              <w:left w:val="single" w:sz="4" w:space="0" w:color="auto"/>
              <w:right w:val="double" w:sz="4" w:space="0" w:color="auto"/>
            </w:tcBorders>
            <w:shd w:val="clear" w:color="auto" w:fill="auto"/>
            <w:vAlign w:val="center"/>
          </w:tcPr>
          <w:p w14:paraId="342E216A" w14:textId="77777777" w:rsidR="002E429B" w:rsidRPr="00F5474A" w:rsidRDefault="002E429B" w:rsidP="006C2460">
            <w:pPr>
              <w:spacing w:after="0" w:line="240" w:lineRule="auto"/>
              <w:jc w:val="center"/>
              <w:rPr>
                <w:rFonts w:asciiTheme="minorHAnsi" w:hAnsiTheme="minorHAnsi" w:cstheme="minorHAnsi"/>
                <w:sz w:val="20"/>
                <w:szCs w:val="20"/>
              </w:rPr>
            </w:pPr>
          </w:p>
        </w:tc>
        <w:tc>
          <w:tcPr>
            <w:tcW w:w="1592" w:type="pct"/>
            <w:vMerge/>
            <w:tcBorders>
              <w:left w:val="double" w:sz="4" w:space="0" w:color="auto"/>
            </w:tcBorders>
            <w:shd w:val="clear" w:color="auto" w:fill="auto"/>
            <w:vAlign w:val="center"/>
          </w:tcPr>
          <w:p w14:paraId="68C4B8F8" w14:textId="77777777" w:rsidR="002E429B" w:rsidRPr="00F5474A" w:rsidRDefault="002E429B" w:rsidP="00163E16">
            <w:pPr>
              <w:numPr>
                <w:ilvl w:val="0"/>
                <w:numId w:val="36"/>
              </w:numPr>
              <w:spacing w:after="0" w:line="240" w:lineRule="auto"/>
              <w:rPr>
                <w:rFonts w:asciiTheme="minorHAnsi" w:hAnsiTheme="minorHAnsi" w:cstheme="minorHAnsi"/>
                <w:sz w:val="20"/>
                <w:szCs w:val="20"/>
              </w:rPr>
            </w:pPr>
          </w:p>
        </w:tc>
      </w:tr>
      <w:tr w:rsidR="002E429B" w:rsidRPr="00F5474A" w14:paraId="579BD474" w14:textId="77777777" w:rsidTr="006C2460">
        <w:trPr>
          <w:trHeight w:val="2011"/>
          <w:jc w:val="center"/>
        </w:trPr>
        <w:tc>
          <w:tcPr>
            <w:tcW w:w="599" w:type="pct"/>
            <w:tcBorders>
              <w:top w:val="dotted" w:sz="4" w:space="0" w:color="auto"/>
              <w:right w:val="dotted" w:sz="4" w:space="0" w:color="auto"/>
            </w:tcBorders>
            <w:shd w:val="clear" w:color="auto" w:fill="auto"/>
            <w:vAlign w:val="center"/>
          </w:tcPr>
          <w:p w14:paraId="3427B74D" w14:textId="77777777" w:rsidR="002E429B" w:rsidRPr="00F5474A" w:rsidRDefault="002E429B" w:rsidP="00163E16">
            <w:pPr>
              <w:numPr>
                <w:ilvl w:val="0"/>
                <w:numId w:val="34"/>
              </w:numPr>
              <w:spacing w:after="0" w:line="240" w:lineRule="auto"/>
              <w:rPr>
                <w:rFonts w:asciiTheme="minorHAnsi" w:hAnsiTheme="minorHAnsi" w:cstheme="minorHAnsi"/>
                <w:sz w:val="20"/>
                <w:szCs w:val="20"/>
                <w:lang w:eastAsia="fr-CA"/>
              </w:rPr>
            </w:pPr>
            <w:r w:rsidRPr="00F5474A">
              <w:rPr>
                <w:rFonts w:asciiTheme="minorHAnsi" w:hAnsiTheme="minorHAnsi" w:cstheme="minorHAnsi"/>
                <w:sz w:val="20"/>
                <w:szCs w:val="20"/>
              </w:rPr>
              <w:t>Maîtrise des connaissances ciblées par la progression des apprentissages</w:t>
            </w:r>
          </w:p>
        </w:tc>
        <w:tc>
          <w:tcPr>
            <w:tcW w:w="1039" w:type="pct"/>
            <w:gridSpan w:val="2"/>
            <w:tcBorders>
              <w:top w:val="dotted" w:sz="4" w:space="0" w:color="auto"/>
              <w:left w:val="dotted" w:sz="4" w:space="0" w:color="auto"/>
              <w:right w:val="double" w:sz="4" w:space="0" w:color="auto"/>
            </w:tcBorders>
            <w:shd w:val="clear" w:color="auto" w:fill="auto"/>
            <w:vAlign w:val="center"/>
          </w:tcPr>
          <w:p w14:paraId="72AFD152" w14:textId="77777777" w:rsidR="002E429B" w:rsidRPr="00F5474A" w:rsidRDefault="002E429B" w:rsidP="00163E16">
            <w:pPr>
              <w:numPr>
                <w:ilvl w:val="0"/>
                <w:numId w:val="34"/>
              </w:numPr>
              <w:spacing w:after="0" w:line="240" w:lineRule="auto"/>
              <w:rPr>
                <w:rFonts w:asciiTheme="minorHAnsi" w:hAnsiTheme="minorHAnsi" w:cstheme="minorHAnsi"/>
                <w:sz w:val="20"/>
                <w:szCs w:val="20"/>
              </w:rPr>
            </w:pPr>
            <w:r w:rsidRPr="00F5474A">
              <w:rPr>
                <w:rFonts w:asciiTheme="minorHAnsi" w:hAnsiTheme="minorHAnsi" w:cstheme="minorHAnsi"/>
                <w:sz w:val="20"/>
                <w:szCs w:val="20"/>
              </w:rPr>
              <w:t>Représentation adéquate de la situation</w:t>
            </w:r>
          </w:p>
          <w:p w14:paraId="5DFE3A83" w14:textId="77777777" w:rsidR="002E429B" w:rsidRPr="00F5474A" w:rsidRDefault="002E429B" w:rsidP="00163E16">
            <w:pPr>
              <w:numPr>
                <w:ilvl w:val="0"/>
                <w:numId w:val="34"/>
              </w:numPr>
              <w:spacing w:after="0" w:line="240" w:lineRule="auto"/>
              <w:rPr>
                <w:rFonts w:asciiTheme="minorHAnsi" w:hAnsiTheme="minorHAnsi" w:cstheme="minorHAnsi"/>
                <w:sz w:val="20"/>
                <w:szCs w:val="20"/>
              </w:rPr>
            </w:pPr>
            <w:r w:rsidRPr="00F5474A">
              <w:rPr>
                <w:rFonts w:asciiTheme="minorHAnsi" w:hAnsiTheme="minorHAnsi" w:cstheme="minorHAnsi"/>
                <w:sz w:val="20"/>
                <w:szCs w:val="20"/>
              </w:rPr>
              <w:t>Élaboration d’une démarche pertinente</w:t>
            </w:r>
          </w:p>
          <w:p w14:paraId="7D179A03" w14:textId="77777777" w:rsidR="002E429B" w:rsidRPr="00F5474A" w:rsidRDefault="002E429B" w:rsidP="00163E16">
            <w:pPr>
              <w:numPr>
                <w:ilvl w:val="0"/>
                <w:numId w:val="34"/>
              </w:numPr>
              <w:spacing w:after="0" w:line="240" w:lineRule="auto"/>
              <w:rPr>
                <w:rFonts w:asciiTheme="minorHAnsi" w:hAnsiTheme="minorHAnsi" w:cstheme="minorHAnsi"/>
                <w:sz w:val="20"/>
                <w:szCs w:val="20"/>
              </w:rPr>
            </w:pPr>
            <w:r w:rsidRPr="00F5474A">
              <w:rPr>
                <w:rFonts w:asciiTheme="minorHAnsi" w:hAnsiTheme="minorHAnsi" w:cstheme="minorHAnsi"/>
                <w:sz w:val="20"/>
                <w:szCs w:val="20"/>
              </w:rPr>
              <w:t>Mise en œuvre adéquate de la démarche</w:t>
            </w:r>
          </w:p>
          <w:p w14:paraId="0D7C70E9" w14:textId="77777777" w:rsidR="002E429B" w:rsidRPr="00F5474A" w:rsidRDefault="002E429B" w:rsidP="00163E16">
            <w:pPr>
              <w:numPr>
                <w:ilvl w:val="0"/>
                <w:numId w:val="34"/>
              </w:numPr>
              <w:spacing w:after="0" w:line="240" w:lineRule="auto"/>
              <w:rPr>
                <w:rFonts w:asciiTheme="minorHAnsi" w:hAnsiTheme="minorHAnsi" w:cstheme="minorHAnsi"/>
                <w:sz w:val="20"/>
                <w:szCs w:val="20"/>
              </w:rPr>
            </w:pPr>
            <w:r w:rsidRPr="00F5474A">
              <w:rPr>
                <w:rFonts w:asciiTheme="minorHAnsi" w:hAnsiTheme="minorHAnsi" w:cstheme="minorHAnsi"/>
                <w:sz w:val="20"/>
                <w:szCs w:val="20"/>
              </w:rPr>
              <w:t>Élaboration d’explications, de solutions ou de conclusions pertinentes</w:t>
            </w:r>
          </w:p>
        </w:tc>
        <w:tc>
          <w:tcPr>
            <w:tcW w:w="616" w:type="pct"/>
            <w:vMerge/>
            <w:tcBorders>
              <w:left w:val="double" w:sz="4" w:space="0" w:color="auto"/>
              <w:right w:val="single" w:sz="4" w:space="0" w:color="auto"/>
            </w:tcBorders>
            <w:shd w:val="clear" w:color="auto" w:fill="auto"/>
            <w:vAlign w:val="center"/>
          </w:tcPr>
          <w:p w14:paraId="7A044C05" w14:textId="77777777" w:rsidR="002E429B" w:rsidRPr="00F5474A" w:rsidRDefault="002E429B" w:rsidP="006C2460">
            <w:pPr>
              <w:spacing w:after="0" w:line="240" w:lineRule="auto"/>
              <w:jc w:val="center"/>
              <w:rPr>
                <w:rFonts w:asciiTheme="minorHAnsi" w:hAnsiTheme="minorHAnsi" w:cstheme="minorHAnsi"/>
                <w:sz w:val="20"/>
                <w:szCs w:val="20"/>
              </w:rPr>
            </w:pPr>
          </w:p>
        </w:tc>
        <w:tc>
          <w:tcPr>
            <w:tcW w:w="544" w:type="pct"/>
            <w:vMerge/>
            <w:tcBorders>
              <w:left w:val="single" w:sz="4" w:space="0" w:color="auto"/>
              <w:right w:val="single" w:sz="4" w:space="0" w:color="auto"/>
            </w:tcBorders>
            <w:shd w:val="clear" w:color="auto" w:fill="auto"/>
            <w:vAlign w:val="center"/>
          </w:tcPr>
          <w:p w14:paraId="11E5508F" w14:textId="77777777" w:rsidR="002E429B" w:rsidRPr="00F5474A" w:rsidRDefault="002E429B" w:rsidP="006C2460">
            <w:pPr>
              <w:spacing w:after="0" w:line="240" w:lineRule="auto"/>
              <w:jc w:val="center"/>
              <w:rPr>
                <w:rFonts w:asciiTheme="minorHAnsi" w:hAnsiTheme="minorHAnsi" w:cstheme="minorHAnsi"/>
                <w:sz w:val="20"/>
                <w:szCs w:val="20"/>
              </w:rPr>
            </w:pPr>
          </w:p>
        </w:tc>
        <w:tc>
          <w:tcPr>
            <w:tcW w:w="610" w:type="pct"/>
            <w:vMerge/>
            <w:tcBorders>
              <w:left w:val="single" w:sz="4" w:space="0" w:color="auto"/>
              <w:right w:val="double" w:sz="4" w:space="0" w:color="auto"/>
            </w:tcBorders>
            <w:shd w:val="clear" w:color="auto" w:fill="auto"/>
            <w:vAlign w:val="center"/>
          </w:tcPr>
          <w:p w14:paraId="2550316D" w14:textId="77777777" w:rsidR="002E429B" w:rsidRPr="00F5474A" w:rsidRDefault="002E429B" w:rsidP="006C2460">
            <w:pPr>
              <w:spacing w:after="0" w:line="240" w:lineRule="auto"/>
              <w:jc w:val="center"/>
              <w:rPr>
                <w:rFonts w:asciiTheme="minorHAnsi" w:hAnsiTheme="minorHAnsi" w:cstheme="minorHAnsi"/>
                <w:sz w:val="20"/>
                <w:szCs w:val="20"/>
              </w:rPr>
            </w:pPr>
          </w:p>
        </w:tc>
        <w:tc>
          <w:tcPr>
            <w:tcW w:w="1592" w:type="pct"/>
            <w:vMerge/>
            <w:tcBorders>
              <w:left w:val="double" w:sz="4" w:space="0" w:color="auto"/>
            </w:tcBorders>
            <w:shd w:val="clear" w:color="auto" w:fill="auto"/>
            <w:vAlign w:val="center"/>
          </w:tcPr>
          <w:p w14:paraId="1084F446" w14:textId="77777777" w:rsidR="002E429B" w:rsidRPr="00F5474A" w:rsidRDefault="002E429B" w:rsidP="00163E16">
            <w:pPr>
              <w:numPr>
                <w:ilvl w:val="0"/>
                <w:numId w:val="36"/>
              </w:numPr>
              <w:spacing w:after="0" w:line="240" w:lineRule="auto"/>
              <w:rPr>
                <w:rFonts w:asciiTheme="minorHAnsi" w:hAnsiTheme="minorHAnsi" w:cstheme="minorHAnsi"/>
                <w:sz w:val="20"/>
                <w:szCs w:val="20"/>
              </w:rPr>
            </w:pPr>
          </w:p>
        </w:tc>
      </w:tr>
      <w:tr w:rsidR="002E429B" w:rsidRPr="00F5474A" w14:paraId="4D9FA5C2" w14:textId="77777777" w:rsidTr="006C2460">
        <w:trPr>
          <w:trHeight w:val="678"/>
          <w:jc w:val="center"/>
        </w:trPr>
        <w:tc>
          <w:tcPr>
            <w:tcW w:w="1638" w:type="pct"/>
            <w:gridSpan w:val="3"/>
            <w:tcBorders>
              <w:right w:val="double" w:sz="4" w:space="0" w:color="auto"/>
            </w:tcBorders>
            <w:shd w:val="clear" w:color="auto" w:fill="auto"/>
            <w:vAlign w:val="center"/>
          </w:tcPr>
          <w:p w14:paraId="10325ABB" w14:textId="77777777" w:rsidR="002E429B" w:rsidRPr="00F5474A" w:rsidRDefault="002E429B" w:rsidP="006C2460">
            <w:pPr>
              <w:spacing w:after="0" w:line="240" w:lineRule="auto"/>
              <w:rPr>
                <w:rFonts w:asciiTheme="minorHAnsi" w:hAnsiTheme="minorHAnsi" w:cstheme="minorHAnsi"/>
                <w:sz w:val="20"/>
                <w:szCs w:val="20"/>
              </w:rPr>
            </w:pPr>
            <w:r w:rsidRPr="00F5474A">
              <w:rPr>
                <w:rFonts w:asciiTheme="minorHAnsi" w:hAnsiTheme="minorHAnsi" w:cstheme="minorHAnsi"/>
                <w:b/>
                <w:sz w:val="20"/>
                <w:szCs w:val="20"/>
              </w:rPr>
              <w:t>Volet théorique (60 %)</w:t>
            </w:r>
          </w:p>
        </w:tc>
        <w:tc>
          <w:tcPr>
            <w:tcW w:w="616" w:type="pct"/>
            <w:vMerge w:val="restart"/>
            <w:tcBorders>
              <w:left w:val="double" w:sz="4" w:space="0" w:color="auto"/>
              <w:right w:val="single" w:sz="4" w:space="0" w:color="auto"/>
            </w:tcBorders>
            <w:shd w:val="clear" w:color="auto" w:fill="auto"/>
            <w:vAlign w:val="center"/>
          </w:tcPr>
          <w:p w14:paraId="76CF83AF" w14:textId="77777777" w:rsidR="002E429B" w:rsidRPr="00F5474A" w:rsidRDefault="002E429B" w:rsidP="006C2460">
            <w:pPr>
              <w:spacing w:after="0" w:line="240" w:lineRule="auto"/>
              <w:jc w:val="center"/>
              <w:rPr>
                <w:rFonts w:asciiTheme="minorHAnsi" w:hAnsiTheme="minorHAnsi" w:cstheme="minorHAnsi"/>
                <w:sz w:val="20"/>
                <w:szCs w:val="20"/>
              </w:rPr>
            </w:pPr>
            <w:r w:rsidRPr="00F5474A">
              <w:rPr>
                <w:rFonts w:asciiTheme="minorHAnsi" w:hAnsiTheme="minorHAnsi" w:cstheme="minorHAnsi"/>
                <w:sz w:val="20"/>
                <w:szCs w:val="20"/>
              </w:rPr>
              <w:t>Oui</w:t>
            </w:r>
          </w:p>
        </w:tc>
        <w:tc>
          <w:tcPr>
            <w:tcW w:w="544" w:type="pct"/>
            <w:vMerge w:val="restart"/>
            <w:tcBorders>
              <w:left w:val="single" w:sz="4" w:space="0" w:color="auto"/>
              <w:right w:val="single" w:sz="4" w:space="0" w:color="auto"/>
            </w:tcBorders>
            <w:shd w:val="clear" w:color="auto" w:fill="auto"/>
            <w:vAlign w:val="center"/>
          </w:tcPr>
          <w:p w14:paraId="11FBC2EB" w14:textId="77777777" w:rsidR="002E429B" w:rsidRPr="00F5474A" w:rsidRDefault="002E429B" w:rsidP="006C2460">
            <w:pPr>
              <w:spacing w:after="0" w:line="240" w:lineRule="auto"/>
              <w:jc w:val="center"/>
              <w:rPr>
                <w:rFonts w:asciiTheme="minorHAnsi" w:hAnsiTheme="minorHAnsi" w:cstheme="minorHAnsi"/>
                <w:sz w:val="20"/>
                <w:szCs w:val="20"/>
              </w:rPr>
            </w:pPr>
            <w:r w:rsidRPr="00F5474A">
              <w:rPr>
                <w:rFonts w:asciiTheme="minorHAnsi" w:hAnsiTheme="minorHAnsi" w:cstheme="minorHAnsi"/>
                <w:sz w:val="20"/>
                <w:szCs w:val="20"/>
              </w:rPr>
              <w:t>Oui</w:t>
            </w:r>
          </w:p>
        </w:tc>
        <w:tc>
          <w:tcPr>
            <w:tcW w:w="610" w:type="pct"/>
            <w:vMerge w:val="restart"/>
            <w:tcBorders>
              <w:left w:val="single" w:sz="4" w:space="0" w:color="auto"/>
              <w:right w:val="double" w:sz="4" w:space="0" w:color="auto"/>
            </w:tcBorders>
            <w:shd w:val="clear" w:color="auto" w:fill="auto"/>
            <w:vAlign w:val="center"/>
          </w:tcPr>
          <w:p w14:paraId="02716C0B" w14:textId="77777777" w:rsidR="002E429B" w:rsidRPr="00F5474A" w:rsidRDefault="002E429B" w:rsidP="006C2460">
            <w:pPr>
              <w:spacing w:after="0" w:line="240" w:lineRule="auto"/>
              <w:jc w:val="center"/>
              <w:rPr>
                <w:rFonts w:asciiTheme="minorHAnsi" w:hAnsiTheme="minorHAnsi" w:cstheme="minorHAnsi"/>
                <w:sz w:val="20"/>
                <w:szCs w:val="20"/>
              </w:rPr>
            </w:pPr>
            <w:r w:rsidRPr="00F5474A">
              <w:rPr>
                <w:rFonts w:asciiTheme="minorHAnsi" w:hAnsiTheme="minorHAnsi" w:cstheme="minorHAnsi"/>
                <w:sz w:val="20"/>
                <w:szCs w:val="20"/>
              </w:rPr>
              <w:t>Oui</w:t>
            </w:r>
          </w:p>
        </w:tc>
        <w:tc>
          <w:tcPr>
            <w:tcW w:w="1592" w:type="pct"/>
            <w:vMerge w:val="restart"/>
            <w:tcBorders>
              <w:left w:val="double" w:sz="4" w:space="0" w:color="auto"/>
            </w:tcBorders>
            <w:shd w:val="clear" w:color="auto" w:fill="auto"/>
            <w:vAlign w:val="center"/>
          </w:tcPr>
          <w:p w14:paraId="544A9E16" w14:textId="77777777" w:rsidR="002E429B" w:rsidRPr="00F5474A" w:rsidRDefault="002E429B" w:rsidP="00163E16">
            <w:pPr>
              <w:numPr>
                <w:ilvl w:val="0"/>
                <w:numId w:val="36"/>
              </w:numPr>
              <w:spacing w:after="0" w:line="240" w:lineRule="auto"/>
              <w:rPr>
                <w:rFonts w:asciiTheme="minorHAnsi" w:hAnsiTheme="minorHAnsi" w:cstheme="minorHAnsi"/>
                <w:sz w:val="20"/>
                <w:szCs w:val="20"/>
              </w:rPr>
            </w:pPr>
            <w:r w:rsidRPr="00F5474A">
              <w:rPr>
                <w:rFonts w:asciiTheme="minorHAnsi" w:hAnsiTheme="minorHAnsi" w:cstheme="minorHAnsi"/>
                <w:sz w:val="20"/>
                <w:szCs w:val="20"/>
              </w:rPr>
              <w:t>Les épreuves en cours d’année seront des épreuves écoles.  Les situations d’évaluation contiendront une partie qui vérifie l’acquisition, la compréhension et l’application des connaissances et une autre partie pour évaluer l’utilisation des connaissances (situation de compétence).</w:t>
            </w:r>
          </w:p>
        </w:tc>
      </w:tr>
      <w:tr w:rsidR="002E429B" w:rsidRPr="00F5474A" w14:paraId="7A27B3A1" w14:textId="77777777" w:rsidTr="006C2460">
        <w:trPr>
          <w:trHeight w:val="320"/>
          <w:jc w:val="center"/>
        </w:trPr>
        <w:tc>
          <w:tcPr>
            <w:tcW w:w="599" w:type="pct"/>
            <w:tcBorders>
              <w:top w:val="dotted" w:sz="4" w:space="0" w:color="auto"/>
              <w:bottom w:val="dotted" w:sz="4" w:space="0" w:color="auto"/>
              <w:right w:val="dotted" w:sz="4" w:space="0" w:color="auto"/>
            </w:tcBorders>
            <w:shd w:val="clear" w:color="auto" w:fill="auto"/>
            <w:vAlign w:val="center"/>
          </w:tcPr>
          <w:p w14:paraId="00A6E650" w14:textId="77777777" w:rsidR="002E429B" w:rsidRPr="00F5474A" w:rsidRDefault="002E429B" w:rsidP="006C2460">
            <w:pPr>
              <w:spacing w:after="0" w:line="240" w:lineRule="auto"/>
              <w:jc w:val="center"/>
              <w:rPr>
                <w:rFonts w:asciiTheme="minorHAnsi" w:hAnsiTheme="minorHAnsi" w:cstheme="minorHAnsi"/>
                <w:b/>
                <w:i/>
                <w:sz w:val="20"/>
                <w:szCs w:val="20"/>
              </w:rPr>
            </w:pPr>
            <w:r w:rsidRPr="00F5474A">
              <w:rPr>
                <w:rFonts w:asciiTheme="minorHAnsi" w:hAnsiTheme="minorHAnsi" w:cstheme="minorHAnsi"/>
                <w:b/>
                <w:i/>
                <w:sz w:val="20"/>
                <w:szCs w:val="20"/>
              </w:rPr>
              <w:t>Maîtrise des connaissances</w:t>
            </w:r>
          </w:p>
        </w:tc>
        <w:tc>
          <w:tcPr>
            <w:tcW w:w="1039" w:type="pct"/>
            <w:gridSpan w:val="2"/>
            <w:tcBorders>
              <w:top w:val="dotted" w:sz="4" w:space="0" w:color="auto"/>
              <w:left w:val="dotted" w:sz="4" w:space="0" w:color="auto"/>
              <w:bottom w:val="dotted" w:sz="4" w:space="0" w:color="auto"/>
              <w:right w:val="double" w:sz="4" w:space="0" w:color="auto"/>
            </w:tcBorders>
            <w:shd w:val="clear" w:color="auto" w:fill="auto"/>
            <w:vAlign w:val="center"/>
          </w:tcPr>
          <w:p w14:paraId="1DDE2E95" w14:textId="77777777" w:rsidR="002E429B" w:rsidRPr="00F5474A" w:rsidRDefault="002E429B" w:rsidP="006C2460">
            <w:pPr>
              <w:spacing w:after="0" w:line="240" w:lineRule="auto"/>
              <w:jc w:val="center"/>
              <w:rPr>
                <w:rFonts w:asciiTheme="minorHAnsi" w:hAnsiTheme="minorHAnsi" w:cstheme="minorHAnsi"/>
                <w:b/>
                <w:i/>
                <w:sz w:val="20"/>
                <w:szCs w:val="20"/>
              </w:rPr>
            </w:pPr>
            <w:r w:rsidRPr="00F5474A">
              <w:rPr>
                <w:rFonts w:asciiTheme="minorHAnsi" w:hAnsiTheme="minorHAnsi" w:cstheme="minorHAnsi"/>
                <w:b/>
                <w:i/>
                <w:sz w:val="20"/>
                <w:szCs w:val="20"/>
              </w:rPr>
              <w:t>Mobilisation des connaissances</w:t>
            </w:r>
          </w:p>
        </w:tc>
        <w:tc>
          <w:tcPr>
            <w:tcW w:w="616" w:type="pct"/>
            <w:vMerge/>
            <w:tcBorders>
              <w:left w:val="double" w:sz="4" w:space="0" w:color="auto"/>
              <w:right w:val="single" w:sz="4" w:space="0" w:color="auto"/>
            </w:tcBorders>
            <w:shd w:val="clear" w:color="auto" w:fill="auto"/>
            <w:vAlign w:val="center"/>
          </w:tcPr>
          <w:p w14:paraId="6FADC15A" w14:textId="77777777" w:rsidR="002E429B" w:rsidRPr="00F5474A" w:rsidRDefault="002E429B" w:rsidP="006C2460">
            <w:pPr>
              <w:spacing w:after="0" w:line="240" w:lineRule="auto"/>
              <w:jc w:val="center"/>
              <w:rPr>
                <w:rFonts w:asciiTheme="minorHAnsi" w:hAnsiTheme="minorHAnsi" w:cstheme="minorHAnsi"/>
                <w:sz w:val="20"/>
                <w:szCs w:val="20"/>
              </w:rPr>
            </w:pPr>
          </w:p>
        </w:tc>
        <w:tc>
          <w:tcPr>
            <w:tcW w:w="544" w:type="pct"/>
            <w:vMerge/>
            <w:tcBorders>
              <w:left w:val="single" w:sz="4" w:space="0" w:color="auto"/>
              <w:right w:val="single" w:sz="4" w:space="0" w:color="auto"/>
            </w:tcBorders>
            <w:shd w:val="clear" w:color="auto" w:fill="auto"/>
            <w:vAlign w:val="center"/>
          </w:tcPr>
          <w:p w14:paraId="77DF7A03" w14:textId="77777777" w:rsidR="002E429B" w:rsidRPr="00F5474A" w:rsidRDefault="002E429B" w:rsidP="006C2460">
            <w:pPr>
              <w:spacing w:after="0" w:line="240" w:lineRule="auto"/>
              <w:jc w:val="center"/>
              <w:rPr>
                <w:rFonts w:asciiTheme="minorHAnsi" w:hAnsiTheme="minorHAnsi" w:cstheme="minorHAnsi"/>
                <w:sz w:val="20"/>
                <w:szCs w:val="20"/>
              </w:rPr>
            </w:pPr>
          </w:p>
        </w:tc>
        <w:tc>
          <w:tcPr>
            <w:tcW w:w="610" w:type="pct"/>
            <w:vMerge/>
            <w:tcBorders>
              <w:left w:val="single" w:sz="4" w:space="0" w:color="auto"/>
              <w:right w:val="double" w:sz="4" w:space="0" w:color="auto"/>
            </w:tcBorders>
            <w:shd w:val="clear" w:color="auto" w:fill="auto"/>
            <w:vAlign w:val="center"/>
          </w:tcPr>
          <w:p w14:paraId="5358C54B" w14:textId="77777777" w:rsidR="002E429B" w:rsidRPr="00F5474A" w:rsidRDefault="002E429B" w:rsidP="006C2460">
            <w:pPr>
              <w:spacing w:after="0" w:line="240" w:lineRule="auto"/>
              <w:jc w:val="center"/>
              <w:rPr>
                <w:rFonts w:asciiTheme="minorHAnsi" w:hAnsiTheme="minorHAnsi" w:cstheme="minorHAnsi"/>
                <w:sz w:val="20"/>
                <w:szCs w:val="20"/>
              </w:rPr>
            </w:pPr>
          </w:p>
        </w:tc>
        <w:tc>
          <w:tcPr>
            <w:tcW w:w="1592" w:type="pct"/>
            <w:vMerge/>
            <w:tcBorders>
              <w:left w:val="double" w:sz="4" w:space="0" w:color="auto"/>
            </w:tcBorders>
            <w:shd w:val="clear" w:color="auto" w:fill="auto"/>
            <w:vAlign w:val="center"/>
          </w:tcPr>
          <w:p w14:paraId="0F959FFF" w14:textId="77777777" w:rsidR="002E429B" w:rsidRPr="00F5474A" w:rsidRDefault="002E429B" w:rsidP="006C2460">
            <w:pPr>
              <w:spacing w:after="0" w:line="240" w:lineRule="auto"/>
              <w:rPr>
                <w:rFonts w:asciiTheme="minorHAnsi" w:hAnsiTheme="minorHAnsi" w:cstheme="minorHAnsi"/>
                <w:sz w:val="20"/>
                <w:szCs w:val="20"/>
              </w:rPr>
            </w:pPr>
          </w:p>
        </w:tc>
      </w:tr>
      <w:tr w:rsidR="002E429B" w:rsidRPr="00F5474A" w14:paraId="18083E1F" w14:textId="77777777" w:rsidTr="006C2460">
        <w:trPr>
          <w:trHeight w:val="2039"/>
          <w:jc w:val="center"/>
        </w:trPr>
        <w:tc>
          <w:tcPr>
            <w:tcW w:w="599" w:type="pct"/>
            <w:tcBorders>
              <w:top w:val="dotted" w:sz="4" w:space="0" w:color="auto"/>
              <w:right w:val="dotted" w:sz="4" w:space="0" w:color="auto"/>
            </w:tcBorders>
            <w:shd w:val="clear" w:color="auto" w:fill="auto"/>
            <w:vAlign w:val="center"/>
          </w:tcPr>
          <w:p w14:paraId="602317F4" w14:textId="77777777" w:rsidR="002E429B" w:rsidRPr="00F5474A" w:rsidRDefault="002E429B" w:rsidP="00163E16">
            <w:pPr>
              <w:numPr>
                <w:ilvl w:val="0"/>
                <w:numId w:val="37"/>
              </w:numPr>
              <w:spacing w:after="0" w:line="240" w:lineRule="auto"/>
              <w:rPr>
                <w:rFonts w:asciiTheme="minorHAnsi" w:hAnsiTheme="minorHAnsi" w:cstheme="minorHAnsi"/>
                <w:b/>
                <w:i/>
                <w:sz w:val="20"/>
                <w:szCs w:val="20"/>
              </w:rPr>
            </w:pPr>
            <w:r w:rsidRPr="00F5474A">
              <w:rPr>
                <w:rFonts w:asciiTheme="minorHAnsi" w:hAnsiTheme="minorHAnsi" w:cstheme="minorHAnsi"/>
                <w:sz w:val="20"/>
                <w:szCs w:val="20"/>
              </w:rPr>
              <w:t>Maîtrise des connaissances ciblées par la progression des apprentissages</w:t>
            </w:r>
          </w:p>
        </w:tc>
        <w:tc>
          <w:tcPr>
            <w:tcW w:w="1039" w:type="pct"/>
            <w:gridSpan w:val="2"/>
            <w:tcBorders>
              <w:top w:val="dotted" w:sz="4" w:space="0" w:color="auto"/>
              <w:left w:val="dotted" w:sz="4" w:space="0" w:color="auto"/>
              <w:right w:val="double" w:sz="4" w:space="0" w:color="auto"/>
            </w:tcBorders>
            <w:shd w:val="clear" w:color="auto" w:fill="auto"/>
            <w:vAlign w:val="center"/>
          </w:tcPr>
          <w:p w14:paraId="3D5ADE35" w14:textId="77777777" w:rsidR="002E429B" w:rsidRPr="00F5474A" w:rsidRDefault="002E429B" w:rsidP="00163E16">
            <w:pPr>
              <w:numPr>
                <w:ilvl w:val="0"/>
                <w:numId w:val="37"/>
              </w:numPr>
              <w:spacing w:after="0" w:line="240" w:lineRule="auto"/>
              <w:rPr>
                <w:rFonts w:asciiTheme="minorHAnsi" w:hAnsiTheme="minorHAnsi" w:cstheme="minorHAnsi"/>
                <w:b/>
                <w:i/>
                <w:sz w:val="20"/>
                <w:szCs w:val="20"/>
              </w:rPr>
            </w:pPr>
            <w:r w:rsidRPr="00F5474A">
              <w:rPr>
                <w:rFonts w:asciiTheme="minorHAnsi" w:hAnsiTheme="minorHAnsi" w:cstheme="minorHAnsi"/>
                <w:sz w:val="20"/>
                <w:szCs w:val="20"/>
              </w:rPr>
              <w:t>Interprétation appropriée de la problématique</w:t>
            </w:r>
          </w:p>
          <w:p w14:paraId="620B66AD" w14:textId="77777777" w:rsidR="002E429B" w:rsidRPr="00F5474A" w:rsidRDefault="002E429B" w:rsidP="00163E16">
            <w:pPr>
              <w:numPr>
                <w:ilvl w:val="0"/>
                <w:numId w:val="37"/>
              </w:numPr>
              <w:spacing w:after="0" w:line="240" w:lineRule="auto"/>
              <w:rPr>
                <w:rFonts w:asciiTheme="minorHAnsi" w:hAnsiTheme="minorHAnsi" w:cstheme="minorHAnsi"/>
                <w:b/>
                <w:i/>
                <w:sz w:val="20"/>
                <w:szCs w:val="20"/>
              </w:rPr>
            </w:pPr>
            <w:r w:rsidRPr="00F5474A">
              <w:rPr>
                <w:rFonts w:asciiTheme="minorHAnsi" w:hAnsiTheme="minorHAnsi" w:cstheme="minorHAnsi"/>
                <w:sz w:val="20"/>
                <w:szCs w:val="20"/>
              </w:rPr>
              <w:t>Utilisation pertinente des connaissances scientifiques et technologiques</w:t>
            </w:r>
          </w:p>
          <w:p w14:paraId="6A6EE95D" w14:textId="77777777" w:rsidR="002E429B" w:rsidRPr="00F5474A" w:rsidRDefault="002E429B" w:rsidP="00163E16">
            <w:pPr>
              <w:numPr>
                <w:ilvl w:val="0"/>
                <w:numId w:val="37"/>
              </w:numPr>
              <w:spacing w:after="0" w:line="240" w:lineRule="auto"/>
              <w:rPr>
                <w:rFonts w:asciiTheme="minorHAnsi" w:hAnsiTheme="minorHAnsi" w:cstheme="minorHAnsi"/>
                <w:b/>
                <w:i/>
                <w:sz w:val="20"/>
                <w:szCs w:val="20"/>
              </w:rPr>
            </w:pPr>
            <w:r w:rsidRPr="00F5474A">
              <w:rPr>
                <w:rFonts w:asciiTheme="minorHAnsi" w:hAnsiTheme="minorHAnsi" w:cstheme="minorHAnsi"/>
                <w:sz w:val="20"/>
                <w:szCs w:val="20"/>
              </w:rPr>
              <w:t>Production adéquate d’explications ou de solutions</w:t>
            </w:r>
          </w:p>
        </w:tc>
        <w:tc>
          <w:tcPr>
            <w:tcW w:w="616" w:type="pct"/>
            <w:vMerge/>
            <w:tcBorders>
              <w:left w:val="double" w:sz="4" w:space="0" w:color="auto"/>
              <w:bottom w:val="single" w:sz="4" w:space="0" w:color="auto"/>
              <w:right w:val="single" w:sz="4" w:space="0" w:color="auto"/>
            </w:tcBorders>
            <w:shd w:val="clear" w:color="auto" w:fill="auto"/>
            <w:vAlign w:val="center"/>
          </w:tcPr>
          <w:p w14:paraId="3BFB91EA" w14:textId="77777777" w:rsidR="002E429B" w:rsidRPr="00F5474A" w:rsidRDefault="002E429B" w:rsidP="006C2460">
            <w:pPr>
              <w:spacing w:after="0" w:line="240" w:lineRule="auto"/>
              <w:jc w:val="center"/>
              <w:rPr>
                <w:rFonts w:asciiTheme="minorHAnsi" w:hAnsiTheme="minorHAnsi" w:cstheme="minorHAnsi"/>
                <w:sz w:val="20"/>
                <w:szCs w:val="20"/>
              </w:rPr>
            </w:pPr>
          </w:p>
        </w:tc>
        <w:tc>
          <w:tcPr>
            <w:tcW w:w="544" w:type="pct"/>
            <w:vMerge/>
            <w:tcBorders>
              <w:left w:val="single" w:sz="4" w:space="0" w:color="auto"/>
              <w:bottom w:val="single" w:sz="4" w:space="0" w:color="auto"/>
              <w:right w:val="single" w:sz="4" w:space="0" w:color="auto"/>
            </w:tcBorders>
            <w:shd w:val="clear" w:color="auto" w:fill="auto"/>
            <w:vAlign w:val="center"/>
          </w:tcPr>
          <w:p w14:paraId="3D19A4E3" w14:textId="77777777" w:rsidR="002E429B" w:rsidRPr="00F5474A" w:rsidRDefault="002E429B" w:rsidP="006C2460">
            <w:pPr>
              <w:spacing w:after="0" w:line="240" w:lineRule="auto"/>
              <w:jc w:val="center"/>
              <w:rPr>
                <w:rFonts w:asciiTheme="minorHAnsi" w:hAnsiTheme="minorHAnsi" w:cstheme="minorHAnsi"/>
                <w:sz w:val="20"/>
                <w:szCs w:val="20"/>
              </w:rPr>
            </w:pPr>
          </w:p>
        </w:tc>
        <w:tc>
          <w:tcPr>
            <w:tcW w:w="610" w:type="pct"/>
            <w:vMerge/>
            <w:tcBorders>
              <w:left w:val="single" w:sz="4" w:space="0" w:color="auto"/>
              <w:bottom w:val="single" w:sz="4" w:space="0" w:color="auto"/>
              <w:right w:val="double" w:sz="4" w:space="0" w:color="auto"/>
            </w:tcBorders>
            <w:shd w:val="clear" w:color="auto" w:fill="auto"/>
            <w:vAlign w:val="center"/>
          </w:tcPr>
          <w:p w14:paraId="1BD75B01" w14:textId="77777777" w:rsidR="002E429B" w:rsidRPr="00F5474A" w:rsidRDefault="002E429B" w:rsidP="006C2460">
            <w:pPr>
              <w:spacing w:after="0" w:line="240" w:lineRule="auto"/>
              <w:jc w:val="center"/>
              <w:rPr>
                <w:rFonts w:asciiTheme="minorHAnsi" w:hAnsiTheme="minorHAnsi" w:cstheme="minorHAnsi"/>
                <w:sz w:val="20"/>
                <w:szCs w:val="20"/>
              </w:rPr>
            </w:pPr>
          </w:p>
        </w:tc>
        <w:tc>
          <w:tcPr>
            <w:tcW w:w="1592" w:type="pct"/>
            <w:vMerge/>
            <w:tcBorders>
              <w:left w:val="double" w:sz="4" w:space="0" w:color="auto"/>
              <w:bottom w:val="single" w:sz="4" w:space="0" w:color="auto"/>
            </w:tcBorders>
            <w:shd w:val="clear" w:color="auto" w:fill="auto"/>
            <w:vAlign w:val="center"/>
          </w:tcPr>
          <w:p w14:paraId="2FCAF43B" w14:textId="77777777" w:rsidR="002E429B" w:rsidRPr="00F5474A" w:rsidRDefault="002E429B" w:rsidP="006C2460">
            <w:pPr>
              <w:spacing w:after="0" w:line="240" w:lineRule="auto"/>
              <w:rPr>
                <w:rFonts w:asciiTheme="minorHAnsi" w:hAnsiTheme="minorHAnsi" w:cstheme="minorHAnsi"/>
                <w:sz w:val="20"/>
                <w:szCs w:val="20"/>
              </w:rPr>
            </w:pPr>
          </w:p>
        </w:tc>
      </w:tr>
    </w:tbl>
    <w:p w14:paraId="0F43F811" w14:textId="77777777" w:rsidR="002E429B" w:rsidRPr="00F5474A" w:rsidRDefault="002E429B" w:rsidP="002E429B">
      <w:pPr>
        <w:spacing w:after="0" w:line="240" w:lineRule="auto"/>
        <w:rPr>
          <w:rFonts w:asciiTheme="minorHAnsi" w:hAnsiTheme="minorHAnsi" w:cstheme="minorHAnsi"/>
          <w:sz w:val="20"/>
          <w:szCs w:val="20"/>
        </w:rPr>
      </w:pPr>
      <w:r w:rsidRPr="00F5474A">
        <w:rPr>
          <w:rFonts w:asciiTheme="minorHAnsi" w:hAnsiTheme="minorHAnsi" w:cstheme="minorHAnsi"/>
          <w:i/>
          <w:sz w:val="20"/>
          <w:szCs w:val="20"/>
        </w:rPr>
        <w:t>L’évaluation des apprentissages se fait régulièrement par différents moyens en cours d’étape ou en fin d’étape : observations, réalisations diverses (laboratoires, construction d’un prototype), analyse d’objets techniques, recommandations suite à un enjeu, épreuves obligatoires, tests de connaissances, etc. L’évaluation s’appuie sur les critères d’évaluation et permet de vérifier la maîtrise et l’utilisation des connaissances.</w:t>
      </w:r>
    </w:p>
    <w:p w14:paraId="3D905E9F" w14:textId="77777777" w:rsidR="002E429B" w:rsidRPr="00F5474A" w:rsidRDefault="002E429B" w:rsidP="002E429B">
      <w:pPr>
        <w:spacing w:after="0" w:line="240" w:lineRule="auto"/>
        <w:rPr>
          <w:rFonts w:asciiTheme="minorHAnsi" w:hAnsiTheme="minorHAnsi" w:cstheme="minorHAnsi"/>
          <w:sz w:val="20"/>
          <w:szCs w:val="20"/>
        </w:rPr>
      </w:pPr>
      <w:r w:rsidRPr="00F5474A">
        <w:rPr>
          <w:rFonts w:asciiTheme="minorHAnsi" w:hAnsiTheme="minorHAnsi" w:cstheme="minorHAnsi"/>
          <w:sz w:val="20"/>
          <w:szCs w:val="20"/>
        </w:rPr>
        <w:br w:type="page"/>
      </w:r>
    </w:p>
    <w:tbl>
      <w:tblPr>
        <w:tblW w:w="15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3"/>
        <w:gridCol w:w="2693"/>
        <w:gridCol w:w="3072"/>
        <w:gridCol w:w="3072"/>
        <w:gridCol w:w="3072"/>
      </w:tblGrid>
      <w:tr w:rsidR="002E429B" w:rsidRPr="00F5474A" w14:paraId="750D21D3" w14:textId="77777777" w:rsidTr="006C2460">
        <w:trPr>
          <w:trHeight w:val="507"/>
          <w:jc w:val="center"/>
        </w:trPr>
        <w:tc>
          <w:tcPr>
            <w:tcW w:w="15029" w:type="dxa"/>
            <w:gridSpan w:val="6"/>
            <w:tcBorders>
              <w:top w:val="single" w:sz="4" w:space="0" w:color="auto"/>
              <w:left w:val="single" w:sz="4" w:space="0" w:color="1F497D"/>
              <w:bottom w:val="dotted" w:sz="4" w:space="0" w:color="1F497D"/>
              <w:right w:val="single" w:sz="4" w:space="0" w:color="1F497D"/>
            </w:tcBorders>
            <w:shd w:val="clear" w:color="auto" w:fill="92D050"/>
            <w:vAlign w:val="center"/>
          </w:tcPr>
          <w:p w14:paraId="668AC74F" w14:textId="77777777" w:rsidR="002E429B" w:rsidRPr="00F5474A" w:rsidRDefault="002E429B" w:rsidP="006C2460">
            <w:pPr>
              <w:spacing w:after="0" w:line="240" w:lineRule="auto"/>
              <w:rPr>
                <w:rFonts w:asciiTheme="minorHAnsi" w:hAnsiTheme="minorHAnsi" w:cstheme="minorHAnsi"/>
                <w:b/>
                <w:bCs/>
                <w:sz w:val="28"/>
                <w:szCs w:val="28"/>
              </w:rPr>
            </w:pPr>
            <w:r w:rsidRPr="00F5474A">
              <w:rPr>
                <w:rFonts w:asciiTheme="minorHAnsi" w:hAnsiTheme="minorHAnsi" w:cstheme="minorHAnsi"/>
                <w:b/>
                <w:bCs/>
                <w:sz w:val="28"/>
                <w:szCs w:val="28"/>
              </w:rPr>
              <w:lastRenderedPageBreak/>
              <w:t>Science et technologie</w:t>
            </w:r>
          </w:p>
        </w:tc>
      </w:tr>
      <w:tr w:rsidR="002E429B" w:rsidRPr="00F5474A" w14:paraId="7150D456" w14:textId="77777777" w:rsidTr="006C2460">
        <w:trPr>
          <w:trHeight w:val="659"/>
          <w:jc w:val="center"/>
        </w:trPr>
        <w:tc>
          <w:tcPr>
            <w:tcW w:w="567" w:type="dxa"/>
            <w:vMerge w:val="restart"/>
            <w:tcBorders>
              <w:top w:val="dotted" w:sz="4" w:space="0" w:color="1F497D"/>
              <w:left w:val="single" w:sz="4" w:space="0" w:color="1F497D"/>
              <w:right w:val="single" w:sz="4" w:space="0" w:color="1F497D"/>
            </w:tcBorders>
            <w:shd w:val="clear" w:color="auto" w:fill="92D050"/>
          </w:tcPr>
          <w:p w14:paraId="13D78CB9" w14:textId="77777777" w:rsidR="002E429B" w:rsidRPr="00F5474A" w:rsidRDefault="002E429B" w:rsidP="006C2460">
            <w:pPr>
              <w:spacing w:after="0" w:line="240" w:lineRule="auto"/>
              <w:jc w:val="center"/>
              <w:rPr>
                <w:rFonts w:asciiTheme="minorHAnsi" w:hAnsiTheme="minorHAnsi" w:cstheme="minorHAnsi"/>
                <w:sz w:val="20"/>
                <w:szCs w:val="20"/>
              </w:rPr>
            </w:pPr>
          </w:p>
        </w:tc>
        <w:tc>
          <w:tcPr>
            <w:tcW w:w="2553" w:type="dxa"/>
            <w:vMerge w:val="restart"/>
            <w:tcBorders>
              <w:top w:val="dotted" w:sz="4" w:space="0" w:color="1F497D"/>
              <w:left w:val="single" w:sz="4" w:space="0" w:color="1F497D"/>
              <w:right w:val="dotted" w:sz="4" w:space="0" w:color="auto"/>
            </w:tcBorders>
            <w:shd w:val="clear" w:color="auto" w:fill="F2F2F2"/>
            <w:vAlign w:val="center"/>
          </w:tcPr>
          <w:p w14:paraId="4F3E4C6E" w14:textId="77777777" w:rsidR="002E429B" w:rsidRPr="00F5474A" w:rsidRDefault="002E429B" w:rsidP="006C2460">
            <w:pPr>
              <w:spacing w:after="0" w:line="240" w:lineRule="auto"/>
              <w:jc w:val="center"/>
              <w:rPr>
                <w:rFonts w:asciiTheme="minorHAnsi" w:hAnsiTheme="minorHAnsi" w:cstheme="minorHAnsi"/>
                <w:b/>
                <w:sz w:val="20"/>
                <w:szCs w:val="20"/>
              </w:rPr>
            </w:pPr>
            <w:r w:rsidRPr="00F5474A">
              <w:rPr>
                <w:rFonts w:asciiTheme="minorHAnsi" w:hAnsiTheme="minorHAnsi" w:cstheme="minorHAnsi"/>
                <w:b/>
                <w:sz w:val="20"/>
                <w:szCs w:val="20"/>
              </w:rPr>
              <w:t>Activités d’acquisition, de compréhension ou d’application des connaissances</w:t>
            </w:r>
          </w:p>
          <w:p w14:paraId="2406ECC8" w14:textId="77777777" w:rsidR="002E429B" w:rsidRPr="00F5474A" w:rsidRDefault="002E429B" w:rsidP="006C2460">
            <w:pPr>
              <w:spacing w:after="0" w:line="240" w:lineRule="auto"/>
              <w:jc w:val="center"/>
              <w:rPr>
                <w:rFonts w:asciiTheme="minorHAnsi" w:hAnsiTheme="minorHAnsi" w:cstheme="minorHAnsi"/>
                <w:b/>
                <w:sz w:val="20"/>
                <w:szCs w:val="20"/>
              </w:rPr>
            </w:pPr>
            <w:r w:rsidRPr="00F5474A">
              <w:rPr>
                <w:rFonts w:asciiTheme="minorHAnsi" w:hAnsiTheme="minorHAnsi" w:cstheme="minorHAnsi"/>
                <w:b/>
                <w:sz w:val="20"/>
                <w:szCs w:val="20"/>
              </w:rPr>
              <w:t>(exemples)</w:t>
            </w:r>
          </w:p>
        </w:tc>
        <w:tc>
          <w:tcPr>
            <w:tcW w:w="2693" w:type="dxa"/>
            <w:vMerge w:val="restart"/>
            <w:tcBorders>
              <w:top w:val="dotted" w:sz="4" w:space="0" w:color="1F497D"/>
              <w:left w:val="dotted" w:sz="4" w:space="0" w:color="auto"/>
              <w:right w:val="double" w:sz="4" w:space="0" w:color="auto"/>
            </w:tcBorders>
            <w:shd w:val="clear" w:color="auto" w:fill="F2F2F2"/>
            <w:vAlign w:val="center"/>
          </w:tcPr>
          <w:p w14:paraId="38B67FCF" w14:textId="77777777" w:rsidR="002E429B" w:rsidRPr="00F5474A" w:rsidRDefault="002E429B" w:rsidP="006C2460">
            <w:pPr>
              <w:spacing w:after="0" w:line="240" w:lineRule="auto"/>
              <w:jc w:val="center"/>
              <w:rPr>
                <w:rFonts w:asciiTheme="minorHAnsi" w:hAnsiTheme="minorHAnsi" w:cstheme="minorHAnsi"/>
                <w:b/>
                <w:sz w:val="20"/>
                <w:szCs w:val="20"/>
              </w:rPr>
            </w:pPr>
            <w:r w:rsidRPr="00F5474A">
              <w:rPr>
                <w:rFonts w:asciiTheme="minorHAnsi" w:hAnsiTheme="minorHAnsi" w:cstheme="minorHAnsi"/>
                <w:b/>
                <w:sz w:val="20"/>
                <w:szCs w:val="20"/>
              </w:rPr>
              <w:t>Situations de compétence</w:t>
            </w:r>
          </w:p>
          <w:p w14:paraId="4C520928" w14:textId="77777777" w:rsidR="002E429B" w:rsidRPr="00F5474A" w:rsidRDefault="002E429B" w:rsidP="006C2460">
            <w:pPr>
              <w:spacing w:after="0" w:line="240" w:lineRule="auto"/>
              <w:jc w:val="center"/>
              <w:rPr>
                <w:rFonts w:asciiTheme="minorHAnsi" w:hAnsiTheme="minorHAnsi" w:cstheme="minorHAnsi"/>
                <w:b/>
                <w:sz w:val="20"/>
                <w:szCs w:val="20"/>
              </w:rPr>
            </w:pPr>
            <w:r w:rsidRPr="00F5474A">
              <w:rPr>
                <w:rFonts w:asciiTheme="minorHAnsi" w:hAnsiTheme="minorHAnsi" w:cstheme="minorHAnsi"/>
                <w:b/>
                <w:sz w:val="20"/>
                <w:szCs w:val="20"/>
              </w:rPr>
              <w:t>(caractéristiques)</w:t>
            </w:r>
          </w:p>
        </w:tc>
        <w:tc>
          <w:tcPr>
            <w:tcW w:w="9216" w:type="dxa"/>
            <w:gridSpan w:val="3"/>
            <w:tcBorders>
              <w:top w:val="dotted" w:sz="4" w:space="0" w:color="1F497D"/>
              <w:left w:val="double" w:sz="4" w:space="0" w:color="auto"/>
              <w:bottom w:val="single" w:sz="4" w:space="0" w:color="1F497D"/>
              <w:right w:val="single" w:sz="4" w:space="0" w:color="1F497D"/>
            </w:tcBorders>
            <w:shd w:val="clear" w:color="auto" w:fill="F2F2F2"/>
            <w:vAlign w:val="center"/>
          </w:tcPr>
          <w:p w14:paraId="02361F06" w14:textId="77777777" w:rsidR="002E429B" w:rsidRPr="00F5474A" w:rsidRDefault="002E429B" w:rsidP="006C2460">
            <w:pPr>
              <w:spacing w:after="0" w:line="240" w:lineRule="auto"/>
              <w:jc w:val="center"/>
              <w:rPr>
                <w:rFonts w:asciiTheme="minorHAnsi" w:hAnsiTheme="minorHAnsi" w:cstheme="minorHAnsi"/>
                <w:sz w:val="20"/>
                <w:szCs w:val="20"/>
              </w:rPr>
            </w:pPr>
            <w:r w:rsidRPr="00F5474A">
              <w:rPr>
                <w:rFonts w:asciiTheme="minorHAnsi" w:hAnsiTheme="minorHAnsi" w:cstheme="minorHAnsi"/>
                <w:sz w:val="20"/>
                <w:szCs w:val="20"/>
              </w:rPr>
              <w:t>Planification des principaux apprentissages</w:t>
            </w:r>
          </w:p>
        </w:tc>
      </w:tr>
      <w:tr w:rsidR="002E429B" w:rsidRPr="00F5474A" w14:paraId="1C806101" w14:textId="77777777" w:rsidTr="006C2460">
        <w:trPr>
          <w:trHeight w:val="938"/>
          <w:jc w:val="center"/>
        </w:trPr>
        <w:tc>
          <w:tcPr>
            <w:tcW w:w="567" w:type="dxa"/>
            <w:vMerge/>
            <w:tcBorders>
              <w:left w:val="single" w:sz="4" w:space="0" w:color="1F497D"/>
              <w:right w:val="single" w:sz="4" w:space="0" w:color="1F497D"/>
            </w:tcBorders>
            <w:shd w:val="clear" w:color="auto" w:fill="92D050"/>
          </w:tcPr>
          <w:p w14:paraId="44EED910" w14:textId="77777777" w:rsidR="002E429B" w:rsidRPr="00F5474A" w:rsidRDefault="002E429B" w:rsidP="006C2460">
            <w:pPr>
              <w:spacing w:after="0" w:line="240" w:lineRule="auto"/>
              <w:jc w:val="center"/>
              <w:rPr>
                <w:rFonts w:asciiTheme="minorHAnsi" w:hAnsiTheme="minorHAnsi" w:cstheme="minorHAnsi"/>
                <w:sz w:val="20"/>
                <w:szCs w:val="20"/>
              </w:rPr>
            </w:pPr>
          </w:p>
        </w:tc>
        <w:tc>
          <w:tcPr>
            <w:tcW w:w="2553" w:type="dxa"/>
            <w:vMerge/>
            <w:tcBorders>
              <w:left w:val="single" w:sz="4" w:space="0" w:color="1F497D"/>
              <w:right w:val="dotted" w:sz="4" w:space="0" w:color="auto"/>
            </w:tcBorders>
            <w:shd w:val="clear" w:color="auto" w:fill="F2F2F2"/>
          </w:tcPr>
          <w:p w14:paraId="1A0A01EC" w14:textId="77777777" w:rsidR="002E429B" w:rsidRPr="00F5474A" w:rsidRDefault="002E429B" w:rsidP="006C2460">
            <w:pPr>
              <w:spacing w:after="0" w:line="240" w:lineRule="auto"/>
              <w:jc w:val="center"/>
              <w:rPr>
                <w:rFonts w:asciiTheme="minorHAnsi" w:hAnsiTheme="minorHAnsi" w:cstheme="minorHAnsi"/>
                <w:sz w:val="20"/>
                <w:szCs w:val="20"/>
              </w:rPr>
            </w:pPr>
          </w:p>
        </w:tc>
        <w:tc>
          <w:tcPr>
            <w:tcW w:w="2693" w:type="dxa"/>
            <w:vMerge/>
            <w:tcBorders>
              <w:left w:val="dotted" w:sz="4" w:space="0" w:color="auto"/>
              <w:right w:val="double" w:sz="4" w:space="0" w:color="auto"/>
            </w:tcBorders>
            <w:shd w:val="clear" w:color="auto" w:fill="F2F2F2"/>
          </w:tcPr>
          <w:p w14:paraId="0CF87CAD" w14:textId="77777777" w:rsidR="002E429B" w:rsidRPr="00F5474A" w:rsidRDefault="002E429B" w:rsidP="006C2460">
            <w:pPr>
              <w:spacing w:after="0" w:line="240" w:lineRule="auto"/>
              <w:jc w:val="center"/>
              <w:rPr>
                <w:rFonts w:asciiTheme="minorHAnsi" w:hAnsiTheme="minorHAnsi" w:cstheme="minorHAnsi"/>
                <w:sz w:val="20"/>
                <w:szCs w:val="20"/>
              </w:rPr>
            </w:pPr>
          </w:p>
        </w:tc>
        <w:tc>
          <w:tcPr>
            <w:tcW w:w="3072" w:type="dxa"/>
            <w:tcBorders>
              <w:top w:val="single" w:sz="4" w:space="0" w:color="1F497D"/>
              <w:left w:val="double" w:sz="4" w:space="0" w:color="auto"/>
              <w:right w:val="single" w:sz="4" w:space="0" w:color="1F497D"/>
            </w:tcBorders>
            <w:shd w:val="clear" w:color="auto" w:fill="D9D9D9"/>
            <w:vAlign w:val="center"/>
          </w:tcPr>
          <w:p w14:paraId="33D3A655" w14:textId="77777777" w:rsidR="002E429B" w:rsidRPr="00F5474A" w:rsidRDefault="002E429B" w:rsidP="006C2460">
            <w:pPr>
              <w:spacing w:after="0" w:line="240" w:lineRule="auto"/>
              <w:jc w:val="center"/>
              <w:rPr>
                <w:rFonts w:asciiTheme="minorHAnsi" w:hAnsiTheme="minorHAnsi" w:cstheme="minorHAnsi"/>
                <w:sz w:val="20"/>
                <w:szCs w:val="20"/>
              </w:rPr>
            </w:pPr>
            <w:r w:rsidRPr="00F5474A">
              <w:rPr>
                <w:rFonts w:asciiTheme="minorHAnsi" w:hAnsiTheme="minorHAnsi" w:cstheme="minorHAnsi"/>
                <w:sz w:val="20"/>
                <w:szCs w:val="20"/>
              </w:rPr>
              <w:t>Étape 1</w:t>
            </w:r>
          </w:p>
        </w:tc>
        <w:tc>
          <w:tcPr>
            <w:tcW w:w="3072" w:type="dxa"/>
            <w:tcBorders>
              <w:top w:val="single" w:sz="4" w:space="0" w:color="1F497D"/>
              <w:left w:val="single" w:sz="4" w:space="0" w:color="1F497D"/>
              <w:right w:val="single" w:sz="4" w:space="0" w:color="1F497D"/>
            </w:tcBorders>
            <w:shd w:val="clear" w:color="auto" w:fill="D9D9D9"/>
            <w:vAlign w:val="center"/>
          </w:tcPr>
          <w:p w14:paraId="59A0C82B" w14:textId="77777777" w:rsidR="002E429B" w:rsidRPr="00F5474A" w:rsidRDefault="002E429B" w:rsidP="006C2460">
            <w:pPr>
              <w:spacing w:after="0" w:line="240" w:lineRule="auto"/>
              <w:jc w:val="center"/>
              <w:rPr>
                <w:rFonts w:asciiTheme="minorHAnsi" w:hAnsiTheme="minorHAnsi" w:cstheme="minorHAnsi"/>
                <w:sz w:val="20"/>
                <w:szCs w:val="20"/>
              </w:rPr>
            </w:pPr>
            <w:r w:rsidRPr="00F5474A">
              <w:rPr>
                <w:rFonts w:asciiTheme="minorHAnsi" w:hAnsiTheme="minorHAnsi" w:cstheme="minorHAnsi"/>
                <w:sz w:val="20"/>
                <w:szCs w:val="20"/>
              </w:rPr>
              <w:t>Étape 2</w:t>
            </w:r>
          </w:p>
        </w:tc>
        <w:tc>
          <w:tcPr>
            <w:tcW w:w="3072" w:type="dxa"/>
            <w:tcBorders>
              <w:top w:val="single" w:sz="4" w:space="0" w:color="1F497D"/>
              <w:left w:val="single" w:sz="4" w:space="0" w:color="1F497D"/>
              <w:right w:val="single" w:sz="4" w:space="0" w:color="1F497D"/>
            </w:tcBorders>
            <w:shd w:val="clear" w:color="auto" w:fill="D9D9D9"/>
            <w:vAlign w:val="center"/>
          </w:tcPr>
          <w:p w14:paraId="082C09CB" w14:textId="77777777" w:rsidR="002E429B" w:rsidRPr="00F5474A" w:rsidRDefault="002E429B" w:rsidP="006C2460">
            <w:pPr>
              <w:spacing w:after="0" w:line="240" w:lineRule="auto"/>
              <w:jc w:val="center"/>
              <w:rPr>
                <w:rFonts w:asciiTheme="minorHAnsi" w:hAnsiTheme="minorHAnsi" w:cstheme="minorHAnsi"/>
                <w:sz w:val="20"/>
                <w:szCs w:val="20"/>
              </w:rPr>
            </w:pPr>
            <w:r w:rsidRPr="00F5474A">
              <w:rPr>
                <w:rFonts w:asciiTheme="minorHAnsi" w:hAnsiTheme="minorHAnsi" w:cstheme="minorHAnsi"/>
                <w:sz w:val="20"/>
                <w:szCs w:val="20"/>
              </w:rPr>
              <w:t>Étape 3</w:t>
            </w:r>
          </w:p>
        </w:tc>
      </w:tr>
      <w:tr w:rsidR="002E429B" w:rsidRPr="00F5474A" w14:paraId="087248E1" w14:textId="77777777" w:rsidTr="006C2460">
        <w:trPr>
          <w:trHeight w:val="2440"/>
          <w:jc w:val="center"/>
        </w:trPr>
        <w:tc>
          <w:tcPr>
            <w:tcW w:w="567" w:type="dxa"/>
            <w:shd w:val="clear" w:color="auto" w:fill="92D050"/>
            <w:textDirection w:val="btLr"/>
            <w:vAlign w:val="center"/>
          </w:tcPr>
          <w:p w14:paraId="041615F2" w14:textId="77777777" w:rsidR="002E429B" w:rsidRPr="00F5474A" w:rsidRDefault="002E429B" w:rsidP="006C2460">
            <w:pPr>
              <w:spacing w:after="0" w:line="240" w:lineRule="auto"/>
              <w:ind w:left="113" w:right="113"/>
              <w:jc w:val="center"/>
              <w:rPr>
                <w:rFonts w:asciiTheme="minorHAnsi" w:hAnsiTheme="minorHAnsi" w:cstheme="minorHAnsi"/>
                <w:sz w:val="20"/>
                <w:szCs w:val="20"/>
              </w:rPr>
            </w:pPr>
            <w:r w:rsidRPr="00F5474A">
              <w:rPr>
                <w:rFonts w:asciiTheme="minorHAnsi" w:hAnsiTheme="minorHAnsi" w:cstheme="minorHAnsi"/>
                <w:b/>
                <w:sz w:val="20"/>
                <w:szCs w:val="20"/>
              </w:rPr>
              <w:t>Volet pratique</w:t>
            </w:r>
          </w:p>
        </w:tc>
        <w:tc>
          <w:tcPr>
            <w:tcW w:w="2553" w:type="dxa"/>
            <w:tcBorders>
              <w:top w:val="dotted" w:sz="4" w:space="0" w:color="auto"/>
              <w:right w:val="dotted" w:sz="4" w:space="0" w:color="auto"/>
            </w:tcBorders>
            <w:shd w:val="clear" w:color="auto" w:fill="F2F2F2"/>
          </w:tcPr>
          <w:p w14:paraId="5E548954" w14:textId="77777777" w:rsidR="002E429B" w:rsidRPr="00F5474A" w:rsidRDefault="002E429B" w:rsidP="00163E16">
            <w:pPr>
              <w:numPr>
                <w:ilvl w:val="0"/>
                <w:numId w:val="36"/>
              </w:numPr>
              <w:spacing w:after="0" w:line="240" w:lineRule="auto"/>
              <w:rPr>
                <w:rFonts w:asciiTheme="minorHAnsi" w:hAnsiTheme="minorHAnsi" w:cstheme="minorHAnsi"/>
                <w:sz w:val="20"/>
                <w:szCs w:val="20"/>
              </w:rPr>
            </w:pPr>
            <w:r w:rsidRPr="00F5474A">
              <w:rPr>
                <w:rFonts w:asciiTheme="minorHAnsi" w:hAnsiTheme="minorHAnsi" w:cstheme="minorHAnsi"/>
                <w:sz w:val="20"/>
                <w:szCs w:val="20"/>
              </w:rPr>
              <w:t>Identifier le matériel de manipulation</w:t>
            </w:r>
          </w:p>
          <w:p w14:paraId="6C253FFE" w14:textId="77777777" w:rsidR="002E429B" w:rsidRPr="00F5474A" w:rsidRDefault="002E429B" w:rsidP="00163E16">
            <w:pPr>
              <w:numPr>
                <w:ilvl w:val="0"/>
                <w:numId w:val="36"/>
              </w:numPr>
              <w:spacing w:after="0" w:line="240" w:lineRule="auto"/>
              <w:rPr>
                <w:rFonts w:asciiTheme="minorHAnsi" w:hAnsiTheme="minorHAnsi" w:cstheme="minorHAnsi"/>
                <w:sz w:val="20"/>
                <w:szCs w:val="20"/>
              </w:rPr>
            </w:pPr>
            <w:r w:rsidRPr="00F5474A">
              <w:rPr>
                <w:rFonts w:asciiTheme="minorHAnsi" w:hAnsiTheme="minorHAnsi" w:cstheme="minorHAnsi"/>
                <w:sz w:val="20"/>
                <w:szCs w:val="20"/>
              </w:rPr>
              <w:t>Décrire une technique</w:t>
            </w:r>
          </w:p>
          <w:p w14:paraId="6C14E35D" w14:textId="77777777" w:rsidR="002E429B" w:rsidRPr="00F5474A" w:rsidRDefault="002E429B" w:rsidP="00163E16">
            <w:pPr>
              <w:numPr>
                <w:ilvl w:val="0"/>
                <w:numId w:val="36"/>
              </w:numPr>
              <w:spacing w:after="0" w:line="240" w:lineRule="auto"/>
              <w:rPr>
                <w:rFonts w:asciiTheme="minorHAnsi" w:hAnsiTheme="minorHAnsi" w:cstheme="minorHAnsi"/>
                <w:sz w:val="20"/>
                <w:szCs w:val="20"/>
              </w:rPr>
            </w:pPr>
            <w:r w:rsidRPr="00F5474A">
              <w:rPr>
                <w:rFonts w:asciiTheme="minorHAnsi" w:hAnsiTheme="minorHAnsi" w:cstheme="minorHAnsi"/>
                <w:sz w:val="20"/>
                <w:szCs w:val="20"/>
              </w:rPr>
              <w:t>Mettre en pratique une technique dans un laboratoire dirigé</w:t>
            </w:r>
          </w:p>
          <w:p w14:paraId="78635CCB" w14:textId="77777777" w:rsidR="002E429B" w:rsidRPr="00F5474A" w:rsidRDefault="002E429B" w:rsidP="00163E16">
            <w:pPr>
              <w:numPr>
                <w:ilvl w:val="0"/>
                <w:numId w:val="36"/>
              </w:numPr>
              <w:spacing w:after="0" w:line="240" w:lineRule="auto"/>
              <w:rPr>
                <w:rFonts w:asciiTheme="minorHAnsi" w:hAnsiTheme="minorHAnsi" w:cstheme="minorHAnsi"/>
                <w:sz w:val="20"/>
                <w:szCs w:val="20"/>
              </w:rPr>
            </w:pPr>
            <w:r w:rsidRPr="00F5474A">
              <w:rPr>
                <w:rFonts w:asciiTheme="minorHAnsi" w:hAnsiTheme="minorHAnsi" w:cstheme="minorHAnsi"/>
                <w:sz w:val="20"/>
                <w:szCs w:val="20"/>
              </w:rPr>
              <w:t>Associer les vraies mesures aux cotes d’un dessin</w:t>
            </w:r>
          </w:p>
          <w:p w14:paraId="16EBDB40" w14:textId="77777777" w:rsidR="002E429B" w:rsidRPr="00F5474A" w:rsidRDefault="002E429B" w:rsidP="00163E16">
            <w:pPr>
              <w:numPr>
                <w:ilvl w:val="0"/>
                <w:numId w:val="36"/>
              </w:numPr>
              <w:spacing w:after="0" w:line="240" w:lineRule="auto"/>
              <w:rPr>
                <w:rFonts w:asciiTheme="minorHAnsi" w:hAnsiTheme="minorHAnsi" w:cstheme="minorHAnsi"/>
                <w:sz w:val="20"/>
                <w:szCs w:val="20"/>
              </w:rPr>
            </w:pPr>
            <w:r w:rsidRPr="00F5474A">
              <w:rPr>
                <w:rFonts w:asciiTheme="minorHAnsi" w:hAnsiTheme="minorHAnsi" w:cstheme="minorHAnsi"/>
                <w:sz w:val="20"/>
                <w:szCs w:val="20"/>
              </w:rPr>
              <w:t>Etc.</w:t>
            </w:r>
          </w:p>
        </w:tc>
        <w:tc>
          <w:tcPr>
            <w:tcW w:w="2693" w:type="dxa"/>
            <w:tcBorders>
              <w:top w:val="dotted" w:sz="4" w:space="0" w:color="auto"/>
              <w:left w:val="dotted" w:sz="4" w:space="0" w:color="auto"/>
              <w:right w:val="double" w:sz="4" w:space="0" w:color="auto"/>
            </w:tcBorders>
            <w:shd w:val="clear" w:color="auto" w:fill="F2F2F2"/>
          </w:tcPr>
          <w:p w14:paraId="7146D155" w14:textId="77777777" w:rsidR="002E429B" w:rsidRPr="00F5474A" w:rsidRDefault="002E429B" w:rsidP="00163E16">
            <w:pPr>
              <w:numPr>
                <w:ilvl w:val="0"/>
                <w:numId w:val="87"/>
              </w:numPr>
              <w:spacing w:after="0" w:line="240" w:lineRule="auto"/>
              <w:ind w:left="369"/>
              <w:rPr>
                <w:rFonts w:asciiTheme="minorHAnsi" w:hAnsiTheme="minorHAnsi" w:cstheme="minorHAnsi"/>
                <w:sz w:val="20"/>
                <w:szCs w:val="20"/>
              </w:rPr>
            </w:pPr>
            <w:r w:rsidRPr="00F5474A">
              <w:rPr>
                <w:rFonts w:asciiTheme="minorHAnsi" w:hAnsiTheme="minorHAnsi" w:cstheme="minorHAnsi"/>
                <w:sz w:val="20"/>
                <w:szCs w:val="20"/>
              </w:rPr>
              <w:t>Démarche expérimentale</w:t>
            </w:r>
          </w:p>
          <w:p w14:paraId="44D994BA" w14:textId="77777777" w:rsidR="002E429B" w:rsidRPr="00F5474A" w:rsidRDefault="002E429B" w:rsidP="00163E16">
            <w:pPr>
              <w:numPr>
                <w:ilvl w:val="0"/>
                <w:numId w:val="87"/>
              </w:numPr>
              <w:spacing w:after="0" w:line="240" w:lineRule="auto"/>
              <w:ind w:left="369"/>
              <w:rPr>
                <w:rFonts w:asciiTheme="minorHAnsi" w:hAnsiTheme="minorHAnsi" w:cstheme="minorHAnsi"/>
                <w:sz w:val="20"/>
                <w:szCs w:val="20"/>
              </w:rPr>
            </w:pPr>
            <w:r w:rsidRPr="00F5474A">
              <w:rPr>
                <w:rFonts w:asciiTheme="minorHAnsi" w:hAnsiTheme="minorHAnsi" w:cstheme="minorHAnsi"/>
                <w:sz w:val="20"/>
                <w:szCs w:val="20"/>
              </w:rPr>
              <w:t>Démarche de conception technologique</w:t>
            </w:r>
          </w:p>
          <w:p w14:paraId="6A2B7E4E" w14:textId="77777777" w:rsidR="002E429B" w:rsidRPr="00F5474A" w:rsidRDefault="002E429B" w:rsidP="00163E16">
            <w:pPr>
              <w:numPr>
                <w:ilvl w:val="0"/>
                <w:numId w:val="87"/>
              </w:numPr>
              <w:spacing w:after="0" w:line="240" w:lineRule="auto"/>
              <w:ind w:left="369"/>
              <w:rPr>
                <w:rFonts w:asciiTheme="minorHAnsi" w:hAnsiTheme="minorHAnsi" w:cstheme="minorHAnsi"/>
                <w:sz w:val="20"/>
                <w:szCs w:val="20"/>
              </w:rPr>
            </w:pPr>
            <w:r w:rsidRPr="00F5474A">
              <w:rPr>
                <w:rFonts w:asciiTheme="minorHAnsi" w:hAnsiTheme="minorHAnsi" w:cstheme="minorHAnsi"/>
                <w:sz w:val="20"/>
                <w:szCs w:val="20"/>
              </w:rPr>
              <w:t>Dessins techniques</w:t>
            </w:r>
          </w:p>
          <w:p w14:paraId="21997544" w14:textId="77777777" w:rsidR="002E429B" w:rsidRPr="00F5474A" w:rsidRDefault="002E429B" w:rsidP="00163E16">
            <w:pPr>
              <w:numPr>
                <w:ilvl w:val="0"/>
                <w:numId w:val="87"/>
              </w:numPr>
              <w:spacing w:after="0" w:line="240" w:lineRule="auto"/>
              <w:ind w:left="369"/>
              <w:rPr>
                <w:rFonts w:asciiTheme="minorHAnsi" w:hAnsiTheme="minorHAnsi" w:cstheme="minorHAnsi"/>
                <w:sz w:val="20"/>
                <w:szCs w:val="20"/>
              </w:rPr>
            </w:pPr>
            <w:r w:rsidRPr="00F5474A">
              <w:rPr>
                <w:rFonts w:asciiTheme="minorHAnsi" w:hAnsiTheme="minorHAnsi" w:cstheme="minorHAnsi"/>
                <w:sz w:val="20"/>
                <w:szCs w:val="20"/>
              </w:rPr>
              <w:t>Dessiner ce qu’il voit au microscope dans le cadre d’une démarche d’expérimentation</w:t>
            </w:r>
          </w:p>
          <w:p w14:paraId="17348002" w14:textId="77777777" w:rsidR="002E429B" w:rsidRPr="00F5474A" w:rsidRDefault="002E429B" w:rsidP="00163E16">
            <w:pPr>
              <w:numPr>
                <w:ilvl w:val="0"/>
                <w:numId w:val="87"/>
              </w:numPr>
              <w:spacing w:after="0" w:line="240" w:lineRule="auto"/>
              <w:ind w:left="369"/>
              <w:rPr>
                <w:rFonts w:asciiTheme="minorHAnsi" w:hAnsiTheme="minorHAnsi" w:cstheme="minorHAnsi"/>
                <w:sz w:val="20"/>
                <w:szCs w:val="20"/>
              </w:rPr>
            </w:pPr>
            <w:r w:rsidRPr="00F5474A">
              <w:rPr>
                <w:rFonts w:asciiTheme="minorHAnsi" w:hAnsiTheme="minorHAnsi" w:cstheme="minorHAnsi"/>
                <w:sz w:val="20"/>
                <w:szCs w:val="20"/>
              </w:rPr>
              <w:t>Etc.</w:t>
            </w:r>
          </w:p>
        </w:tc>
        <w:tc>
          <w:tcPr>
            <w:tcW w:w="3072" w:type="dxa"/>
            <w:vMerge w:val="restart"/>
            <w:tcBorders>
              <w:left w:val="double" w:sz="4" w:space="0" w:color="auto"/>
              <w:right w:val="single" w:sz="4" w:space="0" w:color="1F497D"/>
            </w:tcBorders>
            <w:shd w:val="clear" w:color="auto" w:fill="auto"/>
          </w:tcPr>
          <w:p w14:paraId="541F7915" w14:textId="77777777" w:rsidR="002E429B" w:rsidRPr="00F5474A" w:rsidRDefault="002E429B" w:rsidP="006C2460">
            <w:pPr>
              <w:spacing w:after="0" w:line="240" w:lineRule="auto"/>
              <w:ind w:left="34"/>
              <w:rPr>
                <w:rFonts w:asciiTheme="minorHAnsi" w:hAnsiTheme="minorHAnsi" w:cstheme="minorHAnsi"/>
                <w:b/>
                <w:sz w:val="20"/>
                <w:szCs w:val="20"/>
              </w:rPr>
            </w:pPr>
          </w:p>
          <w:p w14:paraId="567508D9" w14:textId="77777777" w:rsidR="002E429B" w:rsidRPr="00F5474A" w:rsidRDefault="002E429B" w:rsidP="006C2460">
            <w:pPr>
              <w:spacing w:after="0" w:line="240" w:lineRule="auto"/>
              <w:ind w:left="34"/>
              <w:rPr>
                <w:rFonts w:asciiTheme="minorHAnsi" w:hAnsiTheme="minorHAnsi" w:cstheme="minorHAnsi"/>
                <w:b/>
                <w:sz w:val="20"/>
                <w:szCs w:val="20"/>
              </w:rPr>
            </w:pPr>
            <w:r w:rsidRPr="00F5474A">
              <w:rPr>
                <w:rFonts w:asciiTheme="minorHAnsi" w:hAnsiTheme="minorHAnsi" w:cstheme="minorHAnsi"/>
                <w:b/>
                <w:sz w:val="20"/>
                <w:szCs w:val="20"/>
              </w:rPr>
              <w:t>Chapitre 1 :</w:t>
            </w:r>
          </w:p>
          <w:p w14:paraId="62E14E16" w14:textId="77777777" w:rsidR="002E429B" w:rsidRPr="00F5474A" w:rsidRDefault="002E429B" w:rsidP="006C2460">
            <w:pPr>
              <w:spacing w:after="0" w:line="240" w:lineRule="auto"/>
              <w:ind w:left="112"/>
              <w:rPr>
                <w:rFonts w:asciiTheme="minorHAnsi" w:hAnsiTheme="minorHAnsi" w:cstheme="minorHAnsi"/>
                <w:b/>
                <w:sz w:val="20"/>
                <w:szCs w:val="20"/>
              </w:rPr>
            </w:pPr>
            <w:r w:rsidRPr="00F5474A">
              <w:rPr>
                <w:rFonts w:asciiTheme="minorHAnsi" w:hAnsiTheme="minorHAnsi" w:cstheme="minorHAnsi"/>
                <w:b/>
                <w:sz w:val="20"/>
                <w:szCs w:val="20"/>
              </w:rPr>
              <w:t>La Terre et la vie</w:t>
            </w:r>
          </w:p>
          <w:p w14:paraId="787D995A" w14:textId="77777777" w:rsidR="002E429B" w:rsidRPr="00F5474A" w:rsidRDefault="002E429B" w:rsidP="00163E16">
            <w:pPr>
              <w:numPr>
                <w:ilvl w:val="0"/>
                <w:numId w:val="37"/>
              </w:numPr>
              <w:spacing w:after="0" w:line="240" w:lineRule="auto"/>
              <w:ind w:left="317" w:hanging="142"/>
              <w:rPr>
                <w:rFonts w:asciiTheme="minorHAnsi" w:hAnsiTheme="minorHAnsi" w:cstheme="minorHAnsi"/>
                <w:b/>
                <w:sz w:val="20"/>
                <w:szCs w:val="20"/>
              </w:rPr>
            </w:pPr>
            <w:r w:rsidRPr="00F5474A">
              <w:rPr>
                <w:rFonts w:asciiTheme="minorHAnsi" w:hAnsiTheme="minorHAnsi" w:cstheme="minorHAnsi"/>
                <w:bCs/>
                <w:sz w:val="20"/>
                <w:szCs w:val="20"/>
              </w:rPr>
              <w:t>Les conditions favorables à l’apparition de la vie</w:t>
            </w:r>
          </w:p>
          <w:p w14:paraId="0570F91A" w14:textId="77777777" w:rsidR="002E429B" w:rsidRPr="00F5474A" w:rsidRDefault="002E429B" w:rsidP="00163E16">
            <w:pPr>
              <w:numPr>
                <w:ilvl w:val="0"/>
                <w:numId w:val="37"/>
              </w:numPr>
              <w:spacing w:after="0" w:line="240" w:lineRule="auto"/>
              <w:ind w:left="317" w:hanging="142"/>
              <w:rPr>
                <w:rFonts w:asciiTheme="minorHAnsi" w:hAnsiTheme="minorHAnsi" w:cstheme="minorHAnsi"/>
                <w:b/>
                <w:sz w:val="20"/>
                <w:szCs w:val="20"/>
              </w:rPr>
            </w:pPr>
            <w:r w:rsidRPr="00F5474A">
              <w:rPr>
                <w:rFonts w:asciiTheme="minorHAnsi" w:hAnsiTheme="minorHAnsi" w:cstheme="minorHAnsi"/>
                <w:sz w:val="20"/>
                <w:szCs w:val="20"/>
              </w:rPr>
              <w:t>L’histoire de la vie sur Terre</w:t>
            </w:r>
          </w:p>
          <w:p w14:paraId="5A110108" w14:textId="77777777" w:rsidR="002E429B" w:rsidRPr="00F5474A" w:rsidRDefault="002E429B" w:rsidP="00163E16">
            <w:pPr>
              <w:numPr>
                <w:ilvl w:val="0"/>
                <w:numId w:val="37"/>
              </w:numPr>
              <w:spacing w:after="0" w:line="240" w:lineRule="auto"/>
              <w:ind w:left="317" w:hanging="142"/>
              <w:rPr>
                <w:rFonts w:asciiTheme="minorHAnsi" w:hAnsiTheme="minorHAnsi" w:cstheme="minorHAnsi"/>
                <w:b/>
                <w:sz w:val="20"/>
                <w:szCs w:val="20"/>
              </w:rPr>
            </w:pPr>
            <w:r w:rsidRPr="00F5474A">
              <w:rPr>
                <w:rFonts w:asciiTheme="minorHAnsi" w:hAnsiTheme="minorHAnsi" w:cstheme="minorHAnsi"/>
                <w:sz w:val="20"/>
                <w:szCs w:val="20"/>
              </w:rPr>
              <w:t>Les couches stratigraphiques et les fossiles</w:t>
            </w:r>
          </w:p>
          <w:p w14:paraId="59617EA6" w14:textId="77777777" w:rsidR="002E429B" w:rsidRPr="00F5474A" w:rsidRDefault="002E429B" w:rsidP="006C2460">
            <w:pPr>
              <w:spacing w:after="0" w:line="240" w:lineRule="auto"/>
              <w:ind w:left="175"/>
              <w:rPr>
                <w:rFonts w:asciiTheme="minorHAnsi" w:hAnsiTheme="minorHAnsi" w:cstheme="minorHAnsi"/>
                <w:sz w:val="20"/>
                <w:szCs w:val="20"/>
              </w:rPr>
            </w:pPr>
          </w:p>
          <w:p w14:paraId="0C4491FB" w14:textId="77777777" w:rsidR="002E429B" w:rsidRPr="00F5474A" w:rsidRDefault="002E429B" w:rsidP="006C2460">
            <w:pPr>
              <w:spacing w:after="0" w:line="240" w:lineRule="auto"/>
              <w:rPr>
                <w:rFonts w:asciiTheme="minorHAnsi" w:hAnsiTheme="minorHAnsi" w:cstheme="minorHAnsi"/>
                <w:b/>
                <w:sz w:val="20"/>
                <w:szCs w:val="20"/>
              </w:rPr>
            </w:pPr>
            <w:r w:rsidRPr="00F5474A">
              <w:rPr>
                <w:rFonts w:asciiTheme="minorHAnsi" w:hAnsiTheme="minorHAnsi" w:cstheme="minorHAnsi"/>
                <w:b/>
                <w:sz w:val="20"/>
                <w:szCs w:val="20"/>
              </w:rPr>
              <w:t>Chapitre 2 :</w:t>
            </w:r>
          </w:p>
          <w:p w14:paraId="3DA0FE56" w14:textId="77777777" w:rsidR="002E429B" w:rsidRPr="00F5474A" w:rsidRDefault="002E429B" w:rsidP="006C2460">
            <w:pPr>
              <w:spacing w:after="0" w:line="240" w:lineRule="auto"/>
              <w:rPr>
                <w:rFonts w:asciiTheme="minorHAnsi" w:hAnsiTheme="minorHAnsi" w:cstheme="minorHAnsi"/>
                <w:b/>
                <w:sz w:val="20"/>
                <w:szCs w:val="20"/>
              </w:rPr>
            </w:pPr>
            <w:r w:rsidRPr="00F5474A">
              <w:rPr>
                <w:rFonts w:asciiTheme="minorHAnsi" w:hAnsiTheme="minorHAnsi" w:cstheme="minorHAnsi"/>
                <w:b/>
                <w:sz w:val="20"/>
                <w:szCs w:val="20"/>
              </w:rPr>
              <w:t xml:space="preserve"> L’organisation du vivant</w:t>
            </w:r>
          </w:p>
          <w:p w14:paraId="6449ECE7" w14:textId="77777777" w:rsidR="002E429B" w:rsidRPr="00F5474A" w:rsidRDefault="002E429B" w:rsidP="00163E16">
            <w:pPr>
              <w:numPr>
                <w:ilvl w:val="0"/>
                <w:numId w:val="37"/>
              </w:numPr>
              <w:spacing w:after="0" w:line="240" w:lineRule="auto"/>
              <w:ind w:left="311" w:hanging="142"/>
              <w:rPr>
                <w:rFonts w:asciiTheme="minorHAnsi" w:hAnsiTheme="minorHAnsi" w:cstheme="minorHAnsi"/>
                <w:bCs/>
                <w:sz w:val="20"/>
                <w:szCs w:val="20"/>
              </w:rPr>
            </w:pPr>
            <w:r w:rsidRPr="00F5474A">
              <w:rPr>
                <w:rFonts w:asciiTheme="minorHAnsi" w:hAnsiTheme="minorHAnsi" w:cstheme="minorHAnsi"/>
                <w:bCs/>
                <w:sz w:val="20"/>
                <w:szCs w:val="20"/>
              </w:rPr>
              <w:t>L’ADN</w:t>
            </w:r>
          </w:p>
          <w:p w14:paraId="03123496" w14:textId="77777777" w:rsidR="002E429B" w:rsidRPr="00F5474A" w:rsidRDefault="002E429B" w:rsidP="00163E16">
            <w:pPr>
              <w:numPr>
                <w:ilvl w:val="0"/>
                <w:numId w:val="37"/>
              </w:numPr>
              <w:spacing w:after="0" w:line="240" w:lineRule="auto"/>
              <w:ind w:left="311" w:hanging="142"/>
              <w:rPr>
                <w:rFonts w:asciiTheme="minorHAnsi" w:hAnsiTheme="minorHAnsi" w:cstheme="minorHAnsi"/>
                <w:bCs/>
                <w:sz w:val="20"/>
                <w:szCs w:val="20"/>
              </w:rPr>
            </w:pPr>
            <w:r w:rsidRPr="00F5474A">
              <w:rPr>
                <w:rFonts w:asciiTheme="minorHAnsi" w:hAnsiTheme="minorHAnsi" w:cstheme="minorHAnsi"/>
                <w:bCs/>
                <w:sz w:val="20"/>
                <w:szCs w:val="20"/>
              </w:rPr>
              <w:t>La division cellulaire et la reproduction</w:t>
            </w:r>
          </w:p>
          <w:p w14:paraId="6C7809B9" w14:textId="77777777" w:rsidR="002E429B" w:rsidRPr="00F5474A" w:rsidRDefault="002E429B" w:rsidP="006C2460">
            <w:pPr>
              <w:spacing w:after="0" w:line="240" w:lineRule="auto"/>
              <w:rPr>
                <w:rFonts w:asciiTheme="minorHAnsi" w:hAnsiTheme="minorHAnsi" w:cstheme="minorHAnsi"/>
                <w:b/>
                <w:sz w:val="20"/>
                <w:szCs w:val="20"/>
              </w:rPr>
            </w:pPr>
          </w:p>
          <w:p w14:paraId="5419F6FE" w14:textId="77777777" w:rsidR="002E429B" w:rsidRPr="00F5474A" w:rsidRDefault="002E429B" w:rsidP="006C2460">
            <w:pPr>
              <w:spacing w:after="0" w:line="240" w:lineRule="auto"/>
              <w:ind w:left="34"/>
              <w:rPr>
                <w:rFonts w:asciiTheme="minorHAnsi" w:hAnsiTheme="minorHAnsi" w:cstheme="minorHAnsi"/>
                <w:b/>
                <w:sz w:val="20"/>
                <w:szCs w:val="20"/>
              </w:rPr>
            </w:pPr>
            <w:r w:rsidRPr="00F5474A">
              <w:rPr>
                <w:rFonts w:asciiTheme="minorHAnsi" w:hAnsiTheme="minorHAnsi" w:cstheme="minorHAnsi"/>
                <w:b/>
                <w:sz w:val="20"/>
                <w:szCs w:val="20"/>
              </w:rPr>
              <w:t xml:space="preserve">Chapitre 10 : </w:t>
            </w:r>
          </w:p>
          <w:p w14:paraId="032557B4" w14:textId="77777777" w:rsidR="002E429B" w:rsidRPr="00F5474A" w:rsidRDefault="002E429B" w:rsidP="006C2460">
            <w:pPr>
              <w:spacing w:after="0" w:line="240" w:lineRule="auto"/>
              <w:ind w:left="112"/>
              <w:rPr>
                <w:rFonts w:asciiTheme="minorHAnsi" w:hAnsiTheme="minorHAnsi" w:cstheme="minorHAnsi"/>
                <w:b/>
                <w:sz w:val="20"/>
                <w:szCs w:val="20"/>
              </w:rPr>
            </w:pPr>
            <w:r w:rsidRPr="00F5474A">
              <w:rPr>
                <w:rFonts w:asciiTheme="minorHAnsi" w:hAnsiTheme="minorHAnsi" w:cstheme="minorHAnsi"/>
                <w:b/>
                <w:sz w:val="20"/>
                <w:szCs w:val="20"/>
              </w:rPr>
              <w:t>Le dessin technique</w:t>
            </w:r>
          </w:p>
          <w:p w14:paraId="4AA2374F" w14:textId="77777777" w:rsidR="002E429B" w:rsidRPr="00F5474A" w:rsidRDefault="002E429B" w:rsidP="006C2460">
            <w:pPr>
              <w:spacing w:after="0" w:line="240" w:lineRule="auto"/>
              <w:ind w:left="311" w:hanging="142"/>
              <w:rPr>
                <w:rFonts w:asciiTheme="minorHAnsi" w:hAnsiTheme="minorHAnsi" w:cstheme="minorHAnsi"/>
                <w:sz w:val="20"/>
                <w:szCs w:val="20"/>
              </w:rPr>
            </w:pPr>
            <w:r w:rsidRPr="00F5474A">
              <w:rPr>
                <w:rFonts w:asciiTheme="minorHAnsi" w:hAnsiTheme="minorHAnsi" w:cstheme="minorHAnsi"/>
                <w:sz w:val="20"/>
                <w:szCs w:val="20"/>
              </w:rPr>
              <w:t>- Les conventions du dessin technique</w:t>
            </w:r>
          </w:p>
          <w:p w14:paraId="4C309DE7" w14:textId="77777777" w:rsidR="002E429B" w:rsidRPr="00F5474A" w:rsidRDefault="002E429B" w:rsidP="006C2460">
            <w:pPr>
              <w:spacing w:after="0" w:line="240" w:lineRule="auto"/>
              <w:ind w:left="311" w:hanging="142"/>
              <w:rPr>
                <w:rFonts w:asciiTheme="minorHAnsi" w:hAnsiTheme="minorHAnsi" w:cstheme="minorHAnsi"/>
                <w:b/>
                <w:sz w:val="20"/>
                <w:szCs w:val="20"/>
              </w:rPr>
            </w:pPr>
            <w:r w:rsidRPr="00F5474A">
              <w:rPr>
                <w:rFonts w:asciiTheme="minorHAnsi" w:hAnsiTheme="minorHAnsi" w:cstheme="minorHAnsi"/>
                <w:sz w:val="20"/>
                <w:szCs w:val="20"/>
              </w:rPr>
              <w:t>- Les formes de représentation</w:t>
            </w:r>
            <w:r w:rsidRPr="00F5474A">
              <w:rPr>
                <w:rFonts w:asciiTheme="minorHAnsi" w:hAnsiTheme="minorHAnsi" w:cstheme="minorHAnsi"/>
                <w:b/>
                <w:sz w:val="20"/>
                <w:szCs w:val="20"/>
              </w:rPr>
              <w:t xml:space="preserve"> </w:t>
            </w:r>
          </w:p>
          <w:p w14:paraId="00268D59" w14:textId="77777777" w:rsidR="002E429B" w:rsidRPr="00F5474A" w:rsidRDefault="002E429B" w:rsidP="006C2460">
            <w:pPr>
              <w:spacing w:after="0" w:line="240" w:lineRule="auto"/>
              <w:ind w:left="453" w:hanging="284"/>
              <w:rPr>
                <w:rFonts w:asciiTheme="minorHAnsi" w:hAnsiTheme="minorHAnsi" w:cstheme="minorHAnsi"/>
                <w:b/>
                <w:sz w:val="20"/>
                <w:szCs w:val="20"/>
              </w:rPr>
            </w:pPr>
          </w:p>
          <w:p w14:paraId="62094E6B" w14:textId="77777777" w:rsidR="002E429B" w:rsidRPr="00F5474A" w:rsidRDefault="002E429B" w:rsidP="006C2460">
            <w:pPr>
              <w:spacing w:after="0" w:line="240" w:lineRule="auto"/>
              <w:ind w:left="34"/>
              <w:rPr>
                <w:rFonts w:asciiTheme="minorHAnsi" w:hAnsiTheme="minorHAnsi" w:cstheme="minorHAnsi"/>
                <w:b/>
                <w:sz w:val="20"/>
                <w:szCs w:val="20"/>
              </w:rPr>
            </w:pPr>
          </w:p>
          <w:p w14:paraId="1A125CD4" w14:textId="77777777" w:rsidR="002E429B" w:rsidRPr="00F5474A" w:rsidRDefault="002E429B" w:rsidP="006C2460">
            <w:pPr>
              <w:spacing w:after="0" w:line="240" w:lineRule="auto"/>
              <w:rPr>
                <w:rFonts w:asciiTheme="minorHAnsi" w:hAnsiTheme="minorHAnsi" w:cstheme="minorHAnsi"/>
                <w:sz w:val="20"/>
                <w:szCs w:val="20"/>
              </w:rPr>
            </w:pPr>
          </w:p>
          <w:p w14:paraId="4D7FFFD7" w14:textId="77777777" w:rsidR="002E429B" w:rsidRPr="00F5474A" w:rsidRDefault="002E429B" w:rsidP="006C2460">
            <w:pPr>
              <w:spacing w:after="0" w:line="240" w:lineRule="auto"/>
              <w:ind w:left="720"/>
              <w:rPr>
                <w:rFonts w:asciiTheme="minorHAnsi" w:hAnsiTheme="minorHAnsi" w:cstheme="minorHAnsi"/>
                <w:b/>
                <w:sz w:val="20"/>
                <w:szCs w:val="20"/>
              </w:rPr>
            </w:pPr>
          </w:p>
          <w:p w14:paraId="4286B83E" w14:textId="77777777" w:rsidR="002E429B" w:rsidRPr="00F5474A" w:rsidRDefault="002E429B" w:rsidP="006C2460">
            <w:pPr>
              <w:spacing w:after="0" w:line="240" w:lineRule="auto"/>
              <w:ind w:left="112"/>
              <w:rPr>
                <w:rFonts w:asciiTheme="minorHAnsi" w:hAnsiTheme="minorHAnsi" w:cstheme="minorHAnsi"/>
                <w:sz w:val="20"/>
                <w:szCs w:val="20"/>
              </w:rPr>
            </w:pPr>
          </w:p>
        </w:tc>
        <w:tc>
          <w:tcPr>
            <w:tcW w:w="3072" w:type="dxa"/>
            <w:vMerge w:val="restart"/>
            <w:tcBorders>
              <w:left w:val="single" w:sz="4" w:space="0" w:color="1F497D"/>
              <w:right w:val="single" w:sz="4" w:space="0" w:color="1F497D"/>
            </w:tcBorders>
            <w:shd w:val="clear" w:color="auto" w:fill="auto"/>
          </w:tcPr>
          <w:p w14:paraId="4556F3E5" w14:textId="77777777" w:rsidR="002E429B" w:rsidRPr="00F5474A" w:rsidRDefault="002E429B" w:rsidP="006C2460">
            <w:pPr>
              <w:spacing w:after="0" w:line="240" w:lineRule="auto"/>
              <w:ind w:left="34"/>
              <w:rPr>
                <w:rFonts w:asciiTheme="minorHAnsi" w:hAnsiTheme="minorHAnsi" w:cstheme="minorHAnsi"/>
                <w:b/>
                <w:sz w:val="20"/>
                <w:szCs w:val="20"/>
              </w:rPr>
            </w:pPr>
          </w:p>
          <w:p w14:paraId="33D77C12" w14:textId="77777777" w:rsidR="002E429B" w:rsidRPr="00F5474A" w:rsidRDefault="002E429B" w:rsidP="006C2460">
            <w:pPr>
              <w:spacing w:after="0" w:line="240" w:lineRule="auto"/>
              <w:ind w:left="34"/>
              <w:rPr>
                <w:rFonts w:asciiTheme="minorHAnsi" w:hAnsiTheme="minorHAnsi" w:cstheme="minorHAnsi"/>
                <w:b/>
                <w:sz w:val="20"/>
                <w:szCs w:val="20"/>
              </w:rPr>
            </w:pPr>
            <w:r w:rsidRPr="00F5474A">
              <w:rPr>
                <w:rFonts w:asciiTheme="minorHAnsi" w:hAnsiTheme="minorHAnsi" w:cstheme="minorHAnsi"/>
                <w:b/>
                <w:sz w:val="20"/>
                <w:szCs w:val="20"/>
              </w:rPr>
              <w:t>Chapitre 11 :</w:t>
            </w:r>
          </w:p>
          <w:p w14:paraId="6CBF9D3F" w14:textId="77777777" w:rsidR="002E429B" w:rsidRPr="00F5474A" w:rsidRDefault="002E429B" w:rsidP="006C2460">
            <w:pPr>
              <w:spacing w:after="0" w:line="240" w:lineRule="auto"/>
              <w:ind w:left="112"/>
              <w:rPr>
                <w:rFonts w:asciiTheme="minorHAnsi" w:hAnsiTheme="minorHAnsi" w:cstheme="minorHAnsi"/>
                <w:b/>
                <w:sz w:val="20"/>
                <w:szCs w:val="20"/>
              </w:rPr>
            </w:pPr>
            <w:r w:rsidRPr="00F5474A">
              <w:rPr>
                <w:rFonts w:asciiTheme="minorHAnsi" w:hAnsiTheme="minorHAnsi" w:cstheme="minorHAnsi"/>
                <w:b/>
                <w:sz w:val="20"/>
                <w:szCs w:val="20"/>
              </w:rPr>
              <w:t>L’ingénierie</w:t>
            </w:r>
          </w:p>
          <w:p w14:paraId="0E006A82" w14:textId="77777777" w:rsidR="002E429B" w:rsidRPr="00F5474A" w:rsidRDefault="002E429B" w:rsidP="006C2460">
            <w:pPr>
              <w:spacing w:after="0" w:line="240" w:lineRule="auto"/>
              <w:ind w:left="112"/>
              <w:rPr>
                <w:rFonts w:asciiTheme="minorHAnsi" w:hAnsiTheme="minorHAnsi" w:cstheme="minorHAnsi"/>
                <w:sz w:val="20"/>
                <w:szCs w:val="20"/>
              </w:rPr>
            </w:pPr>
            <w:r w:rsidRPr="00F5474A">
              <w:rPr>
                <w:rFonts w:asciiTheme="minorHAnsi" w:hAnsiTheme="minorHAnsi" w:cstheme="minorHAnsi"/>
                <w:sz w:val="20"/>
                <w:szCs w:val="20"/>
              </w:rPr>
              <w:t>- Les matériaux</w:t>
            </w:r>
          </w:p>
          <w:p w14:paraId="4102B101" w14:textId="77777777" w:rsidR="002E429B" w:rsidRPr="00F5474A" w:rsidRDefault="002E429B" w:rsidP="006C2460">
            <w:pPr>
              <w:spacing w:after="0" w:line="240" w:lineRule="auto"/>
              <w:ind w:left="112"/>
              <w:rPr>
                <w:rFonts w:asciiTheme="minorHAnsi" w:hAnsiTheme="minorHAnsi" w:cstheme="minorHAnsi"/>
                <w:sz w:val="20"/>
                <w:szCs w:val="20"/>
              </w:rPr>
            </w:pPr>
            <w:r w:rsidRPr="00F5474A">
              <w:rPr>
                <w:rFonts w:asciiTheme="minorHAnsi" w:hAnsiTheme="minorHAnsi" w:cstheme="minorHAnsi"/>
                <w:sz w:val="20"/>
                <w:szCs w:val="20"/>
              </w:rPr>
              <w:t>- Les fonctions mécaniques</w:t>
            </w:r>
          </w:p>
          <w:p w14:paraId="1F4D3A8C" w14:textId="77777777" w:rsidR="002E429B" w:rsidRPr="00F5474A" w:rsidRDefault="002E429B" w:rsidP="006C2460">
            <w:pPr>
              <w:spacing w:after="0" w:line="240" w:lineRule="auto"/>
              <w:rPr>
                <w:rFonts w:asciiTheme="minorHAnsi" w:hAnsiTheme="minorHAnsi" w:cstheme="minorHAnsi"/>
                <w:sz w:val="20"/>
                <w:szCs w:val="20"/>
              </w:rPr>
            </w:pPr>
          </w:p>
          <w:p w14:paraId="70CBD5C3" w14:textId="77777777" w:rsidR="002E429B" w:rsidRPr="00F5474A" w:rsidRDefault="002E429B" w:rsidP="006C2460">
            <w:pPr>
              <w:spacing w:after="0" w:line="240" w:lineRule="auto"/>
              <w:ind w:left="34"/>
              <w:rPr>
                <w:rFonts w:asciiTheme="minorHAnsi" w:hAnsiTheme="minorHAnsi" w:cstheme="minorHAnsi"/>
                <w:b/>
                <w:sz w:val="20"/>
                <w:szCs w:val="20"/>
              </w:rPr>
            </w:pPr>
            <w:r w:rsidRPr="00F5474A">
              <w:rPr>
                <w:rFonts w:asciiTheme="minorHAnsi" w:hAnsiTheme="minorHAnsi" w:cstheme="minorHAnsi"/>
                <w:b/>
                <w:sz w:val="20"/>
                <w:szCs w:val="20"/>
              </w:rPr>
              <w:t xml:space="preserve">Chapitre 3 : </w:t>
            </w:r>
          </w:p>
          <w:p w14:paraId="56D48FED" w14:textId="77777777" w:rsidR="002E429B" w:rsidRPr="00F5474A" w:rsidRDefault="002E429B" w:rsidP="006C2460">
            <w:pPr>
              <w:spacing w:after="0" w:line="240" w:lineRule="auto"/>
              <w:ind w:left="34"/>
              <w:rPr>
                <w:rFonts w:asciiTheme="minorHAnsi" w:hAnsiTheme="minorHAnsi" w:cstheme="minorHAnsi"/>
                <w:b/>
                <w:sz w:val="20"/>
                <w:szCs w:val="20"/>
              </w:rPr>
            </w:pPr>
            <w:r w:rsidRPr="00F5474A">
              <w:rPr>
                <w:rFonts w:asciiTheme="minorHAnsi" w:hAnsiTheme="minorHAnsi" w:cstheme="minorHAnsi"/>
                <w:b/>
                <w:sz w:val="20"/>
                <w:szCs w:val="20"/>
              </w:rPr>
              <w:t>Des atomes aux aliments</w:t>
            </w:r>
          </w:p>
          <w:p w14:paraId="33A25B21" w14:textId="77777777" w:rsidR="002E429B" w:rsidRPr="00F5474A" w:rsidRDefault="002E429B" w:rsidP="006C2460">
            <w:pPr>
              <w:spacing w:after="0" w:line="240" w:lineRule="auto"/>
              <w:ind w:left="112"/>
              <w:rPr>
                <w:rFonts w:asciiTheme="minorHAnsi" w:hAnsiTheme="minorHAnsi" w:cstheme="minorHAnsi"/>
                <w:sz w:val="20"/>
                <w:szCs w:val="20"/>
              </w:rPr>
            </w:pPr>
            <w:r w:rsidRPr="00F5474A">
              <w:rPr>
                <w:rFonts w:asciiTheme="minorHAnsi" w:hAnsiTheme="minorHAnsi" w:cstheme="minorHAnsi"/>
                <w:sz w:val="20"/>
                <w:szCs w:val="20"/>
              </w:rPr>
              <w:t>- L’organisation de la matière</w:t>
            </w:r>
          </w:p>
          <w:p w14:paraId="768EC745" w14:textId="77777777" w:rsidR="002E429B" w:rsidRPr="00F5474A" w:rsidRDefault="002E429B" w:rsidP="006C2460">
            <w:pPr>
              <w:spacing w:after="0" w:line="240" w:lineRule="auto"/>
              <w:ind w:left="112"/>
              <w:rPr>
                <w:rFonts w:asciiTheme="minorHAnsi" w:hAnsiTheme="minorHAnsi" w:cstheme="minorHAnsi"/>
                <w:sz w:val="20"/>
                <w:szCs w:val="20"/>
              </w:rPr>
            </w:pPr>
            <w:r w:rsidRPr="00F5474A">
              <w:rPr>
                <w:rFonts w:asciiTheme="minorHAnsi" w:hAnsiTheme="minorHAnsi" w:cstheme="minorHAnsi"/>
                <w:sz w:val="20"/>
                <w:szCs w:val="20"/>
              </w:rPr>
              <w:t>- Les solutions</w:t>
            </w:r>
          </w:p>
          <w:p w14:paraId="5E7F8A71" w14:textId="77777777" w:rsidR="002E429B" w:rsidRPr="00F5474A" w:rsidRDefault="002E429B" w:rsidP="006C2460">
            <w:pPr>
              <w:spacing w:after="0" w:line="240" w:lineRule="auto"/>
              <w:ind w:left="112"/>
              <w:rPr>
                <w:rFonts w:asciiTheme="minorHAnsi" w:hAnsiTheme="minorHAnsi" w:cstheme="minorHAnsi"/>
                <w:sz w:val="20"/>
                <w:szCs w:val="20"/>
              </w:rPr>
            </w:pPr>
            <w:r w:rsidRPr="00F5474A">
              <w:rPr>
                <w:rFonts w:asciiTheme="minorHAnsi" w:hAnsiTheme="minorHAnsi" w:cstheme="minorHAnsi"/>
                <w:sz w:val="20"/>
                <w:szCs w:val="20"/>
              </w:rPr>
              <w:t>- Les transformations de l’énergie</w:t>
            </w:r>
          </w:p>
          <w:p w14:paraId="5DEEEBF0" w14:textId="77777777" w:rsidR="002E429B" w:rsidRPr="00F5474A" w:rsidRDefault="002E429B" w:rsidP="006C2460">
            <w:pPr>
              <w:spacing w:after="0" w:line="240" w:lineRule="auto"/>
              <w:ind w:left="112"/>
              <w:rPr>
                <w:rFonts w:asciiTheme="minorHAnsi" w:hAnsiTheme="minorHAnsi" w:cstheme="minorHAnsi"/>
                <w:sz w:val="20"/>
                <w:szCs w:val="20"/>
              </w:rPr>
            </w:pPr>
            <w:r w:rsidRPr="00F5474A">
              <w:rPr>
                <w:rFonts w:asciiTheme="minorHAnsi" w:hAnsiTheme="minorHAnsi" w:cstheme="minorHAnsi"/>
                <w:sz w:val="20"/>
                <w:szCs w:val="20"/>
              </w:rPr>
              <w:t>- Les aliments</w:t>
            </w:r>
          </w:p>
          <w:p w14:paraId="31DE3CB1" w14:textId="77777777" w:rsidR="002E429B" w:rsidRPr="00F5474A" w:rsidRDefault="002E429B" w:rsidP="006C2460">
            <w:pPr>
              <w:spacing w:after="0" w:line="240" w:lineRule="auto"/>
              <w:rPr>
                <w:rFonts w:asciiTheme="minorHAnsi" w:hAnsiTheme="minorHAnsi" w:cstheme="minorHAnsi"/>
                <w:b/>
                <w:sz w:val="20"/>
                <w:szCs w:val="20"/>
              </w:rPr>
            </w:pPr>
          </w:p>
          <w:p w14:paraId="35CB185C" w14:textId="77777777" w:rsidR="002E429B" w:rsidRPr="00F5474A" w:rsidRDefault="002E429B" w:rsidP="006C2460">
            <w:pPr>
              <w:spacing w:after="0" w:line="240" w:lineRule="auto"/>
              <w:ind w:left="34"/>
              <w:rPr>
                <w:rFonts w:asciiTheme="minorHAnsi" w:hAnsiTheme="minorHAnsi" w:cstheme="minorHAnsi"/>
                <w:b/>
                <w:sz w:val="20"/>
                <w:szCs w:val="20"/>
              </w:rPr>
            </w:pPr>
            <w:r w:rsidRPr="00F5474A">
              <w:rPr>
                <w:rFonts w:asciiTheme="minorHAnsi" w:hAnsiTheme="minorHAnsi" w:cstheme="minorHAnsi"/>
                <w:b/>
                <w:sz w:val="20"/>
                <w:szCs w:val="20"/>
              </w:rPr>
              <w:t xml:space="preserve">Chapitre 7 : </w:t>
            </w:r>
          </w:p>
          <w:p w14:paraId="4B7254E4" w14:textId="77777777" w:rsidR="002E429B" w:rsidRPr="00F5474A" w:rsidRDefault="002E429B" w:rsidP="006C2460">
            <w:pPr>
              <w:spacing w:after="0" w:line="240" w:lineRule="auto"/>
              <w:ind w:left="34"/>
              <w:rPr>
                <w:rFonts w:asciiTheme="minorHAnsi" w:hAnsiTheme="minorHAnsi" w:cstheme="minorHAnsi"/>
                <w:b/>
                <w:sz w:val="20"/>
                <w:szCs w:val="20"/>
              </w:rPr>
            </w:pPr>
            <w:r w:rsidRPr="00F5474A">
              <w:rPr>
                <w:rFonts w:asciiTheme="minorHAnsi" w:hAnsiTheme="minorHAnsi" w:cstheme="minorHAnsi"/>
                <w:b/>
                <w:sz w:val="20"/>
                <w:szCs w:val="20"/>
              </w:rPr>
              <w:t>Le corps en mouvement</w:t>
            </w:r>
          </w:p>
          <w:p w14:paraId="7C2F9600" w14:textId="77777777" w:rsidR="002E429B" w:rsidRPr="00F5474A" w:rsidRDefault="002E429B" w:rsidP="006C2460">
            <w:pPr>
              <w:spacing w:after="0" w:line="240" w:lineRule="auto"/>
              <w:ind w:left="112"/>
              <w:rPr>
                <w:rFonts w:asciiTheme="minorHAnsi" w:hAnsiTheme="minorHAnsi" w:cstheme="minorHAnsi"/>
                <w:sz w:val="20"/>
                <w:szCs w:val="20"/>
              </w:rPr>
            </w:pPr>
            <w:r w:rsidRPr="00F5474A">
              <w:rPr>
                <w:rFonts w:asciiTheme="minorHAnsi" w:hAnsiTheme="minorHAnsi" w:cstheme="minorHAnsi"/>
                <w:sz w:val="20"/>
                <w:szCs w:val="20"/>
              </w:rPr>
              <w:t>- Les neurones</w:t>
            </w:r>
          </w:p>
          <w:p w14:paraId="489A82C6" w14:textId="77777777" w:rsidR="002E429B" w:rsidRPr="00F5474A" w:rsidRDefault="002E429B" w:rsidP="006C2460">
            <w:pPr>
              <w:spacing w:after="0" w:line="240" w:lineRule="auto"/>
              <w:ind w:left="112"/>
              <w:rPr>
                <w:rFonts w:asciiTheme="minorHAnsi" w:hAnsiTheme="minorHAnsi" w:cstheme="minorHAnsi"/>
                <w:sz w:val="20"/>
                <w:szCs w:val="20"/>
              </w:rPr>
            </w:pPr>
            <w:r w:rsidRPr="00F5474A">
              <w:rPr>
                <w:rFonts w:asciiTheme="minorHAnsi" w:hAnsiTheme="minorHAnsi" w:cstheme="minorHAnsi"/>
                <w:sz w:val="20"/>
                <w:szCs w:val="20"/>
              </w:rPr>
              <w:t>- Le système nerveux</w:t>
            </w:r>
          </w:p>
          <w:p w14:paraId="6A97BAAC" w14:textId="77777777" w:rsidR="002E429B" w:rsidRPr="00F5474A" w:rsidRDefault="002E429B" w:rsidP="006C2460">
            <w:pPr>
              <w:spacing w:after="0" w:line="240" w:lineRule="auto"/>
              <w:ind w:left="112"/>
              <w:rPr>
                <w:rFonts w:asciiTheme="minorHAnsi" w:hAnsiTheme="minorHAnsi" w:cstheme="minorHAnsi"/>
                <w:color w:val="000000"/>
                <w:sz w:val="20"/>
                <w:szCs w:val="20"/>
              </w:rPr>
            </w:pPr>
            <w:r w:rsidRPr="00F5474A">
              <w:rPr>
                <w:rFonts w:asciiTheme="minorHAnsi" w:hAnsiTheme="minorHAnsi" w:cstheme="minorHAnsi"/>
                <w:color w:val="000000"/>
                <w:sz w:val="20"/>
                <w:szCs w:val="20"/>
              </w:rPr>
              <w:t>- Le système musculosquelettique</w:t>
            </w:r>
          </w:p>
          <w:p w14:paraId="59E14308" w14:textId="77777777" w:rsidR="002E429B" w:rsidRPr="00F5474A" w:rsidRDefault="002E429B" w:rsidP="006C2460">
            <w:pPr>
              <w:spacing w:after="0" w:line="240" w:lineRule="auto"/>
              <w:ind w:left="34"/>
              <w:rPr>
                <w:rFonts w:asciiTheme="minorHAnsi" w:hAnsiTheme="minorHAnsi" w:cstheme="minorHAnsi"/>
                <w:b/>
                <w:sz w:val="20"/>
                <w:szCs w:val="20"/>
              </w:rPr>
            </w:pPr>
          </w:p>
          <w:p w14:paraId="31D56EFC" w14:textId="77777777" w:rsidR="002E429B" w:rsidRPr="00F5474A" w:rsidRDefault="002E429B" w:rsidP="006C2460">
            <w:pPr>
              <w:spacing w:after="0" w:line="240" w:lineRule="auto"/>
              <w:ind w:left="34"/>
              <w:rPr>
                <w:rFonts w:asciiTheme="minorHAnsi" w:hAnsiTheme="minorHAnsi" w:cstheme="minorHAnsi"/>
                <w:b/>
                <w:sz w:val="20"/>
                <w:szCs w:val="20"/>
              </w:rPr>
            </w:pPr>
            <w:r w:rsidRPr="00F5474A">
              <w:rPr>
                <w:rFonts w:asciiTheme="minorHAnsi" w:hAnsiTheme="minorHAnsi" w:cstheme="minorHAnsi"/>
                <w:b/>
                <w:sz w:val="20"/>
                <w:szCs w:val="20"/>
              </w:rPr>
              <w:t xml:space="preserve">Chapitre 8 : </w:t>
            </w:r>
          </w:p>
          <w:p w14:paraId="640F94A8" w14:textId="77777777" w:rsidR="002E429B" w:rsidRPr="00F5474A" w:rsidRDefault="002E429B" w:rsidP="006C2460">
            <w:pPr>
              <w:spacing w:after="0" w:line="240" w:lineRule="auto"/>
              <w:ind w:left="34"/>
              <w:rPr>
                <w:rFonts w:asciiTheme="minorHAnsi" w:hAnsiTheme="minorHAnsi" w:cstheme="minorHAnsi"/>
                <w:b/>
                <w:sz w:val="20"/>
                <w:szCs w:val="20"/>
              </w:rPr>
            </w:pPr>
            <w:r w:rsidRPr="00F5474A">
              <w:rPr>
                <w:rFonts w:asciiTheme="minorHAnsi" w:hAnsiTheme="minorHAnsi" w:cstheme="minorHAnsi"/>
                <w:b/>
                <w:sz w:val="20"/>
                <w:szCs w:val="20"/>
              </w:rPr>
              <w:t>Les ondes et les sens</w:t>
            </w:r>
          </w:p>
          <w:p w14:paraId="44C6EC70" w14:textId="77777777" w:rsidR="002E429B" w:rsidRPr="00F5474A" w:rsidRDefault="002E429B" w:rsidP="006C2460">
            <w:pPr>
              <w:spacing w:after="0" w:line="240" w:lineRule="auto"/>
              <w:ind w:left="112"/>
              <w:rPr>
                <w:rFonts w:asciiTheme="minorHAnsi" w:hAnsiTheme="minorHAnsi" w:cstheme="minorHAnsi"/>
                <w:sz w:val="20"/>
                <w:szCs w:val="20"/>
              </w:rPr>
            </w:pPr>
            <w:r w:rsidRPr="00F5474A">
              <w:rPr>
                <w:rFonts w:asciiTheme="minorHAnsi" w:hAnsiTheme="minorHAnsi" w:cstheme="minorHAnsi"/>
                <w:sz w:val="20"/>
                <w:szCs w:val="20"/>
              </w:rPr>
              <w:t>- L’audition</w:t>
            </w:r>
          </w:p>
          <w:p w14:paraId="1E6964BF" w14:textId="77777777" w:rsidR="002E429B" w:rsidRPr="00F5474A" w:rsidRDefault="002E429B" w:rsidP="006C2460">
            <w:pPr>
              <w:spacing w:after="0" w:line="240" w:lineRule="auto"/>
              <w:ind w:left="112"/>
              <w:rPr>
                <w:rFonts w:asciiTheme="minorHAnsi" w:hAnsiTheme="minorHAnsi" w:cstheme="minorHAnsi"/>
                <w:sz w:val="20"/>
                <w:szCs w:val="20"/>
              </w:rPr>
            </w:pPr>
            <w:r w:rsidRPr="00F5474A">
              <w:rPr>
                <w:rFonts w:asciiTheme="minorHAnsi" w:hAnsiTheme="minorHAnsi" w:cstheme="minorHAnsi"/>
                <w:sz w:val="20"/>
                <w:szCs w:val="20"/>
              </w:rPr>
              <w:t>- La vision</w:t>
            </w:r>
          </w:p>
          <w:p w14:paraId="4C4AC7FB" w14:textId="77777777" w:rsidR="002E429B" w:rsidRPr="00F5474A" w:rsidRDefault="002E429B" w:rsidP="006C2460">
            <w:pPr>
              <w:spacing w:after="0" w:line="240" w:lineRule="auto"/>
              <w:ind w:left="34"/>
              <w:rPr>
                <w:rFonts w:asciiTheme="minorHAnsi" w:hAnsiTheme="minorHAnsi" w:cstheme="minorHAnsi"/>
                <w:b/>
                <w:sz w:val="20"/>
                <w:szCs w:val="20"/>
              </w:rPr>
            </w:pPr>
          </w:p>
          <w:p w14:paraId="6BE6C4CB" w14:textId="77777777" w:rsidR="002E429B" w:rsidRPr="00F5474A" w:rsidRDefault="002E429B" w:rsidP="006C2460">
            <w:pPr>
              <w:spacing w:after="0" w:line="240" w:lineRule="auto"/>
              <w:rPr>
                <w:rFonts w:asciiTheme="minorHAnsi" w:hAnsiTheme="minorHAnsi" w:cstheme="minorHAnsi"/>
                <w:sz w:val="20"/>
                <w:szCs w:val="20"/>
              </w:rPr>
            </w:pPr>
          </w:p>
          <w:p w14:paraId="0F188D12" w14:textId="77777777" w:rsidR="002E429B" w:rsidRPr="00F5474A" w:rsidRDefault="002E429B" w:rsidP="006C2460">
            <w:pPr>
              <w:spacing w:after="0" w:line="240" w:lineRule="auto"/>
              <w:ind w:left="112"/>
              <w:rPr>
                <w:rFonts w:asciiTheme="minorHAnsi" w:hAnsiTheme="minorHAnsi" w:cstheme="minorHAnsi"/>
                <w:sz w:val="20"/>
                <w:szCs w:val="20"/>
              </w:rPr>
            </w:pPr>
          </w:p>
        </w:tc>
        <w:tc>
          <w:tcPr>
            <w:tcW w:w="3072" w:type="dxa"/>
            <w:vMerge w:val="restart"/>
            <w:tcBorders>
              <w:left w:val="single" w:sz="4" w:space="0" w:color="1F497D"/>
              <w:right w:val="single" w:sz="4" w:space="0" w:color="1F497D"/>
            </w:tcBorders>
            <w:shd w:val="clear" w:color="auto" w:fill="auto"/>
          </w:tcPr>
          <w:p w14:paraId="3BE89F9D" w14:textId="77777777" w:rsidR="002E429B" w:rsidRPr="00F5474A" w:rsidRDefault="002E429B" w:rsidP="006C2460">
            <w:pPr>
              <w:spacing w:after="0" w:line="240" w:lineRule="auto"/>
              <w:ind w:left="34"/>
              <w:rPr>
                <w:rFonts w:asciiTheme="minorHAnsi" w:hAnsiTheme="minorHAnsi" w:cstheme="minorHAnsi"/>
                <w:b/>
                <w:sz w:val="20"/>
                <w:szCs w:val="20"/>
              </w:rPr>
            </w:pPr>
          </w:p>
          <w:p w14:paraId="66402D17" w14:textId="77777777" w:rsidR="002E429B" w:rsidRPr="00F5474A" w:rsidRDefault="002E429B" w:rsidP="006C2460">
            <w:pPr>
              <w:spacing w:after="0" w:line="240" w:lineRule="auto"/>
              <w:ind w:left="34"/>
              <w:rPr>
                <w:rFonts w:asciiTheme="minorHAnsi" w:hAnsiTheme="minorHAnsi" w:cstheme="minorHAnsi"/>
                <w:b/>
                <w:sz w:val="20"/>
                <w:szCs w:val="20"/>
              </w:rPr>
            </w:pPr>
            <w:r w:rsidRPr="00F5474A">
              <w:rPr>
                <w:rFonts w:asciiTheme="minorHAnsi" w:hAnsiTheme="minorHAnsi" w:cstheme="minorHAnsi"/>
                <w:b/>
                <w:sz w:val="20"/>
                <w:szCs w:val="20"/>
              </w:rPr>
              <w:t>Chapitre 4 :</w:t>
            </w:r>
          </w:p>
          <w:p w14:paraId="470EAA24" w14:textId="77777777" w:rsidR="002E429B" w:rsidRPr="00F5474A" w:rsidRDefault="002E429B" w:rsidP="006C2460">
            <w:pPr>
              <w:spacing w:after="0" w:line="240" w:lineRule="auto"/>
              <w:ind w:left="112"/>
              <w:rPr>
                <w:rFonts w:asciiTheme="minorHAnsi" w:hAnsiTheme="minorHAnsi" w:cstheme="minorHAnsi"/>
                <w:b/>
                <w:sz w:val="20"/>
                <w:szCs w:val="20"/>
              </w:rPr>
            </w:pPr>
            <w:r w:rsidRPr="00F5474A">
              <w:rPr>
                <w:rFonts w:asciiTheme="minorHAnsi" w:hAnsiTheme="minorHAnsi" w:cstheme="minorHAnsi"/>
                <w:b/>
                <w:sz w:val="20"/>
                <w:szCs w:val="20"/>
              </w:rPr>
              <w:t>La chimie de la digestion</w:t>
            </w:r>
          </w:p>
          <w:p w14:paraId="18A1F84E" w14:textId="77777777" w:rsidR="002E429B" w:rsidRPr="00F5474A" w:rsidRDefault="002E429B" w:rsidP="006C2460">
            <w:pPr>
              <w:spacing w:after="0" w:line="240" w:lineRule="auto"/>
              <w:ind w:left="112"/>
              <w:rPr>
                <w:rFonts w:asciiTheme="minorHAnsi" w:hAnsiTheme="minorHAnsi" w:cstheme="minorHAnsi"/>
                <w:sz w:val="20"/>
                <w:szCs w:val="20"/>
              </w:rPr>
            </w:pPr>
            <w:r w:rsidRPr="00F5474A">
              <w:rPr>
                <w:rFonts w:asciiTheme="minorHAnsi" w:hAnsiTheme="minorHAnsi" w:cstheme="minorHAnsi"/>
                <w:sz w:val="20"/>
                <w:szCs w:val="20"/>
              </w:rPr>
              <w:t>- Les propriétés chimiques caractéristiques</w:t>
            </w:r>
          </w:p>
          <w:p w14:paraId="18BF77EB" w14:textId="77777777" w:rsidR="002E429B" w:rsidRPr="00F5474A" w:rsidRDefault="002E429B" w:rsidP="006C2460">
            <w:pPr>
              <w:spacing w:after="0" w:line="240" w:lineRule="auto"/>
              <w:ind w:left="112"/>
              <w:rPr>
                <w:rFonts w:asciiTheme="minorHAnsi" w:hAnsiTheme="minorHAnsi" w:cstheme="minorHAnsi"/>
                <w:sz w:val="20"/>
                <w:szCs w:val="20"/>
              </w:rPr>
            </w:pPr>
            <w:r w:rsidRPr="00F5474A">
              <w:rPr>
                <w:rFonts w:asciiTheme="minorHAnsi" w:hAnsiTheme="minorHAnsi" w:cstheme="minorHAnsi"/>
                <w:sz w:val="20"/>
                <w:szCs w:val="20"/>
              </w:rPr>
              <w:t>- Les changements chimiques</w:t>
            </w:r>
          </w:p>
          <w:p w14:paraId="046832F7" w14:textId="77777777" w:rsidR="002E429B" w:rsidRPr="00F5474A" w:rsidRDefault="002E429B" w:rsidP="006C2460">
            <w:pPr>
              <w:spacing w:after="0" w:line="240" w:lineRule="auto"/>
              <w:ind w:left="112"/>
              <w:rPr>
                <w:rFonts w:asciiTheme="minorHAnsi" w:hAnsiTheme="minorHAnsi" w:cstheme="minorHAnsi"/>
                <w:sz w:val="20"/>
                <w:szCs w:val="20"/>
              </w:rPr>
            </w:pPr>
            <w:r w:rsidRPr="00F5474A">
              <w:rPr>
                <w:rFonts w:asciiTheme="minorHAnsi" w:hAnsiTheme="minorHAnsi" w:cstheme="minorHAnsi"/>
                <w:sz w:val="20"/>
                <w:szCs w:val="20"/>
              </w:rPr>
              <w:t>- Le système digestif</w:t>
            </w:r>
          </w:p>
          <w:p w14:paraId="2C77D0E0" w14:textId="77777777" w:rsidR="002E429B" w:rsidRPr="00F5474A" w:rsidRDefault="002E429B" w:rsidP="006C2460">
            <w:pPr>
              <w:spacing w:after="0" w:line="240" w:lineRule="auto"/>
              <w:ind w:left="112"/>
              <w:rPr>
                <w:rFonts w:asciiTheme="minorHAnsi" w:hAnsiTheme="minorHAnsi" w:cstheme="minorHAnsi"/>
                <w:sz w:val="20"/>
                <w:szCs w:val="20"/>
              </w:rPr>
            </w:pPr>
          </w:p>
          <w:p w14:paraId="0B94DC1F" w14:textId="77777777" w:rsidR="002E429B" w:rsidRPr="00F5474A" w:rsidRDefault="002E429B" w:rsidP="006C2460">
            <w:pPr>
              <w:spacing w:after="0" w:line="240" w:lineRule="auto"/>
              <w:ind w:left="34"/>
              <w:rPr>
                <w:rFonts w:asciiTheme="minorHAnsi" w:hAnsiTheme="minorHAnsi" w:cstheme="minorHAnsi"/>
                <w:b/>
                <w:sz w:val="20"/>
                <w:szCs w:val="20"/>
              </w:rPr>
            </w:pPr>
            <w:r w:rsidRPr="00F5474A">
              <w:rPr>
                <w:rFonts w:asciiTheme="minorHAnsi" w:hAnsiTheme="minorHAnsi" w:cstheme="minorHAnsi"/>
                <w:b/>
                <w:sz w:val="20"/>
                <w:szCs w:val="20"/>
              </w:rPr>
              <w:t>Chapitre 5 :</w:t>
            </w:r>
          </w:p>
          <w:p w14:paraId="68CD5452" w14:textId="77777777" w:rsidR="002E429B" w:rsidRPr="00F5474A" w:rsidRDefault="002E429B" w:rsidP="006C2460">
            <w:pPr>
              <w:spacing w:after="0" w:line="240" w:lineRule="auto"/>
              <w:ind w:left="112"/>
              <w:rPr>
                <w:rFonts w:asciiTheme="minorHAnsi" w:hAnsiTheme="minorHAnsi" w:cstheme="minorHAnsi"/>
                <w:b/>
                <w:sz w:val="20"/>
                <w:szCs w:val="20"/>
              </w:rPr>
            </w:pPr>
            <w:r w:rsidRPr="00F5474A">
              <w:rPr>
                <w:rFonts w:asciiTheme="minorHAnsi" w:hAnsiTheme="minorHAnsi" w:cstheme="minorHAnsi"/>
                <w:b/>
                <w:sz w:val="20"/>
                <w:szCs w:val="20"/>
              </w:rPr>
              <w:t>La distribution des nutriments</w:t>
            </w:r>
          </w:p>
          <w:p w14:paraId="2828BD6F" w14:textId="77777777" w:rsidR="002E429B" w:rsidRPr="00F5474A" w:rsidRDefault="002E429B" w:rsidP="006C2460">
            <w:pPr>
              <w:spacing w:after="0" w:line="240" w:lineRule="auto"/>
              <w:ind w:left="112"/>
              <w:rPr>
                <w:rFonts w:asciiTheme="minorHAnsi" w:hAnsiTheme="minorHAnsi" w:cstheme="minorHAnsi"/>
                <w:sz w:val="20"/>
                <w:szCs w:val="20"/>
              </w:rPr>
            </w:pPr>
            <w:r w:rsidRPr="00F5474A">
              <w:rPr>
                <w:rFonts w:asciiTheme="minorHAnsi" w:hAnsiTheme="minorHAnsi" w:cstheme="minorHAnsi"/>
                <w:sz w:val="20"/>
                <w:szCs w:val="20"/>
              </w:rPr>
              <w:t>- Le système respiratoire</w:t>
            </w:r>
          </w:p>
          <w:p w14:paraId="3DF81787" w14:textId="77777777" w:rsidR="002E429B" w:rsidRPr="00F5474A" w:rsidRDefault="002E429B" w:rsidP="006C2460">
            <w:pPr>
              <w:spacing w:after="0" w:line="240" w:lineRule="auto"/>
              <w:ind w:left="112"/>
              <w:rPr>
                <w:rFonts w:asciiTheme="minorHAnsi" w:hAnsiTheme="minorHAnsi" w:cstheme="minorHAnsi"/>
                <w:sz w:val="20"/>
                <w:szCs w:val="20"/>
              </w:rPr>
            </w:pPr>
            <w:r w:rsidRPr="00F5474A">
              <w:rPr>
                <w:rFonts w:asciiTheme="minorHAnsi" w:hAnsiTheme="minorHAnsi" w:cstheme="minorHAnsi"/>
                <w:sz w:val="20"/>
                <w:szCs w:val="20"/>
              </w:rPr>
              <w:t>- Le sang</w:t>
            </w:r>
          </w:p>
          <w:p w14:paraId="71AB6577" w14:textId="77777777" w:rsidR="002E429B" w:rsidRPr="00F5474A" w:rsidRDefault="002E429B" w:rsidP="006C2460">
            <w:pPr>
              <w:spacing w:after="0" w:line="240" w:lineRule="auto"/>
              <w:ind w:left="112"/>
              <w:rPr>
                <w:rFonts w:asciiTheme="minorHAnsi" w:hAnsiTheme="minorHAnsi" w:cstheme="minorHAnsi"/>
                <w:sz w:val="20"/>
                <w:szCs w:val="20"/>
              </w:rPr>
            </w:pPr>
            <w:r w:rsidRPr="00F5474A">
              <w:rPr>
                <w:rFonts w:asciiTheme="minorHAnsi" w:hAnsiTheme="minorHAnsi" w:cstheme="minorHAnsi"/>
                <w:sz w:val="20"/>
                <w:szCs w:val="20"/>
              </w:rPr>
              <w:t>- Le système circulatoire</w:t>
            </w:r>
          </w:p>
          <w:p w14:paraId="576074C0" w14:textId="77777777" w:rsidR="002E429B" w:rsidRPr="00F5474A" w:rsidRDefault="002E429B" w:rsidP="006C2460">
            <w:pPr>
              <w:spacing w:after="0" w:line="240" w:lineRule="auto"/>
              <w:rPr>
                <w:rFonts w:asciiTheme="minorHAnsi" w:hAnsiTheme="minorHAnsi" w:cstheme="minorHAnsi"/>
                <w:sz w:val="20"/>
                <w:szCs w:val="20"/>
              </w:rPr>
            </w:pPr>
          </w:p>
          <w:p w14:paraId="2A6BC098" w14:textId="77777777" w:rsidR="002E429B" w:rsidRPr="00F5474A" w:rsidRDefault="002E429B" w:rsidP="006C2460">
            <w:pPr>
              <w:spacing w:after="0" w:line="240" w:lineRule="auto"/>
              <w:ind w:left="34"/>
              <w:rPr>
                <w:rFonts w:asciiTheme="minorHAnsi" w:hAnsiTheme="minorHAnsi" w:cstheme="minorHAnsi"/>
                <w:b/>
                <w:sz w:val="20"/>
                <w:szCs w:val="20"/>
              </w:rPr>
            </w:pPr>
            <w:r w:rsidRPr="00F5474A">
              <w:rPr>
                <w:rFonts w:asciiTheme="minorHAnsi" w:hAnsiTheme="minorHAnsi" w:cstheme="minorHAnsi"/>
                <w:b/>
                <w:sz w:val="20"/>
                <w:szCs w:val="20"/>
              </w:rPr>
              <w:t xml:space="preserve">Chapitre 6 : </w:t>
            </w:r>
          </w:p>
          <w:p w14:paraId="02C84EB4" w14:textId="77777777" w:rsidR="002E429B" w:rsidRPr="00F5474A" w:rsidRDefault="002E429B" w:rsidP="006C2460">
            <w:pPr>
              <w:spacing w:after="0" w:line="240" w:lineRule="auto"/>
              <w:ind w:left="34"/>
              <w:rPr>
                <w:rFonts w:asciiTheme="minorHAnsi" w:hAnsiTheme="minorHAnsi" w:cstheme="minorHAnsi"/>
                <w:b/>
                <w:sz w:val="20"/>
                <w:szCs w:val="20"/>
              </w:rPr>
            </w:pPr>
            <w:r w:rsidRPr="00F5474A">
              <w:rPr>
                <w:rFonts w:asciiTheme="minorHAnsi" w:hAnsiTheme="minorHAnsi" w:cstheme="minorHAnsi"/>
                <w:b/>
                <w:sz w:val="20"/>
                <w:szCs w:val="20"/>
              </w:rPr>
              <w:t>L’immunité et l’excrétion</w:t>
            </w:r>
          </w:p>
          <w:p w14:paraId="59800DCE" w14:textId="77777777" w:rsidR="002E429B" w:rsidRPr="00F5474A" w:rsidRDefault="002E429B" w:rsidP="006C2460">
            <w:pPr>
              <w:spacing w:after="0" w:line="240" w:lineRule="auto"/>
              <w:ind w:left="112"/>
              <w:rPr>
                <w:rFonts w:asciiTheme="minorHAnsi" w:hAnsiTheme="minorHAnsi" w:cstheme="minorHAnsi"/>
                <w:sz w:val="20"/>
                <w:szCs w:val="20"/>
              </w:rPr>
            </w:pPr>
            <w:r w:rsidRPr="00F5474A">
              <w:rPr>
                <w:rFonts w:asciiTheme="minorHAnsi" w:hAnsiTheme="minorHAnsi" w:cstheme="minorHAnsi"/>
                <w:sz w:val="20"/>
                <w:szCs w:val="20"/>
              </w:rPr>
              <w:t xml:space="preserve">- Les propriétés physiques caractéristiques </w:t>
            </w:r>
          </w:p>
          <w:p w14:paraId="209E7D71" w14:textId="77777777" w:rsidR="002E429B" w:rsidRPr="00F5474A" w:rsidRDefault="002E429B" w:rsidP="006C2460">
            <w:pPr>
              <w:spacing w:after="0" w:line="240" w:lineRule="auto"/>
              <w:ind w:left="112"/>
              <w:rPr>
                <w:rFonts w:asciiTheme="minorHAnsi" w:hAnsiTheme="minorHAnsi" w:cstheme="minorHAnsi"/>
                <w:sz w:val="20"/>
                <w:szCs w:val="20"/>
              </w:rPr>
            </w:pPr>
            <w:r w:rsidRPr="00F5474A">
              <w:rPr>
                <w:rFonts w:asciiTheme="minorHAnsi" w:hAnsiTheme="minorHAnsi" w:cstheme="minorHAnsi"/>
                <w:sz w:val="20"/>
                <w:szCs w:val="20"/>
              </w:rPr>
              <w:t>- Les changements physiques</w:t>
            </w:r>
          </w:p>
          <w:p w14:paraId="7B3F2E37" w14:textId="77777777" w:rsidR="002E429B" w:rsidRPr="00F5474A" w:rsidRDefault="002E429B" w:rsidP="006C2460">
            <w:pPr>
              <w:spacing w:after="0" w:line="240" w:lineRule="auto"/>
              <w:ind w:left="112"/>
              <w:rPr>
                <w:rFonts w:asciiTheme="minorHAnsi" w:hAnsiTheme="minorHAnsi" w:cstheme="minorHAnsi"/>
                <w:sz w:val="20"/>
                <w:szCs w:val="20"/>
              </w:rPr>
            </w:pPr>
            <w:r w:rsidRPr="00F5474A">
              <w:rPr>
                <w:rFonts w:asciiTheme="minorHAnsi" w:hAnsiTheme="minorHAnsi" w:cstheme="minorHAnsi"/>
                <w:sz w:val="20"/>
                <w:szCs w:val="20"/>
              </w:rPr>
              <w:t>- Le système lymphatique</w:t>
            </w:r>
          </w:p>
          <w:p w14:paraId="41DCEFD6" w14:textId="77777777" w:rsidR="002E429B" w:rsidRPr="00F5474A" w:rsidRDefault="002E429B" w:rsidP="006C2460">
            <w:pPr>
              <w:spacing w:after="0" w:line="240" w:lineRule="auto"/>
              <w:ind w:left="112"/>
              <w:rPr>
                <w:rFonts w:asciiTheme="minorHAnsi" w:hAnsiTheme="minorHAnsi" w:cstheme="minorHAnsi"/>
                <w:sz w:val="20"/>
                <w:szCs w:val="20"/>
              </w:rPr>
            </w:pPr>
            <w:r w:rsidRPr="00F5474A">
              <w:rPr>
                <w:rFonts w:asciiTheme="minorHAnsi" w:hAnsiTheme="minorHAnsi" w:cstheme="minorHAnsi"/>
                <w:sz w:val="20"/>
                <w:szCs w:val="20"/>
              </w:rPr>
              <w:t>- Le système excréteur</w:t>
            </w:r>
          </w:p>
          <w:p w14:paraId="53E9C852" w14:textId="77777777" w:rsidR="002E429B" w:rsidRPr="00F5474A" w:rsidRDefault="002E429B" w:rsidP="006C2460">
            <w:pPr>
              <w:spacing w:after="0" w:line="240" w:lineRule="auto"/>
              <w:ind w:left="100"/>
              <w:rPr>
                <w:rFonts w:asciiTheme="minorHAnsi" w:hAnsiTheme="minorHAnsi" w:cstheme="minorHAnsi"/>
                <w:sz w:val="20"/>
                <w:szCs w:val="20"/>
              </w:rPr>
            </w:pPr>
          </w:p>
          <w:p w14:paraId="4AB6DAFD" w14:textId="77777777" w:rsidR="002E429B" w:rsidRPr="00F5474A" w:rsidRDefault="002E429B" w:rsidP="006C2460">
            <w:pPr>
              <w:spacing w:after="0" w:line="240" w:lineRule="auto"/>
              <w:ind w:left="34"/>
              <w:rPr>
                <w:rFonts w:asciiTheme="minorHAnsi" w:hAnsiTheme="minorHAnsi" w:cstheme="minorHAnsi"/>
                <w:b/>
                <w:sz w:val="20"/>
                <w:szCs w:val="20"/>
              </w:rPr>
            </w:pPr>
            <w:r w:rsidRPr="00F5474A">
              <w:rPr>
                <w:rFonts w:asciiTheme="minorHAnsi" w:hAnsiTheme="minorHAnsi" w:cstheme="minorHAnsi"/>
                <w:b/>
                <w:sz w:val="20"/>
                <w:szCs w:val="20"/>
              </w:rPr>
              <w:t xml:space="preserve">Chapitre 9 : </w:t>
            </w:r>
          </w:p>
          <w:p w14:paraId="63FBF6A5" w14:textId="77777777" w:rsidR="002E429B" w:rsidRPr="00F5474A" w:rsidRDefault="002E429B" w:rsidP="006C2460">
            <w:pPr>
              <w:spacing w:after="0" w:line="240" w:lineRule="auto"/>
              <w:ind w:left="112"/>
              <w:rPr>
                <w:rFonts w:asciiTheme="minorHAnsi" w:hAnsiTheme="minorHAnsi" w:cstheme="minorHAnsi"/>
                <w:b/>
                <w:sz w:val="20"/>
                <w:szCs w:val="20"/>
              </w:rPr>
            </w:pPr>
            <w:r w:rsidRPr="00F5474A">
              <w:rPr>
                <w:rFonts w:asciiTheme="minorHAnsi" w:hAnsiTheme="minorHAnsi" w:cstheme="minorHAnsi"/>
                <w:b/>
                <w:sz w:val="20"/>
                <w:szCs w:val="20"/>
              </w:rPr>
              <w:t>La fonction de reproduction</w:t>
            </w:r>
          </w:p>
          <w:p w14:paraId="543216DE" w14:textId="77777777" w:rsidR="002E429B" w:rsidRPr="00F5474A" w:rsidRDefault="002E429B" w:rsidP="006C2460">
            <w:pPr>
              <w:spacing w:after="0" w:line="240" w:lineRule="auto"/>
              <w:ind w:left="112"/>
              <w:rPr>
                <w:rFonts w:asciiTheme="minorHAnsi" w:hAnsiTheme="minorHAnsi" w:cstheme="minorHAnsi"/>
                <w:sz w:val="20"/>
                <w:szCs w:val="20"/>
              </w:rPr>
            </w:pPr>
            <w:r w:rsidRPr="00F5474A">
              <w:rPr>
                <w:rFonts w:asciiTheme="minorHAnsi" w:hAnsiTheme="minorHAnsi" w:cstheme="minorHAnsi"/>
                <w:sz w:val="20"/>
                <w:szCs w:val="20"/>
              </w:rPr>
              <w:t>- La puberté</w:t>
            </w:r>
          </w:p>
          <w:p w14:paraId="20A43750" w14:textId="77777777" w:rsidR="002E429B" w:rsidRPr="00F5474A" w:rsidRDefault="002E429B" w:rsidP="006C2460">
            <w:pPr>
              <w:spacing w:after="0" w:line="240" w:lineRule="auto"/>
              <w:ind w:left="100"/>
              <w:rPr>
                <w:rFonts w:asciiTheme="minorHAnsi" w:hAnsiTheme="minorHAnsi" w:cstheme="minorHAnsi"/>
                <w:sz w:val="20"/>
                <w:szCs w:val="20"/>
              </w:rPr>
            </w:pPr>
            <w:r w:rsidRPr="00F5474A">
              <w:rPr>
                <w:rFonts w:asciiTheme="minorHAnsi" w:hAnsiTheme="minorHAnsi" w:cstheme="minorHAnsi"/>
                <w:sz w:val="20"/>
                <w:szCs w:val="20"/>
              </w:rPr>
              <w:t>- Le système reproducteur féminin et masculin</w:t>
            </w:r>
          </w:p>
          <w:p w14:paraId="56EACAC8" w14:textId="77777777" w:rsidR="002E429B" w:rsidRPr="00F5474A" w:rsidRDefault="002E429B" w:rsidP="006C2460">
            <w:pPr>
              <w:spacing w:after="0" w:line="240" w:lineRule="auto"/>
              <w:ind w:left="100"/>
              <w:rPr>
                <w:rFonts w:asciiTheme="minorHAnsi" w:hAnsiTheme="minorHAnsi" w:cstheme="minorHAnsi"/>
                <w:sz w:val="20"/>
                <w:szCs w:val="20"/>
              </w:rPr>
            </w:pPr>
          </w:p>
        </w:tc>
      </w:tr>
      <w:tr w:rsidR="002E429B" w:rsidRPr="00F5474A" w14:paraId="27A245DD" w14:textId="77777777" w:rsidTr="006C2460">
        <w:trPr>
          <w:trHeight w:val="2971"/>
          <w:jc w:val="center"/>
        </w:trPr>
        <w:tc>
          <w:tcPr>
            <w:tcW w:w="567" w:type="dxa"/>
            <w:tcBorders>
              <w:top w:val="single" w:sz="4" w:space="0" w:color="auto"/>
            </w:tcBorders>
            <w:shd w:val="clear" w:color="auto" w:fill="92D050"/>
            <w:textDirection w:val="btLr"/>
            <w:vAlign w:val="center"/>
          </w:tcPr>
          <w:p w14:paraId="23629AA2" w14:textId="77777777" w:rsidR="002E429B" w:rsidRPr="00F5474A" w:rsidRDefault="002E429B" w:rsidP="006C2460">
            <w:pPr>
              <w:spacing w:after="0" w:line="240" w:lineRule="auto"/>
              <w:ind w:left="113" w:right="113"/>
              <w:jc w:val="center"/>
              <w:rPr>
                <w:rFonts w:asciiTheme="minorHAnsi" w:hAnsiTheme="minorHAnsi" w:cstheme="minorHAnsi"/>
                <w:b/>
                <w:sz w:val="20"/>
                <w:szCs w:val="20"/>
              </w:rPr>
            </w:pPr>
            <w:r w:rsidRPr="00F5474A">
              <w:rPr>
                <w:rFonts w:asciiTheme="minorHAnsi" w:hAnsiTheme="minorHAnsi" w:cstheme="minorHAnsi"/>
                <w:b/>
                <w:sz w:val="20"/>
                <w:szCs w:val="20"/>
              </w:rPr>
              <w:t>Volet théorique</w:t>
            </w:r>
          </w:p>
        </w:tc>
        <w:tc>
          <w:tcPr>
            <w:tcW w:w="2553" w:type="dxa"/>
            <w:tcBorders>
              <w:top w:val="single" w:sz="4" w:space="0" w:color="auto"/>
              <w:right w:val="dotted" w:sz="4" w:space="0" w:color="auto"/>
            </w:tcBorders>
            <w:shd w:val="clear" w:color="auto" w:fill="F2F2F2"/>
            <w:vAlign w:val="center"/>
          </w:tcPr>
          <w:p w14:paraId="18D309DA" w14:textId="77777777" w:rsidR="002E429B" w:rsidRPr="00F5474A" w:rsidRDefault="002E429B" w:rsidP="00163E16">
            <w:pPr>
              <w:numPr>
                <w:ilvl w:val="0"/>
                <w:numId w:val="36"/>
              </w:numPr>
              <w:spacing w:after="0" w:line="240" w:lineRule="auto"/>
              <w:rPr>
                <w:rFonts w:asciiTheme="minorHAnsi" w:hAnsiTheme="minorHAnsi" w:cstheme="minorHAnsi"/>
                <w:sz w:val="20"/>
                <w:szCs w:val="20"/>
              </w:rPr>
            </w:pPr>
            <w:r w:rsidRPr="00F5474A">
              <w:rPr>
                <w:rFonts w:asciiTheme="minorHAnsi" w:hAnsiTheme="minorHAnsi" w:cstheme="minorHAnsi"/>
                <w:sz w:val="20"/>
                <w:szCs w:val="20"/>
              </w:rPr>
              <w:t>Décrire des événements associés aux principales divisions de l’échelle des temps géologique</w:t>
            </w:r>
          </w:p>
          <w:p w14:paraId="732DB13B" w14:textId="77777777" w:rsidR="002E429B" w:rsidRPr="00F5474A" w:rsidRDefault="002E429B" w:rsidP="00163E16">
            <w:pPr>
              <w:numPr>
                <w:ilvl w:val="0"/>
                <w:numId w:val="36"/>
              </w:numPr>
              <w:spacing w:after="0" w:line="240" w:lineRule="auto"/>
              <w:rPr>
                <w:rFonts w:asciiTheme="minorHAnsi" w:hAnsiTheme="minorHAnsi" w:cstheme="minorHAnsi"/>
                <w:sz w:val="20"/>
                <w:szCs w:val="20"/>
              </w:rPr>
            </w:pPr>
            <w:r w:rsidRPr="00F5474A">
              <w:rPr>
                <w:rFonts w:asciiTheme="minorHAnsi" w:hAnsiTheme="minorHAnsi" w:cstheme="minorHAnsi"/>
                <w:sz w:val="20"/>
                <w:szCs w:val="20"/>
              </w:rPr>
              <w:t>Définir le concept de concentration d’une solution</w:t>
            </w:r>
          </w:p>
          <w:p w14:paraId="3AF517C0" w14:textId="77777777" w:rsidR="002E429B" w:rsidRPr="00F5474A" w:rsidRDefault="002E429B" w:rsidP="00163E16">
            <w:pPr>
              <w:numPr>
                <w:ilvl w:val="0"/>
                <w:numId w:val="36"/>
              </w:numPr>
              <w:spacing w:after="0" w:line="240" w:lineRule="auto"/>
              <w:rPr>
                <w:rFonts w:asciiTheme="minorHAnsi" w:hAnsiTheme="minorHAnsi" w:cstheme="minorHAnsi"/>
                <w:sz w:val="20"/>
                <w:szCs w:val="20"/>
              </w:rPr>
            </w:pPr>
            <w:r w:rsidRPr="00F5474A">
              <w:rPr>
                <w:rFonts w:asciiTheme="minorHAnsi" w:hAnsiTheme="minorHAnsi" w:cstheme="minorHAnsi"/>
                <w:sz w:val="20"/>
                <w:szCs w:val="20"/>
              </w:rPr>
              <w:t>Expliquer un changement d’état à l’aide du modèle particulaire</w:t>
            </w:r>
          </w:p>
          <w:p w14:paraId="679CE934" w14:textId="77777777" w:rsidR="002E429B" w:rsidRPr="00F5474A" w:rsidRDefault="002E429B" w:rsidP="00163E16">
            <w:pPr>
              <w:numPr>
                <w:ilvl w:val="0"/>
                <w:numId w:val="36"/>
              </w:numPr>
              <w:spacing w:after="0" w:line="240" w:lineRule="auto"/>
              <w:rPr>
                <w:rFonts w:asciiTheme="minorHAnsi" w:hAnsiTheme="minorHAnsi" w:cstheme="minorHAnsi"/>
                <w:sz w:val="20"/>
                <w:szCs w:val="20"/>
              </w:rPr>
            </w:pPr>
            <w:r w:rsidRPr="00F5474A">
              <w:rPr>
                <w:rFonts w:asciiTheme="minorHAnsi" w:hAnsiTheme="minorHAnsi" w:cstheme="minorHAnsi"/>
                <w:sz w:val="20"/>
                <w:szCs w:val="20"/>
              </w:rPr>
              <w:t>Décrire les principales fonctions assurées par le corps humain</w:t>
            </w:r>
          </w:p>
          <w:p w14:paraId="09AB6289" w14:textId="77777777" w:rsidR="002E429B" w:rsidRPr="00F5474A" w:rsidRDefault="002E429B" w:rsidP="00163E16">
            <w:pPr>
              <w:numPr>
                <w:ilvl w:val="0"/>
                <w:numId w:val="36"/>
              </w:numPr>
              <w:spacing w:after="0" w:line="240" w:lineRule="auto"/>
              <w:rPr>
                <w:rFonts w:asciiTheme="minorHAnsi" w:hAnsiTheme="minorHAnsi" w:cstheme="minorHAnsi"/>
                <w:sz w:val="20"/>
                <w:szCs w:val="20"/>
              </w:rPr>
            </w:pPr>
            <w:r w:rsidRPr="00F5474A">
              <w:rPr>
                <w:rFonts w:asciiTheme="minorHAnsi" w:hAnsiTheme="minorHAnsi" w:cstheme="minorHAnsi"/>
                <w:sz w:val="20"/>
                <w:szCs w:val="20"/>
              </w:rPr>
              <w:t>Etc.</w:t>
            </w:r>
          </w:p>
        </w:tc>
        <w:tc>
          <w:tcPr>
            <w:tcW w:w="2693" w:type="dxa"/>
            <w:tcBorders>
              <w:top w:val="single" w:sz="4" w:space="0" w:color="auto"/>
              <w:left w:val="dotted" w:sz="4" w:space="0" w:color="auto"/>
              <w:right w:val="double" w:sz="4" w:space="0" w:color="auto"/>
            </w:tcBorders>
            <w:shd w:val="clear" w:color="auto" w:fill="F2F2F2"/>
            <w:vAlign w:val="center"/>
          </w:tcPr>
          <w:p w14:paraId="0EEFD1CD" w14:textId="77777777" w:rsidR="002E429B" w:rsidRPr="00F5474A" w:rsidRDefault="002E429B" w:rsidP="00163E16">
            <w:pPr>
              <w:numPr>
                <w:ilvl w:val="0"/>
                <w:numId w:val="87"/>
              </w:numPr>
              <w:spacing w:after="0" w:line="240" w:lineRule="auto"/>
              <w:ind w:left="369"/>
              <w:rPr>
                <w:rFonts w:asciiTheme="minorHAnsi" w:hAnsiTheme="minorHAnsi" w:cstheme="minorHAnsi"/>
                <w:sz w:val="20"/>
                <w:szCs w:val="20"/>
              </w:rPr>
            </w:pPr>
            <w:r w:rsidRPr="00F5474A">
              <w:rPr>
                <w:rFonts w:asciiTheme="minorHAnsi" w:hAnsiTheme="minorHAnsi" w:cstheme="minorHAnsi"/>
                <w:sz w:val="20"/>
                <w:szCs w:val="20"/>
              </w:rPr>
              <w:t>Analyser des objets techniques</w:t>
            </w:r>
          </w:p>
          <w:p w14:paraId="21506982" w14:textId="77777777" w:rsidR="002E429B" w:rsidRPr="00F5474A" w:rsidRDefault="002E429B" w:rsidP="00163E16">
            <w:pPr>
              <w:numPr>
                <w:ilvl w:val="0"/>
                <w:numId w:val="87"/>
              </w:numPr>
              <w:spacing w:after="0" w:line="240" w:lineRule="auto"/>
              <w:ind w:left="369"/>
              <w:rPr>
                <w:rFonts w:asciiTheme="minorHAnsi" w:hAnsiTheme="minorHAnsi" w:cstheme="minorHAnsi"/>
                <w:sz w:val="20"/>
                <w:szCs w:val="20"/>
              </w:rPr>
            </w:pPr>
            <w:r w:rsidRPr="00F5474A">
              <w:rPr>
                <w:rFonts w:asciiTheme="minorHAnsi" w:hAnsiTheme="minorHAnsi" w:cstheme="minorHAnsi"/>
                <w:sz w:val="20"/>
                <w:szCs w:val="20"/>
              </w:rPr>
              <w:t>Décrire le fonctionnement d’un objet</w:t>
            </w:r>
          </w:p>
          <w:p w14:paraId="24EC775F" w14:textId="77777777" w:rsidR="002E429B" w:rsidRPr="00F5474A" w:rsidRDefault="002E429B" w:rsidP="00163E16">
            <w:pPr>
              <w:numPr>
                <w:ilvl w:val="0"/>
                <w:numId w:val="87"/>
              </w:numPr>
              <w:spacing w:after="0" w:line="240" w:lineRule="auto"/>
              <w:ind w:left="369"/>
              <w:rPr>
                <w:rFonts w:asciiTheme="minorHAnsi" w:hAnsiTheme="minorHAnsi" w:cstheme="minorHAnsi"/>
                <w:sz w:val="20"/>
                <w:szCs w:val="20"/>
              </w:rPr>
            </w:pPr>
            <w:r w:rsidRPr="00F5474A">
              <w:rPr>
                <w:rFonts w:asciiTheme="minorHAnsi" w:hAnsiTheme="minorHAnsi" w:cstheme="minorHAnsi"/>
                <w:sz w:val="20"/>
                <w:szCs w:val="20"/>
              </w:rPr>
              <w:t>Interpréter des dessins</w:t>
            </w:r>
          </w:p>
          <w:p w14:paraId="1EAC3481" w14:textId="77777777" w:rsidR="002E429B" w:rsidRPr="00F5474A" w:rsidRDefault="002E429B" w:rsidP="006C2460">
            <w:pPr>
              <w:spacing w:after="0" w:line="240" w:lineRule="auto"/>
              <w:ind w:left="369"/>
              <w:rPr>
                <w:rFonts w:asciiTheme="minorHAnsi" w:hAnsiTheme="minorHAnsi" w:cstheme="minorHAnsi"/>
                <w:sz w:val="20"/>
                <w:szCs w:val="20"/>
              </w:rPr>
            </w:pPr>
            <w:r w:rsidRPr="00F5474A">
              <w:rPr>
                <w:rFonts w:asciiTheme="minorHAnsi" w:hAnsiTheme="minorHAnsi" w:cstheme="minorHAnsi"/>
                <w:sz w:val="20"/>
                <w:szCs w:val="20"/>
              </w:rPr>
              <w:t>techniques, des tableaux, des graphiques, etc.</w:t>
            </w:r>
          </w:p>
          <w:p w14:paraId="4F670D28" w14:textId="77777777" w:rsidR="002E429B" w:rsidRPr="00F5474A" w:rsidRDefault="002E429B" w:rsidP="00163E16">
            <w:pPr>
              <w:numPr>
                <w:ilvl w:val="0"/>
                <w:numId w:val="87"/>
              </w:numPr>
              <w:spacing w:after="0" w:line="240" w:lineRule="auto"/>
              <w:ind w:left="369"/>
              <w:rPr>
                <w:rFonts w:asciiTheme="minorHAnsi" w:hAnsiTheme="minorHAnsi" w:cstheme="minorHAnsi"/>
                <w:sz w:val="20"/>
                <w:szCs w:val="20"/>
              </w:rPr>
            </w:pPr>
            <w:r w:rsidRPr="00F5474A">
              <w:rPr>
                <w:rFonts w:asciiTheme="minorHAnsi" w:hAnsiTheme="minorHAnsi" w:cstheme="minorHAnsi"/>
                <w:sz w:val="20"/>
                <w:szCs w:val="20"/>
              </w:rPr>
              <w:t>Débattre sur des enjeux</w:t>
            </w:r>
          </w:p>
          <w:p w14:paraId="3F709EA2" w14:textId="77777777" w:rsidR="002E429B" w:rsidRPr="00F5474A" w:rsidRDefault="002E429B" w:rsidP="00163E16">
            <w:pPr>
              <w:numPr>
                <w:ilvl w:val="0"/>
                <w:numId w:val="87"/>
              </w:numPr>
              <w:spacing w:after="0" w:line="240" w:lineRule="auto"/>
              <w:ind w:left="369"/>
              <w:rPr>
                <w:rFonts w:asciiTheme="minorHAnsi" w:hAnsiTheme="minorHAnsi" w:cstheme="minorHAnsi"/>
                <w:sz w:val="20"/>
                <w:szCs w:val="20"/>
              </w:rPr>
            </w:pPr>
            <w:r w:rsidRPr="00F5474A">
              <w:rPr>
                <w:rFonts w:asciiTheme="minorHAnsi" w:hAnsiTheme="minorHAnsi" w:cstheme="minorHAnsi"/>
                <w:sz w:val="20"/>
                <w:szCs w:val="20"/>
              </w:rPr>
              <w:t>Identifier les liaisons présentes dans un objet technologique</w:t>
            </w:r>
          </w:p>
          <w:p w14:paraId="5E82844B" w14:textId="77777777" w:rsidR="002E429B" w:rsidRPr="00F5474A" w:rsidRDefault="002E429B" w:rsidP="00163E16">
            <w:pPr>
              <w:numPr>
                <w:ilvl w:val="0"/>
                <w:numId w:val="87"/>
              </w:numPr>
              <w:spacing w:after="0" w:line="240" w:lineRule="auto"/>
              <w:ind w:left="369"/>
              <w:rPr>
                <w:rFonts w:asciiTheme="minorHAnsi" w:hAnsiTheme="minorHAnsi" w:cstheme="minorHAnsi"/>
                <w:sz w:val="20"/>
                <w:szCs w:val="20"/>
              </w:rPr>
            </w:pPr>
            <w:r w:rsidRPr="00F5474A">
              <w:rPr>
                <w:rFonts w:asciiTheme="minorHAnsi" w:hAnsiTheme="minorHAnsi" w:cstheme="minorHAnsi"/>
                <w:sz w:val="20"/>
                <w:szCs w:val="20"/>
              </w:rPr>
              <w:t>Répondre à des questions nécessitant des explications et des justifications</w:t>
            </w:r>
          </w:p>
          <w:p w14:paraId="501A0A1C" w14:textId="77777777" w:rsidR="002E429B" w:rsidRPr="00F5474A" w:rsidRDefault="002E429B" w:rsidP="00163E16">
            <w:pPr>
              <w:numPr>
                <w:ilvl w:val="0"/>
                <w:numId w:val="87"/>
              </w:numPr>
              <w:spacing w:after="0" w:line="240" w:lineRule="auto"/>
              <w:ind w:left="369"/>
              <w:rPr>
                <w:rFonts w:asciiTheme="minorHAnsi" w:hAnsiTheme="minorHAnsi" w:cstheme="minorHAnsi"/>
                <w:sz w:val="20"/>
                <w:szCs w:val="20"/>
              </w:rPr>
            </w:pPr>
            <w:r w:rsidRPr="00F5474A">
              <w:rPr>
                <w:rFonts w:asciiTheme="minorHAnsi" w:hAnsiTheme="minorHAnsi" w:cstheme="minorHAnsi"/>
                <w:sz w:val="20"/>
                <w:szCs w:val="20"/>
              </w:rPr>
              <w:t>Etc.</w:t>
            </w:r>
          </w:p>
        </w:tc>
        <w:tc>
          <w:tcPr>
            <w:tcW w:w="3072" w:type="dxa"/>
            <w:vMerge/>
            <w:tcBorders>
              <w:left w:val="double" w:sz="4" w:space="0" w:color="auto"/>
              <w:right w:val="single" w:sz="4" w:space="0" w:color="1F497D"/>
            </w:tcBorders>
            <w:shd w:val="clear" w:color="auto" w:fill="auto"/>
          </w:tcPr>
          <w:p w14:paraId="1202BE59" w14:textId="77777777" w:rsidR="002E429B" w:rsidRPr="00F5474A" w:rsidRDefault="002E429B" w:rsidP="006C2460">
            <w:pPr>
              <w:spacing w:after="0" w:line="240" w:lineRule="auto"/>
              <w:rPr>
                <w:rFonts w:asciiTheme="minorHAnsi" w:hAnsiTheme="minorHAnsi" w:cstheme="minorHAnsi"/>
                <w:sz w:val="20"/>
                <w:szCs w:val="20"/>
              </w:rPr>
            </w:pPr>
          </w:p>
        </w:tc>
        <w:tc>
          <w:tcPr>
            <w:tcW w:w="3072" w:type="dxa"/>
            <w:vMerge/>
            <w:tcBorders>
              <w:left w:val="single" w:sz="4" w:space="0" w:color="1F497D"/>
              <w:right w:val="single" w:sz="4" w:space="0" w:color="1F497D"/>
            </w:tcBorders>
            <w:shd w:val="clear" w:color="auto" w:fill="auto"/>
          </w:tcPr>
          <w:p w14:paraId="0E4D1E92" w14:textId="77777777" w:rsidR="002E429B" w:rsidRPr="00F5474A" w:rsidRDefault="002E429B" w:rsidP="006C2460">
            <w:pPr>
              <w:spacing w:after="0" w:line="240" w:lineRule="auto"/>
              <w:rPr>
                <w:rFonts w:asciiTheme="minorHAnsi" w:hAnsiTheme="minorHAnsi" w:cstheme="minorHAnsi"/>
                <w:sz w:val="20"/>
                <w:szCs w:val="20"/>
              </w:rPr>
            </w:pPr>
          </w:p>
        </w:tc>
        <w:tc>
          <w:tcPr>
            <w:tcW w:w="3072" w:type="dxa"/>
            <w:vMerge/>
            <w:tcBorders>
              <w:left w:val="single" w:sz="4" w:space="0" w:color="1F497D"/>
              <w:right w:val="single" w:sz="4" w:space="0" w:color="1F497D"/>
            </w:tcBorders>
            <w:shd w:val="clear" w:color="auto" w:fill="auto"/>
          </w:tcPr>
          <w:p w14:paraId="3F9A9065" w14:textId="77777777" w:rsidR="002E429B" w:rsidRPr="00F5474A" w:rsidRDefault="002E429B" w:rsidP="006C2460">
            <w:pPr>
              <w:spacing w:after="0" w:line="240" w:lineRule="auto"/>
              <w:rPr>
                <w:rFonts w:asciiTheme="minorHAnsi" w:hAnsiTheme="minorHAnsi" w:cstheme="minorHAnsi"/>
                <w:sz w:val="20"/>
                <w:szCs w:val="20"/>
              </w:rPr>
            </w:pPr>
          </w:p>
        </w:tc>
      </w:tr>
    </w:tbl>
    <w:p w14:paraId="175EFA97" w14:textId="77777777" w:rsidR="002E429B" w:rsidRPr="00F5474A" w:rsidRDefault="002E429B" w:rsidP="002E429B">
      <w:pPr>
        <w:spacing w:after="0" w:line="240" w:lineRule="auto"/>
        <w:rPr>
          <w:rFonts w:asciiTheme="minorHAnsi" w:hAnsiTheme="minorHAnsi" w:cstheme="minorHAnsi"/>
          <w:sz w:val="20"/>
          <w:szCs w:val="20"/>
        </w:rPr>
      </w:pPr>
    </w:p>
    <w:p w14:paraId="31C03B63" w14:textId="77777777" w:rsidR="002E429B" w:rsidRPr="00F5474A" w:rsidRDefault="002E429B" w:rsidP="002E429B">
      <w:pPr>
        <w:spacing w:after="0" w:line="240" w:lineRule="auto"/>
        <w:rPr>
          <w:rFonts w:asciiTheme="minorHAnsi" w:hAnsiTheme="minorHAnsi" w:cstheme="minorHAnsi"/>
          <w:sz w:val="20"/>
          <w:szCs w:val="20"/>
        </w:rPr>
      </w:pPr>
      <w:r w:rsidRPr="00F5474A">
        <w:rPr>
          <w:rFonts w:asciiTheme="minorHAnsi" w:hAnsiTheme="minorHAnsi" w:cstheme="minorHAnsi"/>
          <w:sz w:val="20"/>
          <w:szCs w:val="20"/>
        </w:rPr>
        <w:br w:type="page"/>
      </w:r>
    </w:p>
    <w:tbl>
      <w:tblPr>
        <w:tblW w:w="14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8"/>
        <w:gridCol w:w="4770"/>
        <w:gridCol w:w="4608"/>
      </w:tblGrid>
      <w:tr w:rsidR="002E429B" w:rsidRPr="00F5474A" w14:paraId="0FB4A1E4" w14:textId="77777777" w:rsidTr="006C2460">
        <w:trPr>
          <w:jc w:val="center"/>
        </w:trPr>
        <w:tc>
          <w:tcPr>
            <w:tcW w:w="14616" w:type="dxa"/>
            <w:gridSpan w:val="3"/>
            <w:tcBorders>
              <w:bottom w:val="single" w:sz="4" w:space="0" w:color="auto"/>
            </w:tcBorders>
            <w:shd w:val="clear" w:color="auto" w:fill="92D050"/>
            <w:vAlign w:val="center"/>
          </w:tcPr>
          <w:p w14:paraId="36B31836" w14:textId="77777777" w:rsidR="002E429B" w:rsidRPr="00F5474A" w:rsidRDefault="002E429B" w:rsidP="006C2460">
            <w:pPr>
              <w:spacing w:after="0" w:line="240" w:lineRule="auto"/>
              <w:rPr>
                <w:rFonts w:asciiTheme="minorHAnsi" w:hAnsiTheme="minorHAnsi" w:cstheme="minorHAnsi"/>
                <w:b/>
                <w:sz w:val="28"/>
                <w:szCs w:val="28"/>
              </w:rPr>
            </w:pPr>
            <w:r w:rsidRPr="00F5474A">
              <w:rPr>
                <w:rFonts w:asciiTheme="minorHAnsi" w:hAnsiTheme="minorHAnsi" w:cstheme="minorHAnsi"/>
                <w:b/>
                <w:sz w:val="28"/>
                <w:szCs w:val="28"/>
              </w:rPr>
              <w:lastRenderedPageBreak/>
              <w:t>Matières : Sciences et Design</w:t>
            </w:r>
          </w:p>
        </w:tc>
      </w:tr>
      <w:tr w:rsidR="002E429B" w:rsidRPr="00F5474A" w14:paraId="414C33C8" w14:textId="77777777" w:rsidTr="006C2460">
        <w:trPr>
          <w:jc w:val="center"/>
        </w:trPr>
        <w:tc>
          <w:tcPr>
            <w:tcW w:w="14616" w:type="dxa"/>
            <w:gridSpan w:val="3"/>
            <w:shd w:val="clear" w:color="auto" w:fill="92D050"/>
            <w:vAlign w:val="center"/>
          </w:tcPr>
          <w:p w14:paraId="1FB36C3D" w14:textId="77777777" w:rsidR="002E429B" w:rsidRPr="00F5474A" w:rsidRDefault="002E429B" w:rsidP="006C2460">
            <w:pPr>
              <w:spacing w:after="0" w:line="240" w:lineRule="auto"/>
              <w:jc w:val="center"/>
              <w:rPr>
                <w:rFonts w:asciiTheme="minorHAnsi" w:hAnsiTheme="minorHAnsi" w:cstheme="minorHAnsi"/>
                <w:b/>
                <w:szCs w:val="24"/>
              </w:rPr>
            </w:pPr>
            <w:r w:rsidRPr="00F5474A">
              <w:rPr>
                <w:rFonts w:asciiTheme="minorHAnsi" w:hAnsiTheme="minorHAnsi" w:cstheme="minorHAnsi"/>
                <w:b/>
                <w:szCs w:val="24"/>
              </w:rPr>
              <w:t>Informations spécifiques au PEI</w:t>
            </w:r>
          </w:p>
        </w:tc>
      </w:tr>
      <w:tr w:rsidR="002E429B" w:rsidRPr="00F5474A" w14:paraId="34BFD512" w14:textId="77777777" w:rsidTr="006C2460">
        <w:trPr>
          <w:jc w:val="center"/>
        </w:trPr>
        <w:tc>
          <w:tcPr>
            <w:tcW w:w="5238" w:type="dxa"/>
            <w:shd w:val="clear" w:color="auto" w:fill="auto"/>
          </w:tcPr>
          <w:p w14:paraId="236B4E68" w14:textId="77777777" w:rsidR="002E429B" w:rsidRPr="00F5474A" w:rsidRDefault="002E429B" w:rsidP="006C2460">
            <w:pPr>
              <w:spacing w:after="0" w:line="240" w:lineRule="auto"/>
              <w:jc w:val="center"/>
              <w:rPr>
                <w:rFonts w:asciiTheme="minorHAnsi" w:hAnsiTheme="minorHAnsi" w:cstheme="minorHAnsi"/>
                <w:b/>
                <w:szCs w:val="24"/>
              </w:rPr>
            </w:pPr>
            <w:r w:rsidRPr="00F5474A">
              <w:rPr>
                <w:rFonts w:asciiTheme="minorHAnsi" w:hAnsiTheme="minorHAnsi" w:cstheme="minorHAnsi"/>
                <w:b/>
                <w:szCs w:val="24"/>
              </w:rPr>
              <w:t>Contextes mondiaux</w:t>
            </w:r>
          </w:p>
        </w:tc>
        <w:tc>
          <w:tcPr>
            <w:tcW w:w="4770" w:type="dxa"/>
            <w:shd w:val="clear" w:color="auto" w:fill="auto"/>
            <w:vAlign w:val="center"/>
          </w:tcPr>
          <w:p w14:paraId="66ABC1F2" w14:textId="77777777" w:rsidR="002E429B" w:rsidRPr="00F5474A" w:rsidRDefault="002E429B" w:rsidP="006C2460">
            <w:pPr>
              <w:spacing w:after="0" w:line="240" w:lineRule="auto"/>
              <w:jc w:val="center"/>
              <w:rPr>
                <w:rFonts w:asciiTheme="minorHAnsi" w:hAnsiTheme="minorHAnsi" w:cstheme="minorHAnsi"/>
                <w:b/>
                <w:szCs w:val="24"/>
              </w:rPr>
            </w:pPr>
            <w:r w:rsidRPr="00F5474A">
              <w:rPr>
                <w:rFonts w:asciiTheme="minorHAnsi" w:hAnsiTheme="minorHAnsi" w:cstheme="minorHAnsi"/>
                <w:b/>
                <w:szCs w:val="24"/>
              </w:rPr>
              <w:t>Évaluation critériée</w:t>
            </w:r>
          </w:p>
        </w:tc>
        <w:tc>
          <w:tcPr>
            <w:tcW w:w="4608" w:type="dxa"/>
            <w:shd w:val="clear" w:color="auto" w:fill="auto"/>
            <w:vAlign w:val="center"/>
          </w:tcPr>
          <w:p w14:paraId="663C5CC5" w14:textId="2D9586A1" w:rsidR="002E429B" w:rsidRPr="00F5474A" w:rsidRDefault="002E429B" w:rsidP="006C2460">
            <w:pPr>
              <w:spacing w:after="0" w:line="240" w:lineRule="auto"/>
              <w:jc w:val="center"/>
              <w:rPr>
                <w:rFonts w:asciiTheme="minorHAnsi" w:hAnsiTheme="minorHAnsi" w:cstheme="minorHAnsi"/>
                <w:b/>
                <w:szCs w:val="24"/>
              </w:rPr>
            </w:pPr>
            <w:r w:rsidRPr="00F5474A">
              <w:rPr>
                <w:rFonts w:asciiTheme="minorHAnsi" w:hAnsiTheme="minorHAnsi" w:cstheme="minorHAnsi"/>
                <w:b/>
                <w:szCs w:val="24"/>
              </w:rPr>
              <w:t>Profil de l</w:t>
            </w:r>
            <w:r w:rsidR="004E789C">
              <w:rPr>
                <w:rFonts w:asciiTheme="minorHAnsi" w:hAnsiTheme="minorHAnsi" w:cstheme="minorHAnsi"/>
                <w:b/>
                <w:szCs w:val="24"/>
              </w:rPr>
              <w:t>a communauté d’apprentissage</w:t>
            </w:r>
          </w:p>
        </w:tc>
      </w:tr>
      <w:tr w:rsidR="002E429B" w:rsidRPr="00F5474A" w14:paraId="32FA852D" w14:textId="77777777" w:rsidTr="006C2460">
        <w:trPr>
          <w:trHeight w:val="7039"/>
          <w:jc w:val="center"/>
        </w:trPr>
        <w:tc>
          <w:tcPr>
            <w:tcW w:w="5238" w:type="dxa"/>
            <w:shd w:val="clear" w:color="auto" w:fill="auto"/>
          </w:tcPr>
          <w:p w14:paraId="3E5DF5C5" w14:textId="77777777" w:rsidR="002E429B" w:rsidRDefault="002E429B" w:rsidP="006C2460">
            <w:pPr>
              <w:jc w:val="both"/>
              <w:rPr>
                <w:rFonts w:asciiTheme="minorHAnsi" w:hAnsiTheme="minorHAnsi" w:cstheme="minorHAnsi"/>
                <w:sz w:val="20"/>
                <w:szCs w:val="20"/>
              </w:rPr>
            </w:pPr>
          </w:p>
          <w:p w14:paraId="35AA656D" w14:textId="77777777" w:rsidR="002E429B" w:rsidRPr="00F5474A" w:rsidRDefault="002E429B" w:rsidP="006C2460">
            <w:pPr>
              <w:spacing w:after="0" w:line="240" w:lineRule="auto"/>
              <w:jc w:val="both"/>
              <w:rPr>
                <w:rFonts w:asciiTheme="minorHAnsi" w:hAnsiTheme="minorHAnsi" w:cstheme="minorHAnsi"/>
                <w:sz w:val="20"/>
                <w:szCs w:val="20"/>
              </w:rPr>
            </w:pPr>
            <w:r w:rsidRPr="00F5474A">
              <w:rPr>
                <w:rFonts w:asciiTheme="minorHAnsi" w:hAnsiTheme="minorHAnsi" w:cstheme="minorHAnsi"/>
                <w:sz w:val="20"/>
                <w:szCs w:val="20"/>
              </w:rPr>
              <w:t xml:space="preserve">Les contextes mondiaux sont une composante majeure du Programme. Ils sont au nombre de six : </w:t>
            </w:r>
          </w:p>
          <w:p w14:paraId="6501DEC9" w14:textId="77777777" w:rsidR="002E429B" w:rsidRPr="00F5474A" w:rsidRDefault="002E429B" w:rsidP="00163E16">
            <w:pPr>
              <w:pStyle w:val="Paragraphedeliste"/>
              <w:numPr>
                <w:ilvl w:val="0"/>
                <w:numId w:val="36"/>
              </w:numPr>
              <w:spacing w:after="0" w:line="240" w:lineRule="auto"/>
              <w:rPr>
                <w:rFonts w:asciiTheme="minorHAnsi" w:hAnsiTheme="minorHAnsi" w:cstheme="minorHAnsi"/>
                <w:sz w:val="20"/>
                <w:szCs w:val="20"/>
              </w:rPr>
            </w:pPr>
            <w:r w:rsidRPr="00F5474A">
              <w:rPr>
                <w:rFonts w:asciiTheme="minorHAnsi" w:hAnsiTheme="minorHAnsi" w:cstheme="minorHAnsi"/>
                <w:sz w:val="20"/>
                <w:szCs w:val="20"/>
              </w:rPr>
              <w:t>Identités et relations</w:t>
            </w:r>
          </w:p>
          <w:p w14:paraId="13CCBD35" w14:textId="77777777" w:rsidR="002E429B" w:rsidRPr="00F5474A" w:rsidRDefault="002E429B" w:rsidP="00163E16">
            <w:pPr>
              <w:pStyle w:val="Paragraphedeliste"/>
              <w:numPr>
                <w:ilvl w:val="0"/>
                <w:numId w:val="36"/>
              </w:numPr>
              <w:spacing w:after="0" w:line="240" w:lineRule="auto"/>
              <w:rPr>
                <w:rFonts w:asciiTheme="minorHAnsi" w:hAnsiTheme="minorHAnsi" w:cstheme="minorHAnsi"/>
                <w:sz w:val="20"/>
                <w:szCs w:val="20"/>
              </w:rPr>
            </w:pPr>
            <w:r w:rsidRPr="00F5474A">
              <w:rPr>
                <w:rFonts w:asciiTheme="minorHAnsi" w:hAnsiTheme="minorHAnsi" w:cstheme="minorHAnsi"/>
                <w:sz w:val="20"/>
                <w:szCs w:val="20"/>
              </w:rPr>
              <w:t>Orientation dans l’espace et dans le temps</w:t>
            </w:r>
          </w:p>
          <w:p w14:paraId="30835B38" w14:textId="77777777" w:rsidR="002E429B" w:rsidRPr="00F5474A" w:rsidRDefault="002E429B" w:rsidP="00163E16">
            <w:pPr>
              <w:pStyle w:val="Paragraphedeliste"/>
              <w:numPr>
                <w:ilvl w:val="0"/>
                <w:numId w:val="36"/>
              </w:numPr>
              <w:spacing w:after="0" w:line="240" w:lineRule="auto"/>
              <w:rPr>
                <w:rFonts w:asciiTheme="minorHAnsi" w:hAnsiTheme="minorHAnsi" w:cstheme="minorHAnsi"/>
                <w:sz w:val="20"/>
                <w:szCs w:val="20"/>
              </w:rPr>
            </w:pPr>
            <w:r w:rsidRPr="00F5474A">
              <w:rPr>
                <w:rFonts w:asciiTheme="minorHAnsi" w:hAnsiTheme="minorHAnsi" w:cstheme="minorHAnsi"/>
                <w:sz w:val="20"/>
                <w:szCs w:val="20"/>
              </w:rPr>
              <w:t>Expression personnelle et culturelle</w:t>
            </w:r>
          </w:p>
          <w:p w14:paraId="3A4F3954" w14:textId="77777777" w:rsidR="002E429B" w:rsidRPr="00F5474A" w:rsidRDefault="002E429B" w:rsidP="00163E16">
            <w:pPr>
              <w:pStyle w:val="Paragraphedeliste"/>
              <w:numPr>
                <w:ilvl w:val="0"/>
                <w:numId w:val="36"/>
              </w:numPr>
              <w:spacing w:after="0" w:line="240" w:lineRule="auto"/>
              <w:rPr>
                <w:rFonts w:asciiTheme="minorHAnsi" w:hAnsiTheme="minorHAnsi" w:cstheme="minorHAnsi"/>
                <w:sz w:val="20"/>
                <w:szCs w:val="20"/>
              </w:rPr>
            </w:pPr>
            <w:r w:rsidRPr="00F5474A">
              <w:rPr>
                <w:rFonts w:asciiTheme="minorHAnsi" w:hAnsiTheme="minorHAnsi" w:cstheme="minorHAnsi"/>
                <w:sz w:val="20"/>
                <w:szCs w:val="20"/>
              </w:rPr>
              <w:t>Innovation scientifique et technique</w:t>
            </w:r>
          </w:p>
          <w:p w14:paraId="0C571805" w14:textId="77777777" w:rsidR="002E429B" w:rsidRPr="00F5474A" w:rsidRDefault="002E429B" w:rsidP="00163E16">
            <w:pPr>
              <w:pStyle w:val="Paragraphedeliste"/>
              <w:numPr>
                <w:ilvl w:val="0"/>
                <w:numId w:val="36"/>
              </w:numPr>
              <w:spacing w:after="0" w:line="240" w:lineRule="auto"/>
              <w:rPr>
                <w:rFonts w:asciiTheme="minorHAnsi" w:hAnsiTheme="minorHAnsi" w:cstheme="minorHAnsi"/>
                <w:sz w:val="20"/>
                <w:szCs w:val="20"/>
              </w:rPr>
            </w:pPr>
            <w:r w:rsidRPr="00F5474A">
              <w:rPr>
                <w:rFonts w:asciiTheme="minorHAnsi" w:hAnsiTheme="minorHAnsi" w:cstheme="minorHAnsi"/>
                <w:sz w:val="20"/>
                <w:szCs w:val="20"/>
              </w:rPr>
              <w:t>Mondialisation et durabilité</w:t>
            </w:r>
          </w:p>
          <w:p w14:paraId="04413CC1" w14:textId="77777777" w:rsidR="002E429B" w:rsidRPr="00F5474A" w:rsidRDefault="002E429B" w:rsidP="00163E16">
            <w:pPr>
              <w:pStyle w:val="Paragraphedeliste"/>
              <w:numPr>
                <w:ilvl w:val="0"/>
                <w:numId w:val="36"/>
              </w:numPr>
              <w:spacing w:after="0" w:line="240" w:lineRule="auto"/>
              <w:rPr>
                <w:rFonts w:asciiTheme="minorHAnsi" w:hAnsiTheme="minorHAnsi" w:cstheme="minorHAnsi"/>
                <w:sz w:val="20"/>
                <w:szCs w:val="20"/>
              </w:rPr>
            </w:pPr>
            <w:r w:rsidRPr="00F5474A">
              <w:rPr>
                <w:rFonts w:asciiTheme="minorHAnsi" w:hAnsiTheme="minorHAnsi" w:cstheme="minorHAnsi"/>
                <w:sz w:val="20"/>
                <w:szCs w:val="20"/>
              </w:rPr>
              <w:t>Équité et développement</w:t>
            </w:r>
          </w:p>
          <w:p w14:paraId="55C46FC9" w14:textId="77777777" w:rsidR="002E429B" w:rsidRPr="00F5474A" w:rsidRDefault="002E429B" w:rsidP="006C2460">
            <w:pPr>
              <w:spacing w:after="0" w:line="240" w:lineRule="auto"/>
              <w:rPr>
                <w:rFonts w:asciiTheme="minorHAnsi" w:hAnsiTheme="minorHAnsi" w:cstheme="minorHAnsi"/>
                <w:sz w:val="20"/>
                <w:szCs w:val="20"/>
              </w:rPr>
            </w:pPr>
            <w:r w:rsidRPr="00F5474A">
              <w:rPr>
                <w:rFonts w:asciiTheme="minorHAnsi" w:hAnsiTheme="minorHAnsi" w:cstheme="minorHAnsi"/>
                <w:sz w:val="20"/>
                <w:szCs w:val="20"/>
              </w:rPr>
              <w:t>Les contextes mondiaux constituent l’angle ou la perspective selon laquelle un thème est abordé lors des activités d’apprentissage. Voici comment ils seront traités cette année :</w:t>
            </w:r>
          </w:p>
          <w:p w14:paraId="6C014A48" w14:textId="77777777" w:rsidR="002E429B" w:rsidRPr="00F5474A" w:rsidRDefault="002E429B" w:rsidP="006C2460">
            <w:pPr>
              <w:spacing w:after="0" w:line="240" w:lineRule="auto"/>
              <w:rPr>
                <w:rFonts w:asciiTheme="minorHAnsi" w:hAnsiTheme="minorHAnsi" w:cstheme="minorHAnsi"/>
                <w:sz w:val="20"/>
                <w:szCs w:val="20"/>
              </w:rPr>
            </w:pPr>
            <w:r w:rsidRPr="00F5474A">
              <w:rPr>
                <w:rFonts w:asciiTheme="minorHAnsi" w:hAnsiTheme="minorHAnsi" w:cstheme="minorHAnsi"/>
                <w:sz w:val="20"/>
                <w:szCs w:val="20"/>
              </w:rPr>
              <w:t>La majorité des activités d’apprentissage, comme les recherches et les projets scientifiques et technologiques, se concentreront naturellement sur l’innovation scientifique et technique.</w:t>
            </w:r>
          </w:p>
          <w:p w14:paraId="088BAB50" w14:textId="77777777" w:rsidR="002E429B" w:rsidRPr="00F5474A" w:rsidRDefault="002E429B" w:rsidP="006C2460">
            <w:pPr>
              <w:spacing w:after="0" w:line="240" w:lineRule="auto"/>
              <w:rPr>
                <w:rFonts w:asciiTheme="minorHAnsi" w:hAnsiTheme="minorHAnsi" w:cstheme="minorHAnsi"/>
                <w:sz w:val="20"/>
                <w:szCs w:val="20"/>
              </w:rPr>
            </w:pPr>
            <w:r w:rsidRPr="00F5474A">
              <w:rPr>
                <w:rFonts w:asciiTheme="minorHAnsi" w:hAnsiTheme="minorHAnsi" w:cstheme="minorHAnsi"/>
                <w:sz w:val="20"/>
                <w:szCs w:val="20"/>
              </w:rPr>
              <w:t>Identités et relations sera traité lorsqu’on abordera la nutrition.</w:t>
            </w:r>
          </w:p>
        </w:tc>
        <w:tc>
          <w:tcPr>
            <w:tcW w:w="4770" w:type="dxa"/>
            <w:shd w:val="clear" w:color="auto" w:fill="auto"/>
          </w:tcPr>
          <w:p w14:paraId="7137D8FA" w14:textId="77777777" w:rsidR="002E429B" w:rsidRDefault="002E429B" w:rsidP="006C2460">
            <w:pPr>
              <w:jc w:val="both"/>
              <w:rPr>
                <w:rFonts w:asciiTheme="minorHAnsi" w:hAnsiTheme="minorHAnsi" w:cstheme="minorHAnsi"/>
                <w:sz w:val="20"/>
                <w:szCs w:val="20"/>
              </w:rPr>
            </w:pPr>
          </w:p>
          <w:p w14:paraId="068BE283" w14:textId="77777777" w:rsidR="002E429B" w:rsidRPr="00F5474A" w:rsidRDefault="002E429B" w:rsidP="006C2460">
            <w:pPr>
              <w:spacing w:after="0" w:line="240" w:lineRule="auto"/>
              <w:jc w:val="both"/>
              <w:rPr>
                <w:rFonts w:asciiTheme="minorHAnsi" w:hAnsiTheme="minorHAnsi" w:cstheme="minorHAnsi"/>
                <w:sz w:val="20"/>
                <w:szCs w:val="20"/>
              </w:rPr>
            </w:pPr>
            <w:r w:rsidRPr="00F5474A">
              <w:rPr>
                <w:rFonts w:asciiTheme="minorHAnsi" w:hAnsiTheme="minorHAnsi" w:cstheme="minorHAnsi"/>
                <w:sz w:val="20"/>
                <w:szCs w:val="20"/>
              </w:rPr>
              <w:t>Tous les élèves du PEI sont évalués à partir de critères spécifiques. En sciences et en design, les critères sont les suivants :</w:t>
            </w:r>
          </w:p>
          <w:p w14:paraId="3F7D8073" w14:textId="77777777" w:rsidR="002E429B" w:rsidRPr="00F5474A" w:rsidRDefault="002E429B" w:rsidP="006C2460">
            <w:pPr>
              <w:spacing w:after="0" w:line="240" w:lineRule="auto"/>
              <w:jc w:val="both"/>
              <w:rPr>
                <w:rFonts w:asciiTheme="minorHAnsi" w:hAnsiTheme="minorHAnsi" w:cstheme="minorHAnsi"/>
                <w:sz w:val="20"/>
                <w:szCs w:val="20"/>
                <w:u w:val="single"/>
              </w:rPr>
            </w:pPr>
            <w:r w:rsidRPr="00F5474A">
              <w:rPr>
                <w:rFonts w:asciiTheme="minorHAnsi" w:hAnsiTheme="minorHAnsi" w:cstheme="minorHAnsi"/>
                <w:sz w:val="20"/>
                <w:szCs w:val="20"/>
                <w:u w:val="single"/>
              </w:rPr>
              <w:t>Sciences</w:t>
            </w:r>
          </w:p>
          <w:p w14:paraId="4CB592D8" w14:textId="77777777" w:rsidR="002E429B" w:rsidRPr="00F5474A" w:rsidRDefault="002E429B" w:rsidP="006C2460">
            <w:pPr>
              <w:spacing w:after="0" w:line="240" w:lineRule="auto"/>
              <w:jc w:val="both"/>
              <w:rPr>
                <w:rFonts w:asciiTheme="minorHAnsi" w:hAnsiTheme="minorHAnsi" w:cstheme="minorHAnsi"/>
                <w:sz w:val="20"/>
                <w:szCs w:val="20"/>
              </w:rPr>
            </w:pPr>
            <w:r w:rsidRPr="00F5474A">
              <w:rPr>
                <w:rFonts w:asciiTheme="minorHAnsi" w:hAnsiTheme="minorHAnsi" w:cstheme="minorHAnsi"/>
                <w:sz w:val="20"/>
                <w:szCs w:val="20"/>
              </w:rPr>
              <w:t>Critère A : Connaissances et compréhension</w:t>
            </w:r>
          </w:p>
          <w:p w14:paraId="6CCF44DA" w14:textId="77777777" w:rsidR="002E429B" w:rsidRPr="00F5474A" w:rsidRDefault="002E429B" w:rsidP="006C2460">
            <w:pPr>
              <w:spacing w:after="0" w:line="240" w:lineRule="auto"/>
              <w:rPr>
                <w:rFonts w:asciiTheme="minorHAnsi" w:hAnsiTheme="minorHAnsi" w:cstheme="minorHAnsi"/>
                <w:sz w:val="20"/>
                <w:szCs w:val="20"/>
              </w:rPr>
            </w:pPr>
            <w:r w:rsidRPr="00F5474A">
              <w:rPr>
                <w:rFonts w:asciiTheme="minorHAnsi" w:hAnsiTheme="minorHAnsi" w:cstheme="minorHAnsi"/>
                <w:sz w:val="20"/>
                <w:szCs w:val="20"/>
              </w:rPr>
              <w:t>Critère B : Recherche et élaboration</w:t>
            </w:r>
          </w:p>
          <w:p w14:paraId="66915DF9" w14:textId="77777777" w:rsidR="002E429B" w:rsidRPr="00F5474A" w:rsidRDefault="002E429B" w:rsidP="006C2460">
            <w:pPr>
              <w:spacing w:after="0" w:line="240" w:lineRule="auto"/>
              <w:rPr>
                <w:rFonts w:asciiTheme="minorHAnsi" w:hAnsiTheme="minorHAnsi" w:cstheme="minorHAnsi"/>
                <w:sz w:val="20"/>
                <w:szCs w:val="20"/>
              </w:rPr>
            </w:pPr>
            <w:r w:rsidRPr="00F5474A">
              <w:rPr>
                <w:rFonts w:asciiTheme="minorHAnsi" w:hAnsiTheme="minorHAnsi" w:cstheme="minorHAnsi"/>
                <w:sz w:val="20"/>
                <w:szCs w:val="20"/>
              </w:rPr>
              <w:t>Critère C : Traitement et évaluation</w:t>
            </w:r>
          </w:p>
          <w:p w14:paraId="71CF002E" w14:textId="77777777" w:rsidR="002E429B" w:rsidRPr="00F5474A" w:rsidRDefault="002E429B" w:rsidP="006C2460">
            <w:pPr>
              <w:spacing w:after="0" w:line="240" w:lineRule="auto"/>
              <w:rPr>
                <w:rFonts w:asciiTheme="minorHAnsi" w:hAnsiTheme="minorHAnsi" w:cstheme="minorHAnsi"/>
                <w:sz w:val="20"/>
                <w:szCs w:val="20"/>
              </w:rPr>
            </w:pPr>
            <w:r w:rsidRPr="00F5474A">
              <w:rPr>
                <w:rFonts w:asciiTheme="minorHAnsi" w:hAnsiTheme="minorHAnsi" w:cstheme="minorHAnsi"/>
                <w:sz w:val="20"/>
                <w:szCs w:val="20"/>
              </w:rPr>
              <w:t>Critère D : Réflexion sur les répercussions de la science</w:t>
            </w:r>
          </w:p>
          <w:p w14:paraId="2D46E60A" w14:textId="77777777" w:rsidR="002E429B" w:rsidRPr="00F5474A" w:rsidRDefault="002E429B" w:rsidP="006C2460">
            <w:pPr>
              <w:spacing w:after="0" w:line="240" w:lineRule="auto"/>
              <w:jc w:val="both"/>
              <w:rPr>
                <w:rFonts w:asciiTheme="minorHAnsi" w:hAnsiTheme="minorHAnsi" w:cstheme="minorHAnsi"/>
                <w:sz w:val="20"/>
                <w:szCs w:val="20"/>
                <w:u w:val="single"/>
              </w:rPr>
            </w:pPr>
            <w:r w:rsidRPr="00F5474A">
              <w:rPr>
                <w:rFonts w:asciiTheme="minorHAnsi" w:hAnsiTheme="minorHAnsi" w:cstheme="minorHAnsi"/>
                <w:sz w:val="20"/>
                <w:szCs w:val="20"/>
                <w:u w:val="single"/>
              </w:rPr>
              <w:t>Design</w:t>
            </w:r>
          </w:p>
          <w:p w14:paraId="13F3D4E5" w14:textId="77777777" w:rsidR="002E429B" w:rsidRPr="00F5474A" w:rsidRDefault="002E429B" w:rsidP="006C2460">
            <w:pPr>
              <w:spacing w:after="0" w:line="240" w:lineRule="auto"/>
              <w:jc w:val="both"/>
              <w:rPr>
                <w:rFonts w:asciiTheme="minorHAnsi" w:hAnsiTheme="minorHAnsi" w:cstheme="minorHAnsi"/>
                <w:sz w:val="20"/>
                <w:szCs w:val="20"/>
              </w:rPr>
            </w:pPr>
            <w:r w:rsidRPr="00F5474A">
              <w:rPr>
                <w:rFonts w:asciiTheme="minorHAnsi" w:hAnsiTheme="minorHAnsi" w:cstheme="minorHAnsi"/>
                <w:sz w:val="20"/>
                <w:szCs w:val="20"/>
              </w:rPr>
              <w:t>Critère A : Recherche et analyse</w:t>
            </w:r>
          </w:p>
          <w:p w14:paraId="0C3AFEB5" w14:textId="77777777" w:rsidR="002E429B" w:rsidRPr="00F5474A" w:rsidRDefault="002E429B" w:rsidP="006C2460">
            <w:pPr>
              <w:spacing w:after="0" w:line="240" w:lineRule="auto"/>
              <w:rPr>
                <w:rFonts w:asciiTheme="minorHAnsi" w:hAnsiTheme="minorHAnsi" w:cstheme="minorHAnsi"/>
                <w:sz w:val="20"/>
                <w:szCs w:val="20"/>
              </w:rPr>
            </w:pPr>
            <w:r w:rsidRPr="00F5474A">
              <w:rPr>
                <w:rFonts w:asciiTheme="minorHAnsi" w:hAnsiTheme="minorHAnsi" w:cstheme="minorHAnsi"/>
                <w:sz w:val="20"/>
                <w:szCs w:val="20"/>
              </w:rPr>
              <w:t>Critère B : Développement des idées</w:t>
            </w:r>
          </w:p>
          <w:p w14:paraId="4E4A0AFE" w14:textId="77777777" w:rsidR="002E429B" w:rsidRPr="00F5474A" w:rsidRDefault="002E429B" w:rsidP="006C2460">
            <w:pPr>
              <w:spacing w:after="0" w:line="240" w:lineRule="auto"/>
              <w:rPr>
                <w:rFonts w:asciiTheme="minorHAnsi" w:hAnsiTheme="minorHAnsi" w:cstheme="minorHAnsi"/>
                <w:sz w:val="20"/>
                <w:szCs w:val="20"/>
              </w:rPr>
            </w:pPr>
            <w:r w:rsidRPr="00F5474A">
              <w:rPr>
                <w:rFonts w:asciiTheme="minorHAnsi" w:hAnsiTheme="minorHAnsi" w:cstheme="minorHAnsi"/>
                <w:sz w:val="20"/>
                <w:szCs w:val="20"/>
              </w:rPr>
              <w:t>Critère C : Création de la solution</w:t>
            </w:r>
          </w:p>
          <w:p w14:paraId="099496AE" w14:textId="77777777" w:rsidR="002E429B" w:rsidRPr="00F5474A" w:rsidRDefault="002E429B" w:rsidP="006C2460">
            <w:pPr>
              <w:spacing w:after="0" w:line="240" w:lineRule="auto"/>
              <w:rPr>
                <w:rFonts w:asciiTheme="minorHAnsi" w:hAnsiTheme="minorHAnsi" w:cstheme="minorHAnsi"/>
                <w:sz w:val="20"/>
                <w:szCs w:val="20"/>
              </w:rPr>
            </w:pPr>
            <w:r w:rsidRPr="00F5474A">
              <w:rPr>
                <w:rFonts w:asciiTheme="minorHAnsi" w:hAnsiTheme="minorHAnsi" w:cstheme="minorHAnsi"/>
                <w:sz w:val="20"/>
                <w:szCs w:val="20"/>
              </w:rPr>
              <w:t>Critère D : Évaluation</w:t>
            </w:r>
          </w:p>
          <w:p w14:paraId="246553F9" w14:textId="77777777" w:rsidR="002E429B" w:rsidRPr="00F5474A" w:rsidRDefault="002E429B" w:rsidP="006C2460">
            <w:pPr>
              <w:spacing w:after="0" w:line="240" w:lineRule="auto"/>
              <w:jc w:val="both"/>
              <w:rPr>
                <w:rFonts w:asciiTheme="minorHAnsi" w:hAnsiTheme="minorHAnsi" w:cstheme="minorHAnsi"/>
                <w:sz w:val="20"/>
                <w:szCs w:val="20"/>
              </w:rPr>
            </w:pPr>
            <w:r w:rsidRPr="00F5474A">
              <w:rPr>
                <w:rFonts w:asciiTheme="minorHAnsi" w:hAnsiTheme="minorHAnsi" w:cstheme="minorHAnsi"/>
                <w:sz w:val="20"/>
                <w:szCs w:val="20"/>
              </w:rPr>
              <w:t>Voici les activités qui serviront à évaluer votre enfant à l’aide des critères :</w:t>
            </w:r>
          </w:p>
          <w:p w14:paraId="5E534B3A" w14:textId="77777777" w:rsidR="002E429B" w:rsidRPr="00F5474A" w:rsidRDefault="002E429B" w:rsidP="006C2460">
            <w:pPr>
              <w:spacing w:after="0" w:line="240" w:lineRule="auto"/>
              <w:jc w:val="both"/>
              <w:rPr>
                <w:rFonts w:asciiTheme="minorHAnsi" w:hAnsiTheme="minorHAnsi" w:cstheme="minorHAnsi"/>
                <w:sz w:val="20"/>
                <w:szCs w:val="20"/>
                <w:u w:val="single"/>
              </w:rPr>
            </w:pPr>
            <w:r w:rsidRPr="00F5474A">
              <w:rPr>
                <w:rFonts w:asciiTheme="minorHAnsi" w:hAnsiTheme="minorHAnsi" w:cstheme="minorHAnsi"/>
                <w:sz w:val="20"/>
                <w:szCs w:val="20"/>
                <w:u w:val="single"/>
              </w:rPr>
              <w:t>Sciences</w:t>
            </w:r>
          </w:p>
          <w:p w14:paraId="3C79CCC2" w14:textId="77777777" w:rsidR="002E429B" w:rsidRPr="00F5474A" w:rsidRDefault="002E429B" w:rsidP="006C2460">
            <w:pPr>
              <w:spacing w:after="0" w:line="240" w:lineRule="auto"/>
              <w:jc w:val="both"/>
              <w:rPr>
                <w:rFonts w:asciiTheme="minorHAnsi" w:hAnsiTheme="minorHAnsi" w:cstheme="minorHAnsi"/>
                <w:sz w:val="20"/>
                <w:szCs w:val="20"/>
              </w:rPr>
            </w:pPr>
            <w:r w:rsidRPr="00F5474A">
              <w:rPr>
                <w:rFonts w:asciiTheme="minorHAnsi" w:hAnsiTheme="minorHAnsi" w:cstheme="minorHAnsi"/>
                <w:sz w:val="20"/>
                <w:szCs w:val="20"/>
              </w:rPr>
              <w:t xml:space="preserve">Critère A : Unité de travail : </w:t>
            </w:r>
            <w:r w:rsidRPr="00F5474A">
              <w:rPr>
                <w:rFonts w:asciiTheme="minorHAnsi" w:hAnsiTheme="minorHAnsi" w:cstheme="minorHAnsi"/>
                <w:i/>
                <w:iCs/>
                <w:sz w:val="20"/>
                <w:szCs w:val="20"/>
              </w:rPr>
              <w:t xml:space="preserve">Les sushis </w:t>
            </w:r>
            <w:r w:rsidRPr="00F5474A">
              <w:rPr>
                <w:rFonts w:asciiTheme="minorHAnsi" w:hAnsiTheme="minorHAnsi" w:cstheme="minorHAnsi"/>
                <w:sz w:val="20"/>
                <w:szCs w:val="20"/>
              </w:rPr>
              <w:t>– Analyse des valeurs nutritives et des conséquences de la consommation de sushis</w:t>
            </w:r>
          </w:p>
          <w:p w14:paraId="27B0FC67" w14:textId="77777777" w:rsidR="002E429B" w:rsidRPr="00F5474A" w:rsidRDefault="002E429B" w:rsidP="006C2460">
            <w:pPr>
              <w:spacing w:after="0" w:line="240" w:lineRule="auto"/>
              <w:rPr>
                <w:rFonts w:asciiTheme="minorHAnsi" w:hAnsiTheme="minorHAnsi" w:cstheme="minorHAnsi"/>
                <w:sz w:val="20"/>
                <w:szCs w:val="20"/>
              </w:rPr>
            </w:pPr>
            <w:r w:rsidRPr="00F5474A">
              <w:rPr>
                <w:rFonts w:asciiTheme="minorHAnsi" w:hAnsiTheme="minorHAnsi" w:cstheme="minorHAnsi"/>
                <w:sz w:val="20"/>
                <w:szCs w:val="20"/>
              </w:rPr>
              <w:t>Critères B et C: Rapports de laboratoire</w:t>
            </w:r>
          </w:p>
          <w:p w14:paraId="4BCFD1A9" w14:textId="77777777" w:rsidR="002E429B" w:rsidRPr="00F5474A" w:rsidRDefault="002E429B" w:rsidP="006C2460">
            <w:pPr>
              <w:spacing w:after="0" w:line="240" w:lineRule="auto"/>
              <w:rPr>
                <w:rFonts w:asciiTheme="minorHAnsi" w:hAnsiTheme="minorHAnsi" w:cstheme="minorHAnsi"/>
                <w:sz w:val="20"/>
                <w:szCs w:val="20"/>
              </w:rPr>
            </w:pPr>
            <w:r w:rsidRPr="00F5474A">
              <w:rPr>
                <w:rFonts w:asciiTheme="minorHAnsi" w:hAnsiTheme="minorHAnsi" w:cstheme="minorHAnsi"/>
                <w:sz w:val="20"/>
                <w:szCs w:val="20"/>
              </w:rPr>
              <w:t xml:space="preserve">Critère D : Unité de travail : </w:t>
            </w:r>
            <w:r w:rsidRPr="00F5474A">
              <w:rPr>
                <w:rFonts w:asciiTheme="minorHAnsi" w:hAnsiTheme="minorHAnsi" w:cstheme="minorHAnsi"/>
                <w:i/>
                <w:iCs/>
                <w:sz w:val="20"/>
                <w:szCs w:val="20"/>
              </w:rPr>
              <w:t>Recherche sur une biotechnologie</w:t>
            </w:r>
            <w:r w:rsidRPr="00F5474A">
              <w:rPr>
                <w:rFonts w:asciiTheme="minorHAnsi" w:hAnsiTheme="minorHAnsi" w:cstheme="minorHAnsi"/>
                <w:sz w:val="20"/>
                <w:szCs w:val="20"/>
              </w:rPr>
              <w:t xml:space="preserve"> – Faire le lien entre l’univers vivant et l’univers technologique et expliquer l’impact de cette biotechnologie sur la société.</w:t>
            </w:r>
          </w:p>
          <w:p w14:paraId="7EAB1CDA" w14:textId="77777777" w:rsidR="002E429B" w:rsidRPr="00F5474A" w:rsidRDefault="002E429B" w:rsidP="006C2460">
            <w:pPr>
              <w:spacing w:after="0" w:line="240" w:lineRule="auto"/>
              <w:jc w:val="both"/>
              <w:rPr>
                <w:rFonts w:asciiTheme="minorHAnsi" w:hAnsiTheme="minorHAnsi" w:cstheme="minorHAnsi"/>
                <w:sz w:val="20"/>
                <w:szCs w:val="20"/>
                <w:u w:val="single"/>
              </w:rPr>
            </w:pPr>
            <w:r w:rsidRPr="00F5474A">
              <w:rPr>
                <w:rFonts w:asciiTheme="minorHAnsi" w:hAnsiTheme="minorHAnsi" w:cstheme="minorHAnsi"/>
                <w:sz w:val="20"/>
                <w:szCs w:val="20"/>
                <w:u w:val="single"/>
              </w:rPr>
              <w:t>Design</w:t>
            </w:r>
          </w:p>
          <w:p w14:paraId="057EDCF2" w14:textId="77777777" w:rsidR="002E429B" w:rsidRPr="00F5474A" w:rsidRDefault="002E429B" w:rsidP="006C2460">
            <w:pPr>
              <w:spacing w:after="0" w:line="240" w:lineRule="auto"/>
              <w:rPr>
                <w:rFonts w:asciiTheme="minorHAnsi" w:hAnsiTheme="minorHAnsi" w:cstheme="minorHAnsi"/>
                <w:sz w:val="20"/>
                <w:szCs w:val="20"/>
              </w:rPr>
            </w:pPr>
            <w:r w:rsidRPr="00F5474A">
              <w:rPr>
                <w:rFonts w:asciiTheme="minorHAnsi" w:hAnsiTheme="minorHAnsi" w:cstheme="minorHAnsi"/>
                <w:sz w:val="20"/>
                <w:szCs w:val="20"/>
              </w:rPr>
              <w:t xml:space="preserve">Unité de travail : </w:t>
            </w:r>
            <w:r w:rsidRPr="00F5474A">
              <w:rPr>
                <w:rFonts w:asciiTheme="minorHAnsi" w:hAnsiTheme="minorHAnsi" w:cstheme="minorHAnsi"/>
                <w:i/>
                <w:iCs/>
                <w:sz w:val="20"/>
                <w:szCs w:val="20"/>
              </w:rPr>
              <w:t>Le jouet éducatif</w:t>
            </w:r>
            <w:r w:rsidRPr="00F5474A">
              <w:rPr>
                <w:rFonts w:asciiTheme="minorHAnsi" w:hAnsiTheme="minorHAnsi" w:cstheme="minorHAnsi"/>
                <w:sz w:val="20"/>
                <w:szCs w:val="20"/>
              </w:rPr>
              <w:t xml:space="preserve"> </w:t>
            </w:r>
          </w:p>
          <w:p w14:paraId="6EEEEC3B" w14:textId="77777777" w:rsidR="002E429B" w:rsidRPr="00F5474A" w:rsidRDefault="002E429B" w:rsidP="006C2460">
            <w:pPr>
              <w:spacing w:after="0" w:line="240" w:lineRule="auto"/>
              <w:rPr>
                <w:rFonts w:asciiTheme="minorHAnsi" w:hAnsiTheme="minorHAnsi" w:cstheme="minorHAnsi"/>
                <w:sz w:val="20"/>
                <w:szCs w:val="20"/>
              </w:rPr>
            </w:pPr>
            <w:r w:rsidRPr="00F5474A">
              <w:rPr>
                <w:rFonts w:asciiTheme="minorHAnsi" w:hAnsiTheme="minorHAnsi" w:cstheme="minorHAnsi"/>
                <w:sz w:val="20"/>
                <w:szCs w:val="20"/>
              </w:rPr>
              <w:t xml:space="preserve">Projet technologique qui sera évalué avec les quatre critères du design. </w:t>
            </w:r>
          </w:p>
        </w:tc>
        <w:tc>
          <w:tcPr>
            <w:tcW w:w="4608" w:type="dxa"/>
            <w:shd w:val="clear" w:color="auto" w:fill="auto"/>
          </w:tcPr>
          <w:p w14:paraId="5EE975BD" w14:textId="77777777" w:rsidR="002E429B" w:rsidRDefault="002E429B" w:rsidP="006C2460">
            <w:pPr>
              <w:jc w:val="both"/>
              <w:rPr>
                <w:rFonts w:asciiTheme="minorHAnsi" w:hAnsiTheme="minorHAnsi" w:cstheme="minorHAnsi"/>
                <w:sz w:val="20"/>
                <w:szCs w:val="20"/>
              </w:rPr>
            </w:pPr>
          </w:p>
          <w:p w14:paraId="3D56B97D" w14:textId="77777777" w:rsidR="002E429B" w:rsidRPr="00F5474A" w:rsidRDefault="002E429B" w:rsidP="006C2460">
            <w:pPr>
              <w:spacing w:after="0" w:line="240" w:lineRule="auto"/>
              <w:jc w:val="both"/>
              <w:rPr>
                <w:rFonts w:asciiTheme="minorHAnsi" w:hAnsiTheme="minorHAnsi" w:cstheme="minorHAnsi"/>
                <w:sz w:val="20"/>
                <w:szCs w:val="20"/>
              </w:rPr>
            </w:pPr>
            <w:r w:rsidRPr="00F5474A">
              <w:rPr>
                <w:rFonts w:asciiTheme="minorHAnsi" w:hAnsiTheme="minorHAnsi" w:cstheme="minorHAnsi"/>
                <w:sz w:val="20"/>
                <w:szCs w:val="20"/>
              </w:rPr>
              <w:t>Afin de former des personnes sensibles à la réalité internationale, le Programme prévoit le développement de certaines qualités :</w:t>
            </w:r>
          </w:p>
          <w:p w14:paraId="46F42F33" w14:textId="77777777" w:rsidR="004E789C" w:rsidRPr="003A57F7" w:rsidRDefault="004E789C" w:rsidP="00163E16">
            <w:pPr>
              <w:numPr>
                <w:ilvl w:val="0"/>
                <w:numId w:val="88"/>
              </w:numPr>
              <w:spacing w:before="60" w:after="60" w:line="240" w:lineRule="auto"/>
              <w:ind w:left="535" w:hanging="535"/>
              <w:rPr>
                <w:rFonts w:ascii="Arial" w:hAnsi="Arial" w:cs="Arial"/>
                <w:sz w:val="18"/>
                <w:szCs w:val="18"/>
              </w:rPr>
            </w:pPr>
            <w:r w:rsidRPr="003A57F7">
              <w:rPr>
                <w:rFonts w:ascii="Arial" w:hAnsi="Arial" w:cs="Arial"/>
                <w:sz w:val="18"/>
                <w:szCs w:val="18"/>
              </w:rPr>
              <w:t>L’esprit de recherche</w:t>
            </w:r>
          </w:p>
          <w:p w14:paraId="20C39D22" w14:textId="77777777" w:rsidR="004E789C" w:rsidRPr="003A57F7" w:rsidRDefault="004E789C" w:rsidP="00163E16">
            <w:pPr>
              <w:numPr>
                <w:ilvl w:val="0"/>
                <w:numId w:val="88"/>
              </w:numPr>
              <w:spacing w:before="60" w:after="60" w:line="240" w:lineRule="auto"/>
              <w:ind w:left="535" w:hanging="535"/>
              <w:rPr>
                <w:rFonts w:ascii="Arial" w:hAnsi="Arial" w:cs="Arial"/>
                <w:sz w:val="18"/>
                <w:szCs w:val="18"/>
              </w:rPr>
            </w:pPr>
            <w:r w:rsidRPr="003A57F7">
              <w:rPr>
                <w:rFonts w:ascii="Arial" w:hAnsi="Arial" w:cs="Arial"/>
                <w:sz w:val="18"/>
                <w:szCs w:val="18"/>
              </w:rPr>
              <w:t>La connaissance</w:t>
            </w:r>
          </w:p>
          <w:p w14:paraId="0B6FE085" w14:textId="77777777" w:rsidR="004E789C" w:rsidRPr="003A57F7" w:rsidRDefault="004E789C" w:rsidP="00163E16">
            <w:pPr>
              <w:numPr>
                <w:ilvl w:val="0"/>
                <w:numId w:val="88"/>
              </w:numPr>
              <w:spacing w:before="60" w:after="60" w:line="240" w:lineRule="auto"/>
              <w:ind w:left="535" w:hanging="535"/>
              <w:rPr>
                <w:rFonts w:ascii="Arial" w:hAnsi="Arial" w:cs="Arial"/>
                <w:sz w:val="18"/>
                <w:szCs w:val="18"/>
              </w:rPr>
            </w:pPr>
            <w:r w:rsidRPr="003A57F7">
              <w:rPr>
                <w:rFonts w:ascii="Arial" w:hAnsi="Arial" w:cs="Arial"/>
                <w:sz w:val="18"/>
                <w:szCs w:val="18"/>
              </w:rPr>
              <w:t>Le raisonnement</w:t>
            </w:r>
          </w:p>
          <w:p w14:paraId="5E050683" w14:textId="77777777" w:rsidR="004E789C" w:rsidRPr="003A57F7" w:rsidRDefault="004E789C" w:rsidP="00163E16">
            <w:pPr>
              <w:numPr>
                <w:ilvl w:val="0"/>
                <w:numId w:val="88"/>
              </w:numPr>
              <w:spacing w:before="60" w:after="60" w:line="240" w:lineRule="auto"/>
              <w:ind w:left="535" w:hanging="535"/>
              <w:rPr>
                <w:rFonts w:ascii="Arial" w:hAnsi="Arial" w:cs="Arial"/>
                <w:sz w:val="18"/>
                <w:szCs w:val="18"/>
              </w:rPr>
            </w:pPr>
            <w:r w:rsidRPr="003A57F7">
              <w:rPr>
                <w:rFonts w:ascii="Arial" w:hAnsi="Arial" w:cs="Arial"/>
                <w:sz w:val="18"/>
                <w:szCs w:val="18"/>
              </w:rPr>
              <w:t xml:space="preserve">La communication </w:t>
            </w:r>
          </w:p>
          <w:p w14:paraId="01D7B246" w14:textId="77777777" w:rsidR="004E789C" w:rsidRPr="003A57F7" w:rsidRDefault="004E789C" w:rsidP="00163E16">
            <w:pPr>
              <w:numPr>
                <w:ilvl w:val="0"/>
                <w:numId w:val="88"/>
              </w:numPr>
              <w:spacing w:before="60" w:after="60" w:line="240" w:lineRule="auto"/>
              <w:ind w:left="535" w:hanging="535"/>
              <w:rPr>
                <w:rFonts w:ascii="Arial" w:hAnsi="Arial" w:cs="Arial"/>
                <w:sz w:val="18"/>
                <w:szCs w:val="18"/>
              </w:rPr>
            </w:pPr>
            <w:r w:rsidRPr="003A57F7">
              <w:rPr>
                <w:rFonts w:ascii="Arial" w:hAnsi="Arial" w:cs="Arial"/>
                <w:sz w:val="18"/>
                <w:szCs w:val="18"/>
              </w:rPr>
              <w:t>L’intégrité</w:t>
            </w:r>
          </w:p>
          <w:p w14:paraId="4ADEE35F" w14:textId="77777777" w:rsidR="004E789C" w:rsidRPr="003A57F7" w:rsidRDefault="004E789C" w:rsidP="00163E16">
            <w:pPr>
              <w:numPr>
                <w:ilvl w:val="0"/>
                <w:numId w:val="88"/>
              </w:numPr>
              <w:spacing w:before="60" w:after="60" w:line="240" w:lineRule="auto"/>
              <w:ind w:left="535" w:hanging="535"/>
              <w:rPr>
                <w:rFonts w:ascii="Arial" w:hAnsi="Arial" w:cs="Arial"/>
                <w:sz w:val="18"/>
                <w:szCs w:val="18"/>
              </w:rPr>
            </w:pPr>
            <w:r w:rsidRPr="003A57F7">
              <w:rPr>
                <w:rFonts w:ascii="Arial" w:hAnsi="Arial" w:cs="Arial"/>
                <w:sz w:val="18"/>
                <w:szCs w:val="18"/>
              </w:rPr>
              <w:t>L’ouverture d’esprit</w:t>
            </w:r>
          </w:p>
          <w:p w14:paraId="63C59957" w14:textId="77777777" w:rsidR="004E789C" w:rsidRPr="003A57F7" w:rsidRDefault="004E789C" w:rsidP="00163E16">
            <w:pPr>
              <w:numPr>
                <w:ilvl w:val="0"/>
                <w:numId w:val="88"/>
              </w:numPr>
              <w:spacing w:before="60" w:after="60" w:line="240" w:lineRule="auto"/>
              <w:ind w:left="535" w:hanging="535"/>
              <w:rPr>
                <w:rFonts w:ascii="Arial" w:hAnsi="Arial" w:cs="Arial"/>
                <w:sz w:val="18"/>
                <w:szCs w:val="18"/>
              </w:rPr>
            </w:pPr>
            <w:r w:rsidRPr="003A57F7">
              <w:rPr>
                <w:rFonts w:ascii="Arial" w:hAnsi="Arial" w:cs="Arial"/>
                <w:sz w:val="18"/>
                <w:szCs w:val="18"/>
              </w:rPr>
              <w:t>L’altruisme</w:t>
            </w:r>
          </w:p>
          <w:p w14:paraId="2E9889AE" w14:textId="77777777" w:rsidR="004E789C" w:rsidRPr="003A57F7" w:rsidRDefault="004E789C" w:rsidP="00163E16">
            <w:pPr>
              <w:numPr>
                <w:ilvl w:val="0"/>
                <w:numId w:val="88"/>
              </w:numPr>
              <w:spacing w:before="60" w:after="60" w:line="240" w:lineRule="auto"/>
              <w:ind w:left="535" w:hanging="535"/>
              <w:rPr>
                <w:rFonts w:ascii="Arial" w:hAnsi="Arial" w:cs="Arial"/>
                <w:sz w:val="18"/>
                <w:szCs w:val="18"/>
              </w:rPr>
            </w:pPr>
            <w:r w:rsidRPr="003A57F7">
              <w:rPr>
                <w:rFonts w:ascii="Arial" w:hAnsi="Arial" w:cs="Arial"/>
                <w:sz w:val="18"/>
                <w:szCs w:val="18"/>
              </w:rPr>
              <w:t>L’audace</w:t>
            </w:r>
          </w:p>
          <w:p w14:paraId="2CE6A158" w14:textId="77777777" w:rsidR="004E789C" w:rsidRPr="003A57F7" w:rsidRDefault="004E789C" w:rsidP="00163E16">
            <w:pPr>
              <w:numPr>
                <w:ilvl w:val="0"/>
                <w:numId w:val="88"/>
              </w:numPr>
              <w:spacing w:before="60" w:after="60" w:line="240" w:lineRule="auto"/>
              <w:ind w:left="535" w:hanging="535"/>
              <w:rPr>
                <w:rFonts w:ascii="Arial" w:hAnsi="Arial" w:cs="Arial"/>
                <w:sz w:val="18"/>
                <w:szCs w:val="18"/>
              </w:rPr>
            </w:pPr>
            <w:r w:rsidRPr="003A57F7">
              <w:rPr>
                <w:rFonts w:ascii="Arial" w:hAnsi="Arial" w:cs="Arial"/>
                <w:sz w:val="18"/>
                <w:szCs w:val="18"/>
              </w:rPr>
              <w:t>L’équilibre</w:t>
            </w:r>
          </w:p>
          <w:p w14:paraId="26C86B3C" w14:textId="77777777" w:rsidR="004E789C" w:rsidRDefault="004E789C" w:rsidP="00163E16">
            <w:pPr>
              <w:numPr>
                <w:ilvl w:val="0"/>
                <w:numId w:val="88"/>
              </w:numPr>
              <w:spacing w:before="60" w:after="60" w:line="240" w:lineRule="auto"/>
              <w:ind w:left="535" w:hanging="535"/>
              <w:rPr>
                <w:rFonts w:ascii="Arial" w:hAnsi="Arial" w:cs="Arial"/>
                <w:sz w:val="18"/>
                <w:szCs w:val="18"/>
              </w:rPr>
            </w:pPr>
            <w:r w:rsidRPr="003A57F7">
              <w:rPr>
                <w:rFonts w:ascii="Arial" w:hAnsi="Arial" w:cs="Arial"/>
                <w:sz w:val="18"/>
                <w:szCs w:val="18"/>
              </w:rPr>
              <w:t>La réflexion</w:t>
            </w:r>
          </w:p>
          <w:p w14:paraId="1C85755D" w14:textId="77777777" w:rsidR="004E789C" w:rsidRDefault="004E789C" w:rsidP="006C2460">
            <w:pPr>
              <w:spacing w:after="0" w:line="240" w:lineRule="auto"/>
              <w:rPr>
                <w:rFonts w:asciiTheme="minorHAnsi" w:hAnsiTheme="minorHAnsi" w:cstheme="minorHAnsi"/>
                <w:sz w:val="20"/>
                <w:szCs w:val="20"/>
              </w:rPr>
            </w:pPr>
          </w:p>
          <w:p w14:paraId="152610FC" w14:textId="5C5AA554" w:rsidR="002E429B" w:rsidRPr="00F5474A" w:rsidRDefault="002E429B" w:rsidP="006C2460">
            <w:pPr>
              <w:spacing w:after="0" w:line="240" w:lineRule="auto"/>
              <w:rPr>
                <w:rFonts w:asciiTheme="minorHAnsi" w:hAnsiTheme="minorHAnsi" w:cstheme="minorHAnsi"/>
                <w:sz w:val="20"/>
                <w:szCs w:val="20"/>
              </w:rPr>
            </w:pPr>
            <w:r w:rsidRPr="00F5474A">
              <w:rPr>
                <w:rFonts w:asciiTheme="minorHAnsi" w:hAnsiTheme="minorHAnsi" w:cstheme="minorHAnsi"/>
                <w:sz w:val="20"/>
                <w:szCs w:val="20"/>
              </w:rPr>
              <w:t>À travers les unités du PEI, nous insisterons surtout sur les qualités de l’apprenant suivantes visées par le Programme :</w:t>
            </w:r>
          </w:p>
          <w:p w14:paraId="70665C13" w14:textId="77777777" w:rsidR="002E429B" w:rsidRPr="00F5474A" w:rsidRDefault="002E429B" w:rsidP="00163E16">
            <w:pPr>
              <w:pStyle w:val="Paragraphedeliste"/>
              <w:numPr>
                <w:ilvl w:val="0"/>
                <w:numId w:val="32"/>
              </w:numPr>
              <w:spacing w:after="0" w:line="240" w:lineRule="auto"/>
              <w:jc w:val="both"/>
              <w:rPr>
                <w:rFonts w:asciiTheme="minorHAnsi" w:hAnsiTheme="minorHAnsi" w:cstheme="minorHAnsi"/>
                <w:sz w:val="20"/>
                <w:szCs w:val="20"/>
              </w:rPr>
            </w:pPr>
            <w:r w:rsidRPr="00F5474A">
              <w:rPr>
                <w:rFonts w:asciiTheme="minorHAnsi" w:hAnsiTheme="minorHAnsi" w:cstheme="minorHAnsi"/>
                <w:sz w:val="20"/>
                <w:szCs w:val="20"/>
              </w:rPr>
              <w:t>Chercheurs</w:t>
            </w:r>
          </w:p>
          <w:p w14:paraId="21E73E83" w14:textId="77777777" w:rsidR="002E429B" w:rsidRPr="00F5474A" w:rsidRDefault="002E429B" w:rsidP="00163E16">
            <w:pPr>
              <w:pStyle w:val="Paragraphedeliste"/>
              <w:numPr>
                <w:ilvl w:val="0"/>
                <w:numId w:val="32"/>
              </w:numPr>
              <w:spacing w:after="0" w:line="240" w:lineRule="auto"/>
              <w:jc w:val="both"/>
              <w:rPr>
                <w:rFonts w:asciiTheme="minorHAnsi" w:hAnsiTheme="minorHAnsi" w:cstheme="minorHAnsi"/>
                <w:sz w:val="20"/>
                <w:szCs w:val="20"/>
              </w:rPr>
            </w:pPr>
            <w:r w:rsidRPr="00F5474A">
              <w:rPr>
                <w:rFonts w:asciiTheme="minorHAnsi" w:hAnsiTheme="minorHAnsi" w:cstheme="minorHAnsi"/>
                <w:sz w:val="20"/>
                <w:szCs w:val="20"/>
              </w:rPr>
              <w:t>Informés</w:t>
            </w:r>
          </w:p>
          <w:p w14:paraId="3F55F9F0" w14:textId="77777777" w:rsidR="002E429B" w:rsidRPr="00F5474A" w:rsidRDefault="002E429B" w:rsidP="00163E16">
            <w:pPr>
              <w:pStyle w:val="Paragraphedeliste"/>
              <w:numPr>
                <w:ilvl w:val="0"/>
                <w:numId w:val="32"/>
              </w:numPr>
              <w:spacing w:after="0" w:line="240" w:lineRule="auto"/>
              <w:jc w:val="both"/>
              <w:rPr>
                <w:rFonts w:asciiTheme="minorHAnsi" w:hAnsiTheme="minorHAnsi" w:cstheme="minorHAnsi"/>
                <w:sz w:val="20"/>
                <w:szCs w:val="20"/>
              </w:rPr>
            </w:pPr>
            <w:r w:rsidRPr="00F5474A">
              <w:rPr>
                <w:rFonts w:asciiTheme="minorHAnsi" w:hAnsiTheme="minorHAnsi" w:cstheme="minorHAnsi"/>
                <w:sz w:val="20"/>
                <w:szCs w:val="20"/>
              </w:rPr>
              <w:t>Sensés</w:t>
            </w:r>
          </w:p>
          <w:p w14:paraId="60623790" w14:textId="77777777" w:rsidR="002E429B" w:rsidRPr="00F5474A" w:rsidRDefault="002E429B" w:rsidP="00163E16">
            <w:pPr>
              <w:pStyle w:val="Paragraphedeliste"/>
              <w:numPr>
                <w:ilvl w:val="0"/>
                <w:numId w:val="32"/>
              </w:numPr>
              <w:spacing w:after="0" w:line="240" w:lineRule="auto"/>
              <w:jc w:val="both"/>
              <w:rPr>
                <w:rFonts w:asciiTheme="minorHAnsi" w:hAnsiTheme="minorHAnsi" w:cstheme="minorHAnsi"/>
                <w:sz w:val="20"/>
                <w:szCs w:val="20"/>
              </w:rPr>
            </w:pPr>
            <w:r w:rsidRPr="00F5474A">
              <w:rPr>
                <w:rFonts w:asciiTheme="minorHAnsi" w:hAnsiTheme="minorHAnsi" w:cstheme="minorHAnsi"/>
                <w:sz w:val="20"/>
                <w:szCs w:val="20"/>
              </w:rPr>
              <w:t>Réfléchis</w:t>
            </w:r>
          </w:p>
        </w:tc>
      </w:tr>
    </w:tbl>
    <w:p w14:paraId="4FD3DE79" w14:textId="77777777" w:rsidR="002E429B" w:rsidRPr="00E10B1D" w:rsidRDefault="002E429B" w:rsidP="002E429B">
      <w:pPr>
        <w:rPr>
          <w:sz w:val="16"/>
          <w:szCs w:val="16"/>
        </w:rPr>
      </w:pPr>
    </w:p>
    <w:p w14:paraId="4DF7B451" w14:textId="77777777" w:rsidR="003B308B" w:rsidRDefault="003B308B" w:rsidP="00C35B41">
      <w:pPr>
        <w:spacing w:after="0" w:line="240" w:lineRule="auto"/>
        <w:rPr>
          <w:rFonts w:ascii="Arial Narrow" w:hAnsi="Arial Narrow" w:cs="Arial"/>
          <w:sz w:val="20"/>
          <w:szCs w:val="20"/>
        </w:rPr>
      </w:pPr>
    </w:p>
    <w:p w14:paraId="438C9C4A" w14:textId="77777777" w:rsidR="003B308B" w:rsidRDefault="003B308B" w:rsidP="00C35B41">
      <w:pPr>
        <w:spacing w:after="0" w:line="240" w:lineRule="auto"/>
        <w:rPr>
          <w:rFonts w:ascii="Arial Narrow" w:hAnsi="Arial Narrow" w:cs="Arial"/>
          <w:sz w:val="20"/>
          <w:szCs w:val="20"/>
        </w:rPr>
      </w:pPr>
    </w:p>
    <w:p w14:paraId="3D88D151" w14:textId="77777777" w:rsidR="003B308B" w:rsidRDefault="003B308B" w:rsidP="00C35B41">
      <w:pPr>
        <w:spacing w:after="0" w:line="240" w:lineRule="auto"/>
        <w:rPr>
          <w:rFonts w:ascii="Arial Narrow" w:hAnsi="Arial Narrow" w:cs="Arial"/>
          <w:sz w:val="20"/>
          <w:szCs w:val="20"/>
        </w:rPr>
      </w:pPr>
    </w:p>
    <w:p w14:paraId="644F5E5B" w14:textId="77777777" w:rsidR="00941122" w:rsidRDefault="00941122" w:rsidP="00C35B41">
      <w:pPr>
        <w:spacing w:after="0" w:line="240" w:lineRule="auto"/>
        <w:rPr>
          <w:rFonts w:ascii="Arial Narrow" w:hAnsi="Arial Narrow" w:cs="Arial"/>
          <w:sz w:val="20"/>
          <w:szCs w:val="20"/>
        </w:rPr>
      </w:pPr>
    </w:p>
    <w:sectPr w:rsidR="00941122" w:rsidSect="00F025E7">
      <w:pgSz w:w="15840" w:h="12240" w:orient="landscape" w:code="1"/>
      <w:pgMar w:top="576" w:right="432" w:bottom="432" w:left="43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09457" w14:textId="77777777" w:rsidR="006C2460" w:rsidRDefault="006C2460" w:rsidP="001A5A9F">
      <w:pPr>
        <w:spacing w:after="0" w:line="240" w:lineRule="auto"/>
      </w:pPr>
      <w:r>
        <w:separator/>
      </w:r>
    </w:p>
  </w:endnote>
  <w:endnote w:type="continuationSeparator" w:id="0">
    <w:p w14:paraId="602BB361" w14:textId="77777777" w:rsidR="006C2460" w:rsidRDefault="006C2460" w:rsidP="001A5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ptos Narrow">
    <w:altName w:val="Arial"/>
    <w:charset w:val="00"/>
    <w:family w:val="swiss"/>
    <w:pitch w:val="variable"/>
    <w:sig w:usb0="00000001" w:usb1="00000003" w:usb2="00000000" w:usb3="00000000" w:csb0="0000019F" w:csb1="00000000"/>
  </w:font>
  <w:font w:name="ComicSansMS-Bold">
    <w:panose1 w:val="00000000000000000000"/>
    <w:charset w:val="00"/>
    <w:family w:val="swiss"/>
    <w:notTrueType/>
    <w:pitch w:val="default"/>
    <w:sig w:usb0="00000003" w:usb1="00000000" w:usb2="00000000" w:usb3="00000000" w:csb0="00000001" w:csb1="00000000"/>
  </w:font>
  <w:font w:name="ComicSansM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475F7" w14:textId="77777777" w:rsidR="006C2460" w:rsidRDefault="006C2460" w:rsidP="001A5A9F">
      <w:pPr>
        <w:spacing w:after="0" w:line="240" w:lineRule="auto"/>
      </w:pPr>
      <w:r>
        <w:separator/>
      </w:r>
    </w:p>
  </w:footnote>
  <w:footnote w:type="continuationSeparator" w:id="0">
    <w:p w14:paraId="1D2B65C2" w14:textId="77777777" w:rsidR="006C2460" w:rsidRDefault="006C2460" w:rsidP="001A5A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numFmt w:val="bullet"/>
      <w:lvlText w:val="-"/>
      <w:lvlJc w:val="left"/>
      <w:pPr>
        <w:tabs>
          <w:tab w:val="num" w:pos="0"/>
        </w:tabs>
        <w:ind w:left="360" w:hanging="360"/>
      </w:pPr>
      <w:rPr>
        <w:rFonts w:ascii="Arial" w:hAnsi="Arial"/>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360" w:hanging="360"/>
      </w:pPr>
      <w:rPr>
        <w:rFonts w:ascii="Symbol" w:hAnsi="Symbol"/>
      </w:r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360" w:hanging="360"/>
      </w:pPr>
      <w:rPr>
        <w:rFonts w:ascii="Symbol" w:hAnsi="Symbol"/>
      </w:rPr>
    </w:lvl>
  </w:abstractNum>
  <w:abstractNum w:abstractNumId="3" w15:restartNumberingAfterBreak="0">
    <w:nsid w:val="00000005"/>
    <w:multiLevelType w:val="singleLevel"/>
    <w:tmpl w:val="00000005"/>
    <w:name w:val="WW8Num5"/>
    <w:lvl w:ilvl="0">
      <w:numFmt w:val="bullet"/>
      <w:lvlText w:val="-"/>
      <w:lvlJc w:val="left"/>
      <w:pPr>
        <w:tabs>
          <w:tab w:val="num" w:pos="0"/>
        </w:tabs>
        <w:ind w:left="360" w:hanging="360"/>
      </w:pPr>
      <w:rPr>
        <w:rFonts w:ascii="Arial" w:hAnsi="Arial"/>
      </w:rPr>
    </w:lvl>
  </w:abstractNum>
  <w:abstractNum w:abstractNumId="4" w15:restartNumberingAfterBreak="0">
    <w:nsid w:val="00000006"/>
    <w:multiLevelType w:val="singleLevel"/>
    <w:tmpl w:val="00000006"/>
    <w:name w:val="WW8Num6"/>
    <w:lvl w:ilvl="0">
      <w:numFmt w:val="bullet"/>
      <w:lvlText w:val="-"/>
      <w:lvlJc w:val="left"/>
      <w:pPr>
        <w:tabs>
          <w:tab w:val="num" w:pos="0"/>
        </w:tabs>
        <w:ind w:left="360" w:hanging="360"/>
      </w:pPr>
      <w:rPr>
        <w:rFonts w:ascii="Arial" w:hAnsi="Arial"/>
      </w:rPr>
    </w:lvl>
  </w:abstractNum>
  <w:abstractNum w:abstractNumId="5" w15:restartNumberingAfterBreak="0">
    <w:nsid w:val="017C1183"/>
    <w:multiLevelType w:val="hybridMultilevel"/>
    <w:tmpl w:val="0DE673A8"/>
    <w:lvl w:ilvl="0" w:tplc="7E5290B4">
      <w:numFmt w:val="bullet"/>
      <w:lvlText w:val=""/>
      <w:lvlJc w:val="left"/>
      <w:pPr>
        <w:ind w:left="472" w:hanging="361"/>
      </w:pPr>
      <w:rPr>
        <w:rFonts w:ascii="Symbol" w:eastAsia="Symbol" w:hAnsi="Symbol" w:cs="Symbol" w:hint="default"/>
        <w:w w:val="100"/>
        <w:sz w:val="22"/>
        <w:szCs w:val="22"/>
        <w:lang w:val="fr-CA" w:eastAsia="fr-CA" w:bidi="fr-CA"/>
      </w:rPr>
    </w:lvl>
    <w:lvl w:ilvl="1" w:tplc="E294E78C">
      <w:numFmt w:val="bullet"/>
      <w:lvlText w:val="•"/>
      <w:lvlJc w:val="left"/>
      <w:pPr>
        <w:ind w:left="954" w:hanging="361"/>
      </w:pPr>
      <w:rPr>
        <w:rFonts w:hint="default"/>
        <w:lang w:val="fr-CA" w:eastAsia="fr-CA" w:bidi="fr-CA"/>
      </w:rPr>
    </w:lvl>
    <w:lvl w:ilvl="2" w:tplc="9D5EA4E2">
      <w:numFmt w:val="bullet"/>
      <w:lvlText w:val="•"/>
      <w:lvlJc w:val="left"/>
      <w:pPr>
        <w:ind w:left="1429" w:hanging="361"/>
      </w:pPr>
      <w:rPr>
        <w:rFonts w:hint="default"/>
        <w:lang w:val="fr-CA" w:eastAsia="fr-CA" w:bidi="fr-CA"/>
      </w:rPr>
    </w:lvl>
    <w:lvl w:ilvl="3" w:tplc="16505C8E">
      <w:numFmt w:val="bullet"/>
      <w:lvlText w:val="•"/>
      <w:lvlJc w:val="left"/>
      <w:pPr>
        <w:ind w:left="1904" w:hanging="361"/>
      </w:pPr>
      <w:rPr>
        <w:rFonts w:hint="default"/>
        <w:lang w:val="fr-CA" w:eastAsia="fr-CA" w:bidi="fr-CA"/>
      </w:rPr>
    </w:lvl>
    <w:lvl w:ilvl="4" w:tplc="167863AA">
      <w:numFmt w:val="bullet"/>
      <w:lvlText w:val="•"/>
      <w:lvlJc w:val="left"/>
      <w:pPr>
        <w:ind w:left="2379" w:hanging="361"/>
      </w:pPr>
      <w:rPr>
        <w:rFonts w:hint="default"/>
        <w:lang w:val="fr-CA" w:eastAsia="fr-CA" w:bidi="fr-CA"/>
      </w:rPr>
    </w:lvl>
    <w:lvl w:ilvl="5" w:tplc="ECF06CE4">
      <w:numFmt w:val="bullet"/>
      <w:lvlText w:val="•"/>
      <w:lvlJc w:val="left"/>
      <w:pPr>
        <w:ind w:left="2854" w:hanging="361"/>
      </w:pPr>
      <w:rPr>
        <w:rFonts w:hint="default"/>
        <w:lang w:val="fr-CA" w:eastAsia="fr-CA" w:bidi="fr-CA"/>
      </w:rPr>
    </w:lvl>
    <w:lvl w:ilvl="6" w:tplc="F1444642">
      <w:numFmt w:val="bullet"/>
      <w:lvlText w:val="•"/>
      <w:lvlJc w:val="left"/>
      <w:pPr>
        <w:ind w:left="3329" w:hanging="361"/>
      </w:pPr>
      <w:rPr>
        <w:rFonts w:hint="default"/>
        <w:lang w:val="fr-CA" w:eastAsia="fr-CA" w:bidi="fr-CA"/>
      </w:rPr>
    </w:lvl>
    <w:lvl w:ilvl="7" w:tplc="CC3ED9FC">
      <w:numFmt w:val="bullet"/>
      <w:lvlText w:val="•"/>
      <w:lvlJc w:val="left"/>
      <w:pPr>
        <w:ind w:left="3804" w:hanging="361"/>
      </w:pPr>
      <w:rPr>
        <w:rFonts w:hint="default"/>
        <w:lang w:val="fr-CA" w:eastAsia="fr-CA" w:bidi="fr-CA"/>
      </w:rPr>
    </w:lvl>
    <w:lvl w:ilvl="8" w:tplc="157CA016">
      <w:numFmt w:val="bullet"/>
      <w:lvlText w:val="•"/>
      <w:lvlJc w:val="left"/>
      <w:pPr>
        <w:ind w:left="4279" w:hanging="361"/>
      </w:pPr>
      <w:rPr>
        <w:rFonts w:hint="default"/>
        <w:lang w:val="fr-CA" w:eastAsia="fr-CA" w:bidi="fr-CA"/>
      </w:rPr>
    </w:lvl>
  </w:abstractNum>
  <w:abstractNum w:abstractNumId="6" w15:restartNumberingAfterBreak="0">
    <w:nsid w:val="05D868EA"/>
    <w:multiLevelType w:val="hybridMultilevel"/>
    <w:tmpl w:val="5844BE5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05DF5C34"/>
    <w:multiLevelType w:val="hybridMultilevel"/>
    <w:tmpl w:val="E69687A8"/>
    <w:lvl w:ilvl="0" w:tplc="D19246BA">
      <w:numFmt w:val="bullet"/>
      <w:lvlText w:val="-"/>
      <w:lvlJc w:val="left"/>
      <w:pPr>
        <w:ind w:left="820" w:hanging="348"/>
      </w:pPr>
      <w:rPr>
        <w:rFonts w:ascii="Cambria" w:eastAsia="Cambria" w:hAnsi="Cambria" w:cs="Cambria" w:hint="default"/>
        <w:w w:val="100"/>
        <w:sz w:val="22"/>
        <w:szCs w:val="22"/>
        <w:lang w:val="fr-CA" w:eastAsia="fr-CA" w:bidi="fr-CA"/>
      </w:rPr>
    </w:lvl>
    <w:lvl w:ilvl="1" w:tplc="DBA013B4">
      <w:numFmt w:val="bullet"/>
      <w:lvlText w:val="•"/>
      <w:lvlJc w:val="left"/>
      <w:pPr>
        <w:ind w:left="1197" w:hanging="348"/>
      </w:pPr>
      <w:rPr>
        <w:rFonts w:hint="default"/>
        <w:lang w:val="fr-CA" w:eastAsia="fr-CA" w:bidi="fr-CA"/>
      </w:rPr>
    </w:lvl>
    <w:lvl w:ilvl="2" w:tplc="4CBE9DFA">
      <w:numFmt w:val="bullet"/>
      <w:lvlText w:val="•"/>
      <w:lvlJc w:val="left"/>
      <w:pPr>
        <w:ind w:left="1575" w:hanging="348"/>
      </w:pPr>
      <w:rPr>
        <w:rFonts w:hint="default"/>
        <w:lang w:val="fr-CA" w:eastAsia="fr-CA" w:bidi="fr-CA"/>
      </w:rPr>
    </w:lvl>
    <w:lvl w:ilvl="3" w:tplc="2434413A">
      <w:numFmt w:val="bullet"/>
      <w:lvlText w:val="•"/>
      <w:lvlJc w:val="left"/>
      <w:pPr>
        <w:ind w:left="1953" w:hanging="348"/>
      </w:pPr>
      <w:rPr>
        <w:rFonts w:hint="default"/>
        <w:lang w:val="fr-CA" w:eastAsia="fr-CA" w:bidi="fr-CA"/>
      </w:rPr>
    </w:lvl>
    <w:lvl w:ilvl="4" w:tplc="E1981E1C">
      <w:numFmt w:val="bullet"/>
      <w:lvlText w:val="•"/>
      <w:lvlJc w:val="left"/>
      <w:pPr>
        <w:ind w:left="2331" w:hanging="348"/>
      </w:pPr>
      <w:rPr>
        <w:rFonts w:hint="default"/>
        <w:lang w:val="fr-CA" w:eastAsia="fr-CA" w:bidi="fr-CA"/>
      </w:rPr>
    </w:lvl>
    <w:lvl w:ilvl="5" w:tplc="6E30A138">
      <w:numFmt w:val="bullet"/>
      <w:lvlText w:val="•"/>
      <w:lvlJc w:val="left"/>
      <w:pPr>
        <w:ind w:left="2709" w:hanging="348"/>
      </w:pPr>
      <w:rPr>
        <w:rFonts w:hint="default"/>
        <w:lang w:val="fr-CA" w:eastAsia="fr-CA" w:bidi="fr-CA"/>
      </w:rPr>
    </w:lvl>
    <w:lvl w:ilvl="6" w:tplc="82CE773C">
      <w:numFmt w:val="bullet"/>
      <w:lvlText w:val="•"/>
      <w:lvlJc w:val="left"/>
      <w:pPr>
        <w:ind w:left="3086" w:hanging="348"/>
      </w:pPr>
      <w:rPr>
        <w:rFonts w:hint="default"/>
        <w:lang w:val="fr-CA" w:eastAsia="fr-CA" w:bidi="fr-CA"/>
      </w:rPr>
    </w:lvl>
    <w:lvl w:ilvl="7" w:tplc="AE78AABC">
      <w:numFmt w:val="bullet"/>
      <w:lvlText w:val="•"/>
      <w:lvlJc w:val="left"/>
      <w:pPr>
        <w:ind w:left="3464" w:hanging="348"/>
      </w:pPr>
      <w:rPr>
        <w:rFonts w:hint="default"/>
        <w:lang w:val="fr-CA" w:eastAsia="fr-CA" w:bidi="fr-CA"/>
      </w:rPr>
    </w:lvl>
    <w:lvl w:ilvl="8" w:tplc="7EFC0752">
      <w:numFmt w:val="bullet"/>
      <w:lvlText w:val="•"/>
      <w:lvlJc w:val="left"/>
      <w:pPr>
        <w:ind w:left="3842" w:hanging="348"/>
      </w:pPr>
      <w:rPr>
        <w:rFonts w:hint="default"/>
        <w:lang w:val="fr-CA" w:eastAsia="fr-CA" w:bidi="fr-CA"/>
      </w:rPr>
    </w:lvl>
  </w:abstractNum>
  <w:abstractNum w:abstractNumId="8" w15:restartNumberingAfterBreak="0">
    <w:nsid w:val="06C435AA"/>
    <w:multiLevelType w:val="hybridMultilevel"/>
    <w:tmpl w:val="09963196"/>
    <w:lvl w:ilvl="0" w:tplc="B67C25C0">
      <w:numFmt w:val="bullet"/>
      <w:lvlText w:val=""/>
      <w:lvlJc w:val="left"/>
      <w:pPr>
        <w:ind w:left="472" w:hanging="360"/>
      </w:pPr>
      <w:rPr>
        <w:rFonts w:ascii="Symbol" w:eastAsia="Symbol" w:hAnsi="Symbol" w:cs="Symbol" w:hint="default"/>
        <w:w w:val="100"/>
        <w:sz w:val="22"/>
        <w:szCs w:val="22"/>
        <w:lang w:val="fr-CA" w:eastAsia="fr-CA" w:bidi="fr-CA"/>
      </w:rPr>
    </w:lvl>
    <w:lvl w:ilvl="1" w:tplc="BD865D72">
      <w:numFmt w:val="bullet"/>
      <w:lvlText w:val="•"/>
      <w:lvlJc w:val="left"/>
      <w:pPr>
        <w:ind w:left="954" w:hanging="360"/>
      </w:pPr>
      <w:rPr>
        <w:rFonts w:hint="default"/>
        <w:lang w:val="fr-CA" w:eastAsia="fr-CA" w:bidi="fr-CA"/>
      </w:rPr>
    </w:lvl>
    <w:lvl w:ilvl="2" w:tplc="565A3762">
      <w:numFmt w:val="bullet"/>
      <w:lvlText w:val="•"/>
      <w:lvlJc w:val="left"/>
      <w:pPr>
        <w:ind w:left="1429" w:hanging="360"/>
      </w:pPr>
      <w:rPr>
        <w:rFonts w:hint="default"/>
        <w:lang w:val="fr-CA" w:eastAsia="fr-CA" w:bidi="fr-CA"/>
      </w:rPr>
    </w:lvl>
    <w:lvl w:ilvl="3" w:tplc="32347A86">
      <w:numFmt w:val="bullet"/>
      <w:lvlText w:val="•"/>
      <w:lvlJc w:val="left"/>
      <w:pPr>
        <w:ind w:left="1904" w:hanging="360"/>
      </w:pPr>
      <w:rPr>
        <w:rFonts w:hint="default"/>
        <w:lang w:val="fr-CA" w:eastAsia="fr-CA" w:bidi="fr-CA"/>
      </w:rPr>
    </w:lvl>
    <w:lvl w:ilvl="4" w:tplc="E8C45B96">
      <w:numFmt w:val="bullet"/>
      <w:lvlText w:val="•"/>
      <w:lvlJc w:val="left"/>
      <w:pPr>
        <w:ind w:left="2379" w:hanging="360"/>
      </w:pPr>
      <w:rPr>
        <w:rFonts w:hint="default"/>
        <w:lang w:val="fr-CA" w:eastAsia="fr-CA" w:bidi="fr-CA"/>
      </w:rPr>
    </w:lvl>
    <w:lvl w:ilvl="5" w:tplc="1ED8A92A">
      <w:numFmt w:val="bullet"/>
      <w:lvlText w:val="•"/>
      <w:lvlJc w:val="left"/>
      <w:pPr>
        <w:ind w:left="2854" w:hanging="360"/>
      </w:pPr>
      <w:rPr>
        <w:rFonts w:hint="default"/>
        <w:lang w:val="fr-CA" w:eastAsia="fr-CA" w:bidi="fr-CA"/>
      </w:rPr>
    </w:lvl>
    <w:lvl w:ilvl="6" w:tplc="44B4F8EC">
      <w:numFmt w:val="bullet"/>
      <w:lvlText w:val="•"/>
      <w:lvlJc w:val="left"/>
      <w:pPr>
        <w:ind w:left="3329" w:hanging="360"/>
      </w:pPr>
      <w:rPr>
        <w:rFonts w:hint="default"/>
        <w:lang w:val="fr-CA" w:eastAsia="fr-CA" w:bidi="fr-CA"/>
      </w:rPr>
    </w:lvl>
    <w:lvl w:ilvl="7" w:tplc="32F41A68">
      <w:numFmt w:val="bullet"/>
      <w:lvlText w:val="•"/>
      <w:lvlJc w:val="left"/>
      <w:pPr>
        <w:ind w:left="3804" w:hanging="360"/>
      </w:pPr>
      <w:rPr>
        <w:rFonts w:hint="default"/>
        <w:lang w:val="fr-CA" w:eastAsia="fr-CA" w:bidi="fr-CA"/>
      </w:rPr>
    </w:lvl>
    <w:lvl w:ilvl="8" w:tplc="9142141E">
      <w:numFmt w:val="bullet"/>
      <w:lvlText w:val="•"/>
      <w:lvlJc w:val="left"/>
      <w:pPr>
        <w:ind w:left="4279" w:hanging="360"/>
      </w:pPr>
      <w:rPr>
        <w:rFonts w:hint="default"/>
        <w:lang w:val="fr-CA" w:eastAsia="fr-CA" w:bidi="fr-CA"/>
      </w:rPr>
    </w:lvl>
  </w:abstractNum>
  <w:abstractNum w:abstractNumId="9" w15:restartNumberingAfterBreak="0">
    <w:nsid w:val="07E51531"/>
    <w:multiLevelType w:val="hybridMultilevel"/>
    <w:tmpl w:val="7D2A22B0"/>
    <w:lvl w:ilvl="0" w:tplc="1AD817BC">
      <w:numFmt w:val="bullet"/>
      <w:lvlText w:val="-"/>
      <w:lvlJc w:val="left"/>
      <w:pPr>
        <w:ind w:left="470" w:hanging="358"/>
      </w:pPr>
      <w:rPr>
        <w:rFonts w:ascii="Calibri" w:eastAsia="Calibri" w:hAnsi="Calibri" w:cs="Calibri" w:hint="default"/>
        <w:w w:val="100"/>
        <w:sz w:val="16"/>
        <w:szCs w:val="16"/>
        <w:lang w:val="fr-CA" w:eastAsia="fr-CA" w:bidi="fr-CA"/>
      </w:rPr>
    </w:lvl>
    <w:lvl w:ilvl="1" w:tplc="C6DC7358">
      <w:numFmt w:val="bullet"/>
      <w:lvlText w:val="•"/>
      <w:lvlJc w:val="left"/>
      <w:pPr>
        <w:ind w:left="753" w:hanging="358"/>
      </w:pPr>
      <w:rPr>
        <w:rFonts w:hint="default"/>
        <w:lang w:val="fr-CA" w:eastAsia="fr-CA" w:bidi="fr-CA"/>
      </w:rPr>
    </w:lvl>
    <w:lvl w:ilvl="2" w:tplc="6DC0F188">
      <w:numFmt w:val="bullet"/>
      <w:lvlText w:val="•"/>
      <w:lvlJc w:val="left"/>
      <w:pPr>
        <w:ind w:left="1027" w:hanging="358"/>
      </w:pPr>
      <w:rPr>
        <w:rFonts w:hint="default"/>
        <w:lang w:val="fr-CA" w:eastAsia="fr-CA" w:bidi="fr-CA"/>
      </w:rPr>
    </w:lvl>
    <w:lvl w:ilvl="3" w:tplc="7BC84A78">
      <w:numFmt w:val="bullet"/>
      <w:lvlText w:val="•"/>
      <w:lvlJc w:val="left"/>
      <w:pPr>
        <w:ind w:left="1300" w:hanging="358"/>
      </w:pPr>
      <w:rPr>
        <w:rFonts w:hint="default"/>
        <w:lang w:val="fr-CA" w:eastAsia="fr-CA" w:bidi="fr-CA"/>
      </w:rPr>
    </w:lvl>
    <w:lvl w:ilvl="4" w:tplc="5C78D74C">
      <w:numFmt w:val="bullet"/>
      <w:lvlText w:val="•"/>
      <w:lvlJc w:val="left"/>
      <w:pPr>
        <w:ind w:left="1574" w:hanging="358"/>
      </w:pPr>
      <w:rPr>
        <w:rFonts w:hint="default"/>
        <w:lang w:val="fr-CA" w:eastAsia="fr-CA" w:bidi="fr-CA"/>
      </w:rPr>
    </w:lvl>
    <w:lvl w:ilvl="5" w:tplc="181C3C26">
      <w:numFmt w:val="bullet"/>
      <w:lvlText w:val="•"/>
      <w:lvlJc w:val="left"/>
      <w:pPr>
        <w:ind w:left="1848" w:hanging="358"/>
      </w:pPr>
      <w:rPr>
        <w:rFonts w:hint="default"/>
        <w:lang w:val="fr-CA" w:eastAsia="fr-CA" w:bidi="fr-CA"/>
      </w:rPr>
    </w:lvl>
    <w:lvl w:ilvl="6" w:tplc="DBFA7DE8">
      <w:numFmt w:val="bullet"/>
      <w:lvlText w:val="•"/>
      <w:lvlJc w:val="left"/>
      <w:pPr>
        <w:ind w:left="2121" w:hanging="358"/>
      </w:pPr>
      <w:rPr>
        <w:rFonts w:hint="default"/>
        <w:lang w:val="fr-CA" w:eastAsia="fr-CA" w:bidi="fr-CA"/>
      </w:rPr>
    </w:lvl>
    <w:lvl w:ilvl="7" w:tplc="933603CC">
      <w:numFmt w:val="bullet"/>
      <w:lvlText w:val="•"/>
      <w:lvlJc w:val="left"/>
      <w:pPr>
        <w:ind w:left="2395" w:hanging="358"/>
      </w:pPr>
      <w:rPr>
        <w:rFonts w:hint="default"/>
        <w:lang w:val="fr-CA" w:eastAsia="fr-CA" w:bidi="fr-CA"/>
      </w:rPr>
    </w:lvl>
    <w:lvl w:ilvl="8" w:tplc="E25204C6">
      <w:numFmt w:val="bullet"/>
      <w:lvlText w:val="•"/>
      <w:lvlJc w:val="left"/>
      <w:pPr>
        <w:ind w:left="2668" w:hanging="358"/>
      </w:pPr>
      <w:rPr>
        <w:rFonts w:hint="default"/>
        <w:lang w:val="fr-CA" w:eastAsia="fr-CA" w:bidi="fr-CA"/>
      </w:rPr>
    </w:lvl>
  </w:abstractNum>
  <w:abstractNum w:abstractNumId="10" w15:restartNumberingAfterBreak="0">
    <w:nsid w:val="0A505C7B"/>
    <w:multiLevelType w:val="hybridMultilevel"/>
    <w:tmpl w:val="63449FDC"/>
    <w:lvl w:ilvl="0" w:tplc="6AFA5B58">
      <w:numFmt w:val="bullet"/>
      <w:lvlText w:val=""/>
      <w:lvlJc w:val="left"/>
      <w:pPr>
        <w:ind w:left="475" w:hanging="360"/>
      </w:pPr>
      <w:rPr>
        <w:rFonts w:ascii="Wingdings" w:eastAsia="Wingdings" w:hAnsi="Wingdings" w:cs="Wingdings" w:hint="default"/>
        <w:w w:val="100"/>
        <w:sz w:val="22"/>
        <w:szCs w:val="22"/>
        <w:lang w:val="fr-CA" w:eastAsia="fr-CA" w:bidi="fr-CA"/>
      </w:rPr>
    </w:lvl>
    <w:lvl w:ilvl="1" w:tplc="97B6CFFA">
      <w:numFmt w:val="bullet"/>
      <w:lvlText w:val="•"/>
      <w:lvlJc w:val="left"/>
      <w:pPr>
        <w:ind w:left="836" w:hanging="360"/>
      </w:pPr>
      <w:rPr>
        <w:rFonts w:hint="default"/>
        <w:lang w:val="fr-CA" w:eastAsia="fr-CA" w:bidi="fr-CA"/>
      </w:rPr>
    </w:lvl>
    <w:lvl w:ilvl="2" w:tplc="3C9A2E78">
      <w:numFmt w:val="bullet"/>
      <w:lvlText w:val="•"/>
      <w:lvlJc w:val="left"/>
      <w:pPr>
        <w:ind w:left="1192" w:hanging="360"/>
      </w:pPr>
      <w:rPr>
        <w:rFonts w:hint="default"/>
        <w:lang w:val="fr-CA" w:eastAsia="fr-CA" w:bidi="fr-CA"/>
      </w:rPr>
    </w:lvl>
    <w:lvl w:ilvl="3" w:tplc="1DDCC510">
      <w:numFmt w:val="bullet"/>
      <w:lvlText w:val="•"/>
      <w:lvlJc w:val="left"/>
      <w:pPr>
        <w:ind w:left="1548" w:hanging="360"/>
      </w:pPr>
      <w:rPr>
        <w:rFonts w:hint="default"/>
        <w:lang w:val="fr-CA" w:eastAsia="fr-CA" w:bidi="fr-CA"/>
      </w:rPr>
    </w:lvl>
    <w:lvl w:ilvl="4" w:tplc="6DDAA39A">
      <w:numFmt w:val="bullet"/>
      <w:lvlText w:val="•"/>
      <w:lvlJc w:val="left"/>
      <w:pPr>
        <w:ind w:left="1904" w:hanging="360"/>
      </w:pPr>
      <w:rPr>
        <w:rFonts w:hint="default"/>
        <w:lang w:val="fr-CA" w:eastAsia="fr-CA" w:bidi="fr-CA"/>
      </w:rPr>
    </w:lvl>
    <w:lvl w:ilvl="5" w:tplc="C12431AC">
      <w:numFmt w:val="bullet"/>
      <w:lvlText w:val="•"/>
      <w:lvlJc w:val="left"/>
      <w:pPr>
        <w:ind w:left="2260" w:hanging="360"/>
      </w:pPr>
      <w:rPr>
        <w:rFonts w:hint="default"/>
        <w:lang w:val="fr-CA" w:eastAsia="fr-CA" w:bidi="fr-CA"/>
      </w:rPr>
    </w:lvl>
    <w:lvl w:ilvl="6" w:tplc="24D0CA9E">
      <w:numFmt w:val="bullet"/>
      <w:lvlText w:val="•"/>
      <w:lvlJc w:val="left"/>
      <w:pPr>
        <w:ind w:left="2616" w:hanging="360"/>
      </w:pPr>
      <w:rPr>
        <w:rFonts w:hint="default"/>
        <w:lang w:val="fr-CA" w:eastAsia="fr-CA" w:bidi="fr-CA"/>
      </w:rPr>
    </w:lvl>
    <w:lvl w:ilvl="7" w:tplc="AF526050">
      <w:numFmt w:val="bullet"/>
      <w:lvlText w:val="•"/>
      <w:lvlJc w:val="left"/>
      <w:pPr>
        <w:ind w:left="2972" w:hanging="360"/>
      </w:pPr>
      <w:rPr>
        <w:rFonts w:hint="default"/>
        <w:lang w:val="fr-CA" w:eastAsia="fr-CA" w:bidi="fr-CA"/>
      </w:rPr>
    </w:lvl>
    <w:lvl w:ilvl="8" w:tplc="6A9681D0">
      <w:numFmt w:val="bullet"/>
      <w:lvlText w:val="•"/>
      <w:lvlJc w:val="left"/>
      <w:pPr>
        <w:ind w:left="3328" w:hanging="360"/>
      </w:pPr>
      <w:rPr>
        <w:rFonts w:hint="default"/>
        <w:lang w:val="fr-CA" w:eastAsia="fr-CA" w:bidi="fr-CA"/>
      </w:rPr>
    </w:lvl>
  </w:abstractNum>
  <w:abstractNum w:abstractNumId="11" w15:restartNumberingAfterBreak="0">
    <w:nsid w:val="0C6C4571"/>
    <w:multiLevelType w:val="multilevel"/>
    <w:tmpl w:val="A670C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0280D8A"/>
    <w:multiLevelType w:val="hybridMultilevel"/>
    <w:tmpl w:val="0ECCE536"/>
    <w:lvl w:ilvl="0" w:tplc="E8521442">
      <w:numFmt w:val="bullet"/>
      <w:lvlText w:val=""/>
      <w:lvlJc w:val="left"/>
      <w:pPr>
        <w:ind w:left="425" w:hanging="361"/>
      </w:pPr>
      <w:rPr>
        <w:rFonts w:ascii="Symbol" w:eastAsia="Symbol" w:hAnsi="Symbol" w:cs="Symbol" w:hint="default"/>
        <w:w w:val="100"/>
        <w:sz w:val="22"/>
        <w:szCs w:val="22"/>
        <w:lang w:val="fr-CA" w:eastAsia="fr-CA" w:bidi="fr-CA"/>
      </w:rPr>
    </w:lvl>
    <w:lvl w:ilvl="1" w:tplc="83C238AA">
      <w:numFmt w:val="bullet"/>
      <w:lvlText w:val="•"/>
      <w:lvlJc w:val="left"/>
      <w:pPr>
        <w:ind w:left="851" w:hanging="361"/>
      </w:pPr>
      <w:rPr>
        <w:lang w:val="fr-CA" w:eastAsia="fr-CA" w:bidi="fr-CA"/>
      </w:rPr>
    </w:lvl>
    <w:lvl w:ilvl="2" w:tplc="3872F972">
      <w:numFmt w:val="bullet"/>
      <w:lvlText w:val="•"/>
      <w:lvlJc w:val="left"/>
      <w:pPr>
        <w:ind w:left="1282" w:hanging="361"/>
      </w:pPr>
      <w:rPr>
        <w:lang w:val="fr-CA" w:eastAsia="fr-CA" w:bidi="fr-CA"/>
      </w:rPr>
    </w:lvl>
    <w:lvl w:ilvl="3" w:tplc="5740AB70">
      <w:numFmt w:val="bullet"/>
      <w:lvlText w:val="•"/>
      <w:lvlJc w:val="left"/>
      <w:pPr>
        <w:ind w:left="1714" w:hanging="361"/>
      </w:pPr>
      <w:rPr>
        <w:lang w:val="fr-CA" w:eastAsia="fr-CA" w:bidi="fr-CA"/>
      </w:rPr>
    </w:lvl>
    <w:lvl w:ilvl="4" w:tplc="575A8332">
      <w:numFmt w:val="bullet"/>
      <w:lvlText w:val="•"/>
      <w:lvlJc w:val="left"/>
      <w:pPr>
        <w:ind w:left="2145" w:hanging="361"/>
      </w:pPr>
      <w:rPr>
        <w:lang w:val="fr-CA" w:eastAsia="fr-CA" w:bidi="fr-CA"/>
      </w:rPr>
    </w:lvl>
    <w:lvl w:ilvl="5" w:tplc="B6E62C98">
      <w:numFmt w:val="bullet"/>
      <w:lvlText w:val="•"/>
      <w:lvlJc w:val="left"/>
      <w:pPr>
        <w:ind w:left="2576" w:hanging="361"/>
      </w:pPr>
      <w:rPr>
        <w:lang w:val="fr-CA" w:eastAsia="fr-CA" w:bidi="fr-CA"/>
      </w:rPr>
    </w:lvl>
    <w:lvl w:ilvl="6" w:tplc="0E02E55A">
      <w:numFmt w:val="bullet"/>
      <w:lvlText w:val="•"/>
      <w:lvlJc w:val="left"/>
      <w:pPr>
        <w:ind w:left="3008" w:hanging="361"/>
      </w:pPr>
      <w:rPr>
        <w:lang w:val="fr-CA" w:eastAsia="fr-CA" w:bidi="fr-CA"/>
      </w:rPr>
    </w:lvl>
    <w:lvl w:ilvl="7" w:tplc="36B636E0">
      <w:numFmt w:val="bullet"/>
      <w:lvlText w:val="•"/>
      <w:lvlJc w:val="left"/>
      <w:pPr>
        <w:ind w:left="3439" w:hanging="361"/>
      </w:pPr>
      <w:rPr>
        <w:lang w:val="fr-CA" w:eastAsia="fr-CA" w:bidi="fr-CA"/>
      </w:rPr>
    </w:lvl>
    <w:lvl w:ilvl="8" w:tplc="80B4D9A4">
      <w:numFmt w:val="bullet"/>
      <w:lvlText w:val="•"/>
      <w:lvlJc w:val="left"/>
      <w:pPr>
        <w:ind w:left="3870" w:hanging="361"/>
      </w:pPr>
      <w:rPr>
        <w:lang w:val="fr-CA" w:eastAsia="fr-CA" w:bidi="fr-CA"/>
      </w:rPr>
    </w:lvl>
  </w:abstractNum>
  <w:abstractNum w:abstractNumId="13" w15:restartNumberingAfterBreak="0">
    <w:nsid w:val="11AC1BB0"/>
    <w:multiLevelType w:val="hybridMultilevel"/>
    <w:tmpl w:val="B632488C"/>
    <w:lvl w:ilvl="0" w:tplc="733C60C0">
      <w:numFmt w:val="bullet"/>
      <w:lvlText w:val="-"/>
      <w:lvlJc w:val="left"/>
      <w:pPr>
        <w:ind w:left="470" w:hanging="358"/>
      </w:pPr>
      <w:rPr>
        <w:rFonts w:hint="default"/>
        <w:w w:val="100"/>
        <w:lang w:val="fr-CA" w:eastAsia="fr-CA" w:bidi="fr-CA"/>
      </w:rPr>
    </w:lvl>
    <w:lvl w:ilvl="1" w:tplc="192C3434">
      <w:numFmt w:val="bullet"/>
      <w:lvlText w:val="•"/>
      <w:lvlJc w:val="left"/>
      <w:pPr>
        <w:ind w:left="753" w:hanging="358"/>
      </w:pPr>
      <w:rPr>
        <w:rFonts w:hint="default"/>
        <w:lang w:val="fr-CA" w:eastAsia="fr-CA" w:bidi="fr-CA"/>
      </w:rPr>
    </w:lvl>
    <w:lvl w:ilvl="2" w:tplc="411C4ACC">
      <w:numFmt w:val="bullet"/>
      <w:lvlText w:val="•"/>
      <w:lvlJc w:val="left"/>
      <w:pPr>
        <w:ind w:left="1027" w:hanging="358"/>
      </w:pPr>
      <w:rPr>
        <w:rFonts w:hint="default"/>
        <w:lang w:val="fr-CA" w:eastAsia="fr-CA" w:bidi="fr-CA"/>
      </w:rPr>
    </w:lvl>
    <w:lvl w:ilvl="3" w:tplc="C42443F4">
      <w:numFmt w:val="bullet"/>
      <w:lvlText w:val="•"/>
      <w:lvlJc w:val="left"/>
      <w:pPr>
        <w:ind w:left="1300" w:hanging="358"/>
      </w:pPr>
      <w:rPr>
        <w:rFonts w:hint="default"/>
        <w:lang w:val="fr-CA" w:eastAsia="fr-CA" w:bidi="fr-CA"/>
      </w:rPr>
    </w:lvl>
    <w:lvl w:ilvl="4" w:tplc="502E6FF2">
      <w:numFmt w:val="bullet"/>
      <w:lvlText w:val="•"/>
      <w:lvlJc w:val="left"/>
      <w:pPr>
        <w:ind w:left="1574" w:hanging="358"/>
      </w:pPr>
      <w:rPr>
        <w:rFonts w:hint="default"/>
        <w:lang w:val="fr-CA" w:eastAsia="fr-CA" w:bidi="fr-CA"/>
      </w:rPr>
    </w:lvl>
    <w:lvl w:ilvl="5" w:tplc="1C2E505C">
      <w:numFmt w:val="bullet"/>
      <w:lvlText w:val="•"/>
      <w:lvlJc w:val="left"/>
      <w:pPr>
        <w:ind w:left="1848" w:hanging="358"/>
      </w:pPr>
      <w:rPr>
        <w:rFonts w:hint="default"/>
        <w:lang w:val="fr-CA" w:eastAsia="fr-CA" w:bidi="fr-CA"/>
      </w:rPr>
    </w:lvl>
    <w:lvl w:ilvl="6" w:tplc="406E2966">
      <w:numFmt w:val="bullet"/>
      <w:lvlText w:val="•"/>
      <w:lvlJc w:val="left"/>
      <w:pPr>
        <w:ind w:left="2121" w:hanging="358"/>
      </w:pPr>
      <w:rPr>
        <w:rFonts w:hint="default"/>
        <w:lang w:val="fr-CA" w:eastAsia="fr-CA" w:bidi="fr-CA"/>
      </w:rPr>
    </w:lvl>
    <w:lvl w:ilvl="7" w:tplc="BB66E518">
      <w:numFmt w:val="bullet"/>
      <w:lvlText w:val="•"/>
      <w:lvlJc w:val="left"/>
      <w:pPr>
        <w:ind w:left="2395" w:hanging="358"/>
      </w:pPr>
      <w:rPr>
        <w:rFonts w:hint="default"/>
        <w:lang w:val="fr-CA" w:eastAsia="fr-CA" w:bidi="fr-CA"/>
      </w:rPr>
    </w:lvl>
    <w:lvl w:ilvl="8" w:tplc="4C585F2E">
      <w:numFmt w:val="bullet"/>
      <w:lvlText w:val="•"/>
      <w:lvlJc w:val="left"/>
      <w:pPr>
        <w:ind w:left="2668" w:hanging="358"/>
      </w:pPr>
      <w:rPr>
        <w:rFonts w:hint="default"/>
        <w:lang w:val="fr-CA" w:eastAsia="fr-CA" w:bidi="fr-CA"/>
      </w:rPr>
    </w:lvl>
  </w:abstractNum>
  <w:abstractNum w:abstractNumId="14" w15:restartNumberingAfterBreak="0">
    <w:nsid w:val="14842F0C"/>
    <w:multiLevelType w:val="hybridMultilevel"/>
    <w:tmpl w:val="51E4F00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14D850B8"/>
    <w:multiLevelType w:val="hybridMultilevel"/>
    <w:tmpl w:val="C838BF38"/>
    <w:lvl w:ilvl="0" w:tplc="4B9AC150">
      <w:numFmt w:val="bullet"/>
      <w:lvlText w:val=""/>
      <w:lvlJc w:val="left"/>
      <w:pPr>
        <w:ind w:left="472" w:hanging="361"/>
      </w:pPr>
      <w:rPr>
        <w:rFonts w:ascii="Symbol" w:eastAsia="Symbol" w:hAnsi="Symbol" w:cs="Symbol" w:hint="default"/>
        <w:w w:val="100"/>
        <w:sz w:val="22"/>
        <w:szCs w:val="22"/>
        <w:lang w:val="fr-CA" w:eastAsia="fr-CA" w:bidi="fr-CA"/>
      </w:rPr>
    </w:lvl>
    <w:lvl w:ilvl="1" w:tplc="928454EA">
      <w:numFmt w:val="bullet"/>
      <w:lvlText w:val="•"/>
      <w:lvlJc w:val="left"/>
      <w:pPr>
        <w:ind w:left="954" w:hanging="361"/>
      </w:pPr>
      <w:rPr>
        <w:rFonts w:hint="default"/>
        <w:lang w:val="fr-CA" w:eastAsia="fr-CA" w:bidi="fr-CA"/>
      </w:rPr>
    </w:lvl>
    <w:lvl w:ilvl="2" w:tplc="21D8BD46">
      <w:numFmt w:val="bullet"/>
      <w:lvlText w:val="•"/>
      <w:lvlJc w:val="left"/>
      <w:pPr>
        <w:ind w:left="1429" w:hanging="361"/>
      </w:pPr>
      <w:rPr>
        <w:rFonts w:hint="default"/>
        <w:lang w:val="fr-CA" w:eastAsia="fr-CA" w:bidi="fr-CA"/>
      </w:rPr>
    </w:lvl>
    <w:lvl w:ilvl="3" w:tplc="CFF483B6">
      <w:numFmt w:val="bullet"/>
      <w:lvlText w:val="•"/>
      <w:lvlJc w:val="left"/>
      <w:pPr>
        <w:ind w:left="1904" w:hanging="361"/>
      </w:pPr>
      <w:rPr>
        <w:rFonts w:hint="default"/>
        <w:lang w:val="fr-CA" w:eastAsia="fr-CA" w:bidi="fr-CA"/>
      </w:rPr>
    </w:lvl>
    <w:lvl w:ilvl="4" w:tplc="755CD334">
      <w:numFmt w:val="bullet"/>
      <w:lvlText w:val="•"/>
      <w:lvlJc w:val="left"/>
      <w:pPr>
        <w:ind w:left="2379" w:hanging="361"/>
      </w:pPr>
      <w:rPr>
        <w:rFonts w:hint="default"/>
        <w:lang w:val="fr-CA" w:eastAsia="fr-CA" w:bidi="fr-CA"/>
      </w:rPr>
    </w:lvl>
    <w:lvl w:ilvl="5" w:tplc="021C6590">
      <w:numFmt w:val="bullet"/>
      <w:lvlText w:val="•"/>
      <w:lvlJc w:val="left"/>
      <w:pPr>
        <w:ind w:left="2854" w:hanging="361"/>
      </w:pPr>
      <w:rPr>
        <w:rFonts w:hint="default"/>
        <w:lang w:val="fr-CA" w:eastAsia="fr-CA" w:bidi="fr-CA"/>
      </w:rPr>
    </w:lvl>
    <w:lvl w:ilvl="6" w:tplc="BE02F1B2">
      <w:numFmt w:val="bullet"/>
      <w:lvlText w:val="•"/>
      <w:lvlJc w:val="left"/>
      <w:pPr>
        <w:ind w:left="3329" w:hanging="361"/>
      </w:pPr>
      <w:rPr>
        <w:rFonts w:hint="default"/>
        <w:lang w:val="fr-CA" w:eastAsia="fr-CA" w:bidi="fr-CA"/>
      </w:rPr>
    </w:lvl>
    <w:lvl w:ilvl="7" w:tplc="F90C01B6">
      <w:numFmt w:val="bullet"/>
      <w:lvlText w:val="•"/>
      <w:lvlJc w:val="left"/>
      <w:pPr>
        <w:ind w:left="3804" w:hanging="361"/>
      </w:pPr>
      <w:rPr>
        <w:rFonts w:hint="default"/>
        <w:lang w:val="fr-CA" w:eastAsia="fr-CA" w:bidi="fr-CA"/>
      </w:rPr>
    </w:lvl>
    <w:lvl w:ilvl="8" w:tplc="FADECACA">
      <w:numFmt w:val="bullet"/>
      <w:lvlText w:val="•"/>
      <w:lvlJc w:val="left"/>
      <w:pPr>
        <w:ind w:left="4279" w:hanging="361"/>
      </w:pPr>
      <w:rPr>
        <w:rFonts w:hint="default"/>
        <w:lang w:val="fr-CA" w:eastAsia="fr-CA" w:bidi="fr-CA"/>
      </w:rPr>
    </w:lvl>
  </w:abstractNum>
  <w:abstractNum w:abstractNumId="16" w15:restartNumberingAfterBreak="0">
    <w:nsid w:val="17E028EF"/>
    <w:multiLevelType w:val="hybridMultilevel"/>
    <w:tmpl w:val="42505294"/>
    <w:lvl w:ilvl="0" w:tplc="9DB6EC64">
      <w:numFmt w:val="bullet"/>
      <w:lvlText w:val="-"/>
      <w:lvlJc w:val="left"/>
      <w:pPr>
        <w:ind w:left="360" w:hanging="360"/>
      </w:pPr>
      <w:rPr>
        <w:rFonts w:hint="default"/>
        <w:w w:val="100"/>
        <w:lang w:val="fr-CA" w:eastAsia="fr-CA" w:bidi="fr-CA"/>
      </w:rPr>
    </w:lvl>
    <w:lvl w:ilvl="1" w:tplc="0C0C0003" w:tentative="1">
      <w:start w:val="1"/>
      <w:numFmt w:val="bullet"/>
      <w:lvlText w:val="o"/>
      <w:lvlJc w:val="left"/>
      <w:pPr>
        <w:ind w:left="1328" w:hanging="360"/>
      </w:pPr>
      <w:rPr>
        <w:rFonts w:ascii="Courier New" w:hAnsi="Courier New" w:cs="Courier New" w:hint="default"/>
      </w:rPr>
    </w:lvl>
    <w:lvl w:ilvl="2" w:tplc="0C0C0005" w:tentative="1">
      <w:start w:val="1"/>
      <w:numFmt w:val="bullet"/>
      <w:lvlText w:val=""/>
      <w:lvlJc w:val="left"/>
      <w:pPr>
        <w:ind w:left="2048" w:hanging="360"/>
      </w:pPr>
      <w:rPr>
        <w:rFonts w:ascii="Wingdings" w:hAnsi="Wingdings" w:hint="default"/>
      </w:rPr>
    </w:lvl>
    <w:lvl w:ilvl="3" w:tplc="0C0C0001" w:tentative="1">
      <w:start w:val="1"/>
      <w:numFmt w:val="bullet"/>
      <w:lvlText w:val=""/>
      <w:lvlJc w:val="left"/>
      <w:pPr>
        <w:ind w:left="2768" w:hanging="360"/>
      </w:pPr>
      <w:rPr>
        <w:rFonts w:ascii="Symbol" w:hAnsi="Symbol" w:hint="default"/>
      </w:rPr>
    </w:lvl>
    <w:lvl w:ilvl="4" w:tplc="0C0C0003" w:tentative="1">
      <w:start w:val="1"/>
      <w:numFmt w:val="bullet"/>
      <w:lvlText w:val="o"/>
      <w:lvlJc w:val="left"/>
      <w:pPr>
        <w:ind w:left="3488" w:hanging="360"/>
      </w:pPr>
      <w:rPr>
        <w:rFonts w:ascii="Courier New" w:hAnsi="Courier New" w:cs="Courier New" w:hint="default"/>
      </w:rPr>
    </w:lvl>
    <w:lvl w:ilvl="5" w:tplc="0C0C0005" w:tentative="1">
      <w:start w:val="1"/>
      <w:numFmt w:val="bullet"/>
      <w:lvlText w:val=""/>
      <w:lvlJc w:val="left"/>
      <w:pPr>
        <w:ind w:left="4208" w:hanging="360"/>
      </w:pPr>
      <w:rPr>
        <w:rFonts w:ascii="Wingdings" w:hAnsi="Wingdings" w:hint="default"/>
      </w:rPr>
    </w:lvl>
    <w:lvl w:ilvl="6" w:tplc="0C0C0001" w:tentative="1">
      <w:start w:val="1"/>
      <w:numFmt w:val="bullet"/>
      <w:lvlText w:val=""/>
      <w:lvlJc w:val="left"/>
      <w:pPr>
        <w:ind w:left="4928" w:hanging="360"/>
      </w:pPr>
      <w:rPr>
        <w:rFonts w:ascii="Symbol" w:hAnsi="Symbol" w:hint="default"/>
      </w:rPr>
    </w:lvl>
    <w:lvl w:ilvl="7" w:tplc="0C0C0003" w:tentative="1">
      <w:start w:val="1"/>
      <w:numFmt w:val="bullet"/>
      <w:lvlText w:val="o"/>
      <w:lvlJc w:val="left"/>
      <w:pPr>
        <w:ind w:left="5648" w:hanging="360"/>
      </w:pPr>
      <w:rPr>
        <w:rFonts w:ascii="Courier New" w:hAnsi="Courier New" w:cs="Courier New" w:hint="default"/>
      </w:rPr>
    </w:lvl>
    <w:lvl w:ilvl="8" w:tplc="0C0C0005" w:tentative="1">
      <w:start w:val="1"/>
      <w:numFmt w:val="bullet"/>
      <w:lvlText w:val=""/>
      <w:lvlJc w:val="left"/>
      <w:pPr>
        <w:ind w:left="6368" w:hanging="360"/>
      </w:pPr>
      <w:rPr>
        <w:rFonts w:ascii="Wingdings" w:hAnsi="Wingdings" w:hint="default"/>
      </w:rPr>
    </w:lvl>
  </w:abstractNum>
  <w:abstractNum w:abstractNumId="17" w15:restartNumberingAfterBreak="0">
    <w:nsid w:val="197A219D"/>
    <w:multiLevelType w:val="multilevel"/>
    <w:tmpl w:val="55480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99770CA"/>
    <w:multiLevelType w:val="hybridMultilevel"/>
    <w:tmpl w:val="7B780720"/>
    <w:lvl w:ilvl="0" w:tplc="B38EFD00">
      <w:numFmt w:val="bullet"/>
      <w:lvlText w:val=""/>
      <w:lvlJc w:val="left"/>
      <w:pPr>
        <w:ind w:left="1153" w:hanging="358"/>
      </w:pPr>
      <w:rPr>
        <w:rFonts w:ascii="Symbol" w:eastAsia="Symbol" w:hAnsi="Symbol" w:cs="Symbol" w:hint="default"/>
        <w:w w:val="100"/>
        <w:sz w:val="22"/>
        <w:szCs w:val="22"/>
        <w:lang w:val="fr-CA" w:eastAsia="fr-CA" w:bidi="fr-CA"/>
      </w:rPr>
    </w:lvl>
    <w:lvl w:ilvl="1" w:tplc="857C544A">
      <w:numFmt w:val="bullet"/>
      <w:lvlText w:val="•"/>
      <w:lvlJc w:val="left"/>
      <w:pPr>
        <w:ind w:left="1519" w:hanging="358"/>
      </w:pPr>
      <w:rPr>
        <w:lang w:val="fr-CA" w:eastAsia="fr-CA" w:bidi="fr-CA"/>
      </w:rPr>
    </w:lvl>
    <w:lvl w:ilvl="2" w:tplc="FBA8EA64">
      <w:numFmt w:val="bullet"/>
      <w:lvlText w:val="•"/>
      <w:lvlJc w:val="left"/>
      <w:pPr>
        <w:ind w:left="1879" w:hanging="358"/>
      </w:pPr>
      <w:rPr>
        <w:lang w:val="fr-CA" w:eastAsia="fr-CA" w:bidi="fr-CA"/>
      </w:rPr>
    </w:lvl>
    <w:lvl w:ilvl="3" w:tplc="9D38EB4E">
      <w:numFmt w:val="bullet"/>
      <w:lvlText w:val="•"/>
      <w:lvlJc w:val="left"/>
      <w:pPr>
        <w:ind w:left="2239" w:hanging="358"/>
      </w:pPr>
      <w:rPr>
        <w:lang w:val="fr-CA" w:eastAsia="fr-CA" w:bidi="fr-CA"/>
      </w:rPr>
    </w:lvl>
    <w:lvl w:ilvl="4" w:tplc="8FF42B68">
      <w:numFmt w:val="bullet"/>
      <w:lvlText w:val="•"/>
      <w:lvlJc w:val="left"/>
      <w:pPr>
        <w:ind w:left="2599" w:hanging="358"/>
      </w:pPr>
      <w:rPr>
        <w:lang w:val="fr-CA" w:eastAsia="fr-CA" w:bidi="fr-CA"/>
      </w:rPr>
    </w:lvl>
    <w:lvl w:ilvl="5" w:tplc="889C6D1A">
      <w:numFmt w:val="bullet"/>
      <w:lvlText w:val="•"/>
      <w:lvlJc w:val="left"/>
      <w:pPr>
        <w:ind w:left="2959" w:hanging="358"/>
      </w:pPr>
      <w:rPr>
        <w:lang w:val="fr-CA" w:eastAsia="fr-CA" w:bidi="fr-CA"/>
      </w:rPr>
    </w:lvl>
    <w:lvl w:ilvl="6" w:tplc="1BA2753A">
      <w:numFmt w:val="bullet"/>
      <w:lvlText w:val="•"/>
      <w:lvlJc w:val="left"/>
      <w:pPr>
        <w:ind w:left="3319" w:hanging="358"/>
      </w:pPr>
      <w:rPr>
        <w:lang w:val="fr-CA" w:eastAsia="fr-CA" w:bidi="fr-CA"/>
      </w:rPr>
    </w:lvl>
    <w:lvl w:ilvl="7" w:tplc="9274DA1E">
      <w:numFmt w:val="bullet"/>
      <w:lvlText w:val="•"/>
      <w:lvlJc w:val="left"/>
      <w:pPr>
        <w:ind w:left="3679" w:hanging="358"/>
      </w:pPr>
      <w:rPr>
        <w:lang w:val="fr-CA" w:eastAsia="fr-CA" w:bidi="fr-CA"/>
      </w:rPr>
    </w:lvl>
    <w:lvl w:ilvl="8" w:tplc="51F48B12">
      <w:numFmt w:val="bullet"/>
      <w:lvlText w:val="•"/>
      <w:lvlJc w:val="left"/>
      <w:pPr>
        <w:ind w:left="4039" w:hanging="358"/>
      </w:pPr>
      <w:rPr>
        <w:lang w:val="fr-CA" w:eastAsia="fr-CA" w:bidi="fr-CA"/>
      </w:rPr>
    </w:lvl>
  </w:abstractNum>
  <w:abstractNum w:abstractNumId="19" w15:restartNumberingAfterBreak="0">
    <w:nsid w:val="19B903C9"/>
    <w:multiLevelType w:val="hybridMultilevel"/>
    <w:tmpl w:val="D27EEB42"/>
    <w:lvl w:ilvl="0" w:tplc="E940F5AA">
      <w:numFmt w:val="bullet"/>
      <w:lvlText w:val=""/>
      <w:lvlJc w:val="left"/>
      <w:pPr>
        <w:ind w:left="472" w:hanging="361"/>
      </w:pPr>
      <w:rPr>
        <w:rFonts w:ascii="Symbol" w:eastAsia="Symbol" w:hAnsi="Symbol" w:cs="Symbol" w:hint="default"/>
        <w:w w:val="100"/>
        <w:sz w:val="22"/>
        <w:szCs w:val="22"/>
        <w:lang w:val="fr-CA" w:eastAsia="fr-CA" w:bidi="fr-CA"/>
      </w:rPr>
    </w:lvl>
    <w:lvl w:ilvl="1" w:tplc="32BE3246">
      <w:numFmt w:val="bullet"/>
      <w:lvlText w:val="•"/>
      <w:lvlJc w:val="left"/>
      <w:pPr>
        <w:ind w:left="954" w:hanging="361"/>
      </w:pPr>
      <w:rPr>
        <w:rFonts w:hint="default"/>
        <w:lang w:val="fr-CA" w:eastAsia="fr-CA" w:bidi="fr-CA"/>
      </w:rPr>
    </w:lvl>
    <w:lvl w:ilvl="2" w:tplc="FEF0E890">
      <w:numFmt w:val="bullet"/>
      <w:lvlText w:val="•"/>
      <w:lvlJc w:val="left"/>
      <w:pPr>
        <w:ind w:left="1429" w:hanging="361"/>
      </w:pPr>
      <w:rPr>
        <w:rFonts w:hint="default"/>
        <w:lang w:val="fr-CA" w:eastAsia="fr-CA" w:bidi="fr-CA"/>
      </w:rPr>
    </w:lvl>
    <w:lvl w:ilvl="3" w:tplc="71D21F36">
      <w:numFmt w:val="bullet"/>
      <w:lvlText w:val="•"/>
      <w:lvlJc w:val="left"/>
      <w:pPr>
        <w:ind w:left="1904" w:hanging="361"/>
      </w:pPr>
      <w:rPr>
        <w:rFonts w:hint="default"/>
        <w:lang w:val="fr-CA" w:eastAsia="fr-CA" w:bidi="fr-CA"/>
      </w:rPr>
    </w:lvl>
    <w:lvl w:ilvl="4" w:tplc="CB3C3FF2">
      <w:numFmt w:val="bullet"/>
      <w:lvlText w:val="•"/>
      <w:lvlJc w:val="left"/>
      <w:pPr>
        <w:ind w:left="2379" w:hanging="361"/>
      </w:pPr>
      <w:rPr>
        <w:rFonts w:hint="default"/>
        <w:lang w:val="fr-CA" w:eastAsia="fr-CA" w:bidi="fr-CA"/>
      </w:rPr>
    </w:lvl>
    <w:lvl w:ilvl="5" w:tplc="872E9118">
      <w:numFmt w:val="bullet"/>
      <w:lvlText w:val="•"/>
      <w:lvlJc w:val="left"/>
      <w:pPr>
        <w:ind w:left="2854" w:hanging="361"/>
      </w:pPr>
      <w:rPr>
        <w:rFonts w:hint="default"/>
        <w:lang w:val="fr-CA" w:eastAsia="fr-CA" w:bidi="fr-CA"/>
      </w:rPr>
    </w:lvl>
    <w:lvl w:ilvl="6" w:tplc="D2548D74">
      <w:numFmt w:val="bullet"/>
      <w:lvlText w:val="•"/>
      <w:lvlJc w:val="left"/>
      <w:pPr>
        <w:ind w:left="3329" w:hanging="361"/>
      </w:pPr>
      <w:rPr>
        <w:rFonts w:hint="default"/>
        <w:lang w:val="fr-CA" w:eastAsia="fr-CA" w:bidi="fr-CA"/>
      </w:rPr>
    </w:lvl>
    <w:lvl w:ilvl="7" w:tplc="13DC61B2">
      <w:numFmt w:val="bullet"/>
      <w:lvlText w:val="•"/>
      <w:lvlJc w:val="left"/>
      <w:pPr>
        <w:ind w:left="3804" w:hanging="361"/>
      </w:pPr>
      <w:rPr>
        <w:rFonts w:hint="default"/>
        <w:lang w:val="fr-CA" w:eastAsia="fr-CA" w:bidi="fr-CA"/>
      </w:rPr>
    </w:lvl>
    <w:lvl w:ilvl="8" w:tplc="68B8CE98">
      <w:numFmt w:val="bullet"/>
      <w:lvlText w:val="•"/>
      <w:lvlJc w:val="left"/>
      <w:pPr>
        <w:ind w:left="4279" w:hanging="361"/>
      </w:pPr>
      <w:rPr>
        <w:rFonts w:hint="default"/>
        <w:lang w:val="fr-CA" w:eastAsia="fr-CA" w:bidi="fr-CA"/>
      </w:rPr>
    </w:lvl>
  </w:abstractNum>
  <w:abstractNum w:abstractNumId="20" w15:restartNumberingAfterBreak="0">
    <w:nsid w:val="20E94DCA"/>
    <w:multiLevelType w:val="hybridMultilevel"/>
    <w:tmpl w:val="149C1EE6"/>
    <w:lvl w:ilvl="0" w:tplc="B290C9D2">
      <w:numFmt w:val="bullet"/>
      <w:lvlText w:val=""/>
      <w:lvlJc w:val="left"/>
      <w:pPr>
        <w:ind w:left="475" w:hanging="360"/>
      </w:pPr>
      <w:rPr>
        <w:rFonts w:ascii="Wingdings" w:eastAsia="Wingdings" w:hAnsi="Wingdings" w:cs="Wingdings" w:hint="default"/>
        <w:w w:val="100"/>
        <w:sz w:val="22"/>
        <w:szCs w:val="22"/>
        <w:lang w:val="fr-CA" w:eastAsia="fr-CA" w:bidi="fr-CA"/>
      </w:rPr>
    </w:lvl>
    <w:lvl w:ilvl="1" w:tplc="324867D2">
      <w:numFmt w:val="bullet"/>
      <w:lvlText w:val="•"/>
      <w:lvlJc w:val="left"/>
      <w:pPr>
        <w:ind w:left="836" w:hanging="360"/>
      </w:pPr>
      <w:rPr>
        <w:rFonts w:hint="default"/>
        <w:lang w:val="fr-CA" w:eastAsia="fr-CA" w:bidi="fr-CA"/>
      </w:rPr>
    </w:lvl>
    <w:lvl w:ilvl="2" w:tplc="81E0E168">
      <w:numFmt w:val="bullet"/>
      <w:lvlText w:val="•"/>
      <w:lvlJc w:val="left"/>
      <w:pPr>
        <w:ind w:left="1192" w:hanging="360"/>
      </w:pPr>
      <w:rPr>
        <w:rFonts w:hint="default"/>
        <w:lang w:val="fr-CA" w:eastAsia="fr-CA" w:bidi="fr-CA"/>
      </w:rPr>
    </w:lvl>
    <w:lvl w:ilvl="3" w:tplc="EB221FC6">
      <w:numFmt w:val="bullet"/>
      <w:lvlText w:val="•"/>
      <w:lvlJc w:val="left"/>
      <w:pPr>
        <w:ind w:left="1548" w:hanging="360"/>
      </w:pPr>
      <w:rPr>
        <w:rFonts w:hint="default"/>
        <w:lang w:val="fr-CA" w:eastAsia="fr-CA" w:bidi="fr-CA"/>
      </w:rPr>
    </w:lvl>
    <w:lvl w:ilvl="4" w:tplc="326821D2">
      <w:numFmt w:val="bullet"/>
      <w:lvlText w:val="•"/>
      <w:lvlJc w:val="left"/>
      <w:pPr>
        <w:ind w:left="1904" w:hanging="360"/>
      </w:pPr>
      <w:rPr>
        <w:rFonts w:hint="default"/>
        <w:lang w:val="fr-CA" w:eastAsia="fr-CA" w:bidi="fr-CA"/>
      </w:rPr>
    </w:lvl>
    <w:lvl w:ilvl="5" w:tplc="F5D48766">
      <w:numFmt w:val="bullet"/>
      <w:lvlText w:val="•"/>
      <w:lvlJc w:val="left"/>
      <w:pPr>
        <w:ind w:left="2260" w:hanging="360"/>
      </w:pPr>
      <w:rPr>
        <w:rFonts w:hint="default"/>
        <w:lang w:val="fr-CA" w:eastAsia="fr-CA" w:bidi="fr-CA"/>
      </w:rPr>
    </w:lvl>
    <w:lvl w:ilvl="6" w:tplc="E5EC1B7E">
      <w:numFmt w:val="bullet"/>
      <w:lvlText w:val="•"/>
      <w:lvlJc w:val="left"/>
      <w:pPr>
        <w:ind w:left="2616" w:hanging="360"/>
      </w:pPr>
      <w:rPr>
        <w:rFonts w:hint="default"/>
        <w:lang w:val="fr-CA" w:eastAsia="fr-CA" w:bidi="fr-CA"/>
      </w:rPr>
    </w:lvl>
    <w:lvl w:ilvl="7" w:tplc="16A07520">
      <w:numFmt w:val="bullet"/>
      <w:lvlText w:val="•"/>
      <w:lvlJc w:val="left"/>
      <w:pPr>
        <w:ind w:left="2972" w:hanging="360"/>
      </w:pPr>
      <w:rPr>
        <w:rFonts w:hint="default"/>
        <w:lang w:val="fr-CA" w:eastAsia="fr-CA" w:bidi="fr-CA"/>
      </w:rPr>
    </w:lvl>
    <w:lvl w:ilvl="8" w:tplc="BB124F88">
      <w:numFmt w:val="bullet"/>
      <w:lvlText w:val="•"/>
      <w:lvlJc w:val="left"/>
      <w:pPr>
        <w:ind w:left="3328" w:hanging="360"/>
      </w:pPr>
      <w:rPr>
        <w:rFonts w:hint="default"/>
        <w:lang w:val="fr-CA" w:eastAsia="fr-CA" w:bidi="fr-CA"/>
      </w:rPr>
    </w:lvl>
  </w:abstractNum>
  <w:abstractNum w:abstractNumId="21" w15:restartNumberingAfterBreak="0">
    <w:nsid w:val="20F518E5"/>
    <w:multiLevelType w:val="hybridMultilevel"/>
    <w:tmpl w:val="594E94A8"/>
    <w:lvl w:ilvl="0" w:tplc="59FC9008">
      <w:numFmt w:val="bullet"/>
      <w:lvlText w:val="-"/>
      <w:lvlJc w:val="left"/>
      <w:pPr>
        <w:ind w:left="348" w:hanging="238"/>
      </w:pPr>
      <w:rPr>
        <w:rFonts w:ascii="Cambria" w:eastAsia="Cambria" w:hAnsi="Cambria" w:cs="Cambria" w:hint="default"/>
        <w:spacing w:val="-3"/>
        <w:w w:val="100"/>
        <w:sz w:val="24"/>
        <w:szCs w:val="24"/>
        <w:lang w:val="fr-CA" w:eastAsia="fr-CA" w:bidi="fr-CA"/>
      </w:rPr>
    </w:lvl>
    <w:lvl w:ilvl="1" w:tplc="2D1C1936">
      <w:numFmt w:val="bullet"/>
      <w:lvlText w:val="•"/>
      <w:lvlJc w:val="left"/>
      <w:pPr>
        <w:ind w:left="781" w:hanging="238"/>
      </w:pPr>
      <w:rPr>
        <w:lang w:val="fr-CA" w:eastAsia="fr-CA" w:bidi="fr-CA"/>
      </w:rPr>
    </w:lvl>
    <w:lvl w:ilvl="2" w:tplc="7560716A">
      <w:numFmt w:val="bullet"/>
      <w:lvlText w:val="•"/>
      <w:lvlJc w:val="left"/>
      <w:pPr>
        <w:ind w:left="1223" w:hanging="238"/>
      </w:pPr>
      <w:rPr>
        <w:lang w:val="fr-CA" w:eastAsia="fr-CA" w:bidi="fr-CA"/>
      </w:rPr>
    </w:lvl>
    <w:lvl w:ilvl="3" w:tplc="8CB6C7C0">
      <w:numFmt w:val="bullet"/>
      <w:lvlText w:val="•"/>
      <w:lvlJc w:val="left"/>
      <w:pPr>
        <w:ind w:left="1665" w:hanging="238"/>
      </w:pPr>
      <w:rPr>
        <w:lang w:val="fr-CA" w:eastAsia="fr-CA" w:bidi="fr-CA"/>
      </w:rPr>
    </w:lvl>
    <w:lvl w:ilvl="4" w:tplc="A82C3EC2">
      <w:numFmt w:val="bullet"/>
      <w:lvlText w:val="•"/>
      <w:lvlJc w:val="left"/>
      <w:pPr>
        <w:ind w:left="2107" w:hanging="238"/>
      </w:pPr>
      <w:rPr>
        <w:lang w:val="fr-CA" w:eastAsia="fr-CA" w:bidi="fr-CA"/>
      </w:rPr>
    </w:lvl>
    <w:lvl w:ilvl="5" w:tplc="EDFEADB0">
      <w:numFmt w:val="bullet"/>
      <w:lvlText w:val="•"/>
      <w:lvlJc w:val="left"/>
      <w:pPr>
        <w:ind w:left="2549" w:hanging="238"/>
      </w:pPr>
      <w:rPr>
        <w:lang w:val="fr-CA" w:eastAsia="fr-CA" w:bidi="fr-CA"/>
      </w:rPr>
    </w:lvl>
    <w:lvl w:ilvl="6" w:tplc="CEDAF704">
      <w:numFmt w:val="bullet"/>
      <w:lvlText w:val="•"/>
      <w:lvlJc w:val="left"/>
      <w:pPr>
        <w:ind w:left="2991" w:hanging="238"/>
      </w:pPr>
      <w:rPr>
        <w:lang w:val="fr-CA" w:eastAsia="fr-CA" w:bidi="fr-CA"/>
      </w:rPr>
    </w:lvl>
    <w:lvl w:ilvl="7" w:tplc="166686AE">
      <w:numFmt w:val="bullet"/>
      <w:lvlText w:val="•"/>
      <w:lvlJc w:val="left"/>
      <w:pPr>
        <w:ind w:left="3433" w:hanging="238"/>
      </w:pPr>
      <w:rPr>
        <w:lang w:val="fr-CA" w:eastAsia="fr-CA" w:bidi="fr-CA"/>
      </w:rPr>
    </w:lvl>
    <w:lvl w:ilvl="8" w:tplc="4A5E8E9C">
      <w:numFmt w:val="bullet"/>
      <w:lvlText w:val="•"/>
      <w:lvlJc w:val="left"/>
      <w:pPr>
        <w:ind w:left="3875" w:hanging="238"/>
      </w:pPr>
      <w:rPr>
        <w:lang w:val="fr-CA" w:eastAsia="fr-CA" w:bidi="fr-CA"/>
      </w:rPr>
    </w:lvl>
  </w:abstractNum>
  <w:abstractNum w:abstractNumId="22" w15:restartNumberingAfterBreak="0">
    <w:nsid w:val="2308173B"/>
    <w:multiLevelType w:val="hybridMultilevel"/>
    <w:tmpl w:val="AEFA22B8"/>
    <w:lvl w:ilvl="0" w:tplc="68448AE8">
      <w:numFmt w:val="bullet"/>
      <w:lvlText w:val=""/>
      <w:lvlJc w:val="left"/>
      <w:pPr>
        <w:ind w:left="472" w:hanging="360"/>
      </w:pPr>
      <w:rPr>
        <w:rFonts w:ascii="Wingdings" w:eastAsia="Wingdings" w:hAnsi="Wingdings" w:cs="Wingdings" w:hint="default"/>
        <w:w w:val="100"/>
        <w:sz w:val="22"/>
        <w:szCs w:val="22"/>
        <w:lang w:val="fr-CA" w:eastAsia="fr-CA" w:bidi="fr-CA"/>
      </w:rPr>
    </w:lvl>
    <w:lvl w:ilvl="1" w:tplc="921A521C">
      <w:numFmt w:val="bullet"/>
      <w:lvlText w:val="•"/>
      <w:lvlJc w:val="left"/>
      <w:pPr>
        <w:ind w:left="835" w:hanging="360"/>
      </w:pPr>
      <w:rPr>
        <w:rFonts w:hint="default"/>
        <w:lang w:val="fr-CA" w:eastAsia="fr-CA" w:bidi="fr-CA"/>
      </w:rPr>
    </w:lvl>
    <w:lvl w:ilvl="2" w:tplc="70A28D70">
      <w:numFmt w:val="bullet"/>
      <w:lvlText w:val="•"/>
      <w:lvlJc w:val="left"/>
      <w:pPr>
        <w:ind w:left="1191" w:hanging="360"/>
      </w:pPr>
      <w:rPr>
        <w:rFonts w:hint="default"/>
        <w:lang w:val="fr-CA" w:eastAsia="fr-CA" w:bidi="fr-CA"/>
      </w:rPr>
    </w:lvl>
    <w:lvl w:ilvl="3" w:tplc="74FC6FA8">
      <w:numFmt w:val="bullet"/>
      <w:lvlText w:val="•"/>
      <w:lvlJc w:val="left"/>
      <w:pPr>
        <w:ind w:left="1547" w:hanging="360"/>
      </w:pPr>
      <w:rPr>
        <w:rFonts w:hint="default"/>
        <w:lang w:val="fr-CA" w:eastAsia="fr-CA" w:bidi="fr-CA"/>
      </w:rPr>
    </w:lvl>
    <w:lvl w:ilvl="4" w:tplc="066E1298">
      <w:numFmt w:val="bullet"/>
      <w:lvlText w:val="•"/>
      <w:lvlJc w:val="left"/>
      <w:pPr>
        <w:ind w:left="1903" w:hanging="360"/>
      </w:pPr>
      <w:rPr>
        <w:rFonts w:hint="default"/>
        <w:lang w:val="fr-CA" w:eastAsia="fr-CA" w:bidi="fr-CA"/>
      </w:rPr>
    </w:lvl>
    <w:lvl w:ilvl="5" w:tplc="A98C0784">
      <w:numFmt w:val="bullet"/>
      <w:lvlText w:val="•"/>
      <w:lvlJc w:val="left"/>
      <w:pPr>
        <w:ind w:left="2259" w:hanging="360"/>
      </w:pPr>
      <w:rPr>
        <w:rFonts w:hint="default"/>
        <w:lang w:val="fr-CA" w:eastAsia="fr-CA" w:bidi="fr-CA"/>
      </w:rPr>
    </w:lvl>
    <w:lvl w:ilvl="6" w:tplc="8DDCDE2E">
      <w:numFmt w:val="bullet"/>
      <w:lvlText w:val="•"/>
      <w:lvlJc w:val="left"/>
      <w:pPr>
        <w:ind w:left="2615" w:hanging="360"/>
      </w:pPr>
      <w:rPr>
        <w:rFonts w:hint="default"/>
        <w:lang w:val="fr-CA" w:eastAsia="fr-CA" w:bidi="fr-CA"/>
      </w:rPr>
    </w:lvl>
    <w:lvl w:ilvl="7" w:tplc="2618BFA2">
      <w:numFmt w:val="bullet"/>
      <w:lvlText w:val="•"/>
      <w:lvlJc w:val="left"/>
      <w:pPr>
        <w:ind w:left="2971" w:hanging="360"/>
      </w:pPr>
      <w:rPr>
        <w:rFonts w:hint="default"/>
        <w:lang w:val="fr-CA" w:eastAsia="fr-CA" w:bidi="fr-CA"/>
      </w:rPr>
    </w:lvl>
    <w:lvl w:ilvl="8" w:tplc="5EAECD6E">
      <w:numFmt w:val="bullet"/>
      <w:lvlText w:val="•"/>
      <w:lvlJc w:val="left"/>
      <w:pPr>
        <w:ind w:left="3327" w:hanging="360"/>
      </w:pPr>
      <w:rPr>
        <w:rFonts w:hint="default"/>
        <w:lang w:val="fr-CA" w:eastAsia="fr-CA" w:bidi="fr-CA"/>
      </w:rPr>
    </w:lvl>
  </w:abstractNum>
  <w:abstractNum w:abstractNumId="23" w15:restartNumberingAfterBreak="0">
    <w:nsid w:val="23594AA6"/>
    <w:multiLevelType w:val="hybridMultilevel"/>
    <w:tmpl w:val="F120E1CA"/>
    <w:lvl w:ilvl="0" w:tplc="A6B62846">
      <w:numFmt w:val="bullet"/>
      <w:lvlText w:val=""/>
      <w:lvlJc w:val="left"/>
      <w:pPr>
        <w:ind w:left="472" w:hanging="360"/>
      </w:pPr>
      <w:rPr>
        <w:rFonts w:ascii="Symbol" w:eastAsia="Symbol" w:hAnsi="Symbol" w:cs="Symbol" w:hint="default"/>
        <w:w w:val="100"/>
        <w:sz w:val="22"/>
        <w:szCs w:val="22"/>
        <w:lang w:val="fr-CA" w:eastAsia="fr-CA" w:bidi="fr-CA"/>
      </w:rPr>
    </w:lvl>
    <w:lvl w:ilvl="1" w:tplc="5C78F32C">
      <w:numFmt w:val="bullet"/>
      <w:lvlText w:val="•"/>
      <w:lvlJc w:val="left"/>
      <w:pPr>
        <w:ind w:left="954" w:hanging="360"/>
      </w:pPr>
      <w:rPr>
        <w:rFonts w:hint="default"/>
        <w:lang w:val="fr-CA" w:eastAsia="fr-CA" w:bidi="fr-CA"/>
      </w:rPr>
    </w:lvl>
    <w:lvl w:ilvl="2" w:tplc="633C76DA">
      <w:numFmt w:val="bullet"/>
      <w:lvlText w:val="•"/>
      <w:lvlJc w:val="left"/>
      <w:pPr>
        <w:ind w:left="1429" w:hanging="360"/>
      </w:pPr>
      <w:rPr>
        <w:rFonts w:hint="default"/>
        <w:lang w:val="fr-CA" w:eastAsia="fr-CA" w:bidi="fr-CA"/>
      </w:rPr>
    </w:lvl>
    <w:lvl w:ilvl="3" w:tplc="F10278C6">
      <w:numFmt w:val="bullet"/>
      <w:lvlText w:val="•"/>
      <w:lvlJc w:val="left"/>
      <w:pPr>
        <w:ind w:left="1904" w:hanging="360"/>
      </w:pPr>
      <w:rPr>
        <w:rFonts w:hint="default"/>
        <w:lang w:val="fr-CA" w:eastAsia="fr-CA" w:bidi="fr-CA"/>
      </w:rPr>
    </w:lvl>
    <w:lvl w:ilvl="4" w:tplc="E30862E2">
      <w:numFmt w:val="bullet"/>
      <w:lvlText w:val="•"/>
      <w:lvlJc w:val="left"/>
      <w:pPr>
        <w:ind w:left="2379" w:hanging="360"/>
      </w:pPr>
      <w:rPr>
        <w:rFonts w:hint="default"/>
        <w:lang w:val="fr-CA" w:eastAsia="fr-CA" w:bidi="fr-CA"/>
      </w:rPr>
    </w:lvl>
    <w:lvl w:ilvl="5" w:tplc="D7C097B4">
      <w:numFmt w:val="bullet"/>
      <w:lvlText w:val="•"/>
      <w:lvlJc w:val="left"/>
      <w:pPr>
        <w:ind w:left="2854" w:hanging="360"/>
      </w:pPr>
      <w:rPr>
        <w:rFonts w:hint="default"/>
        <w:lang w:val="fr-CA" w:eastAsia="fr-CA" w:bidi="fr-CA"/>
      </w:rPr>
    </w:lvl>
    <w:lvl w:ilvl="6" w:tplc="4D52BD7E">
      <w:numFmt w:val="bullet"/>
      <w:lvlText w:val="•"/>
      <w:lvlJc w:val="left"/>
      <w:pPr>
        <w:ind w:left="3329" w:hanging="360"/>
      </w:pPr>
      <w:rPr>
        <w:rFonts w:hint="default"/>
        <w:lang w:val="fr-CA" w:eastAsia="fr-CA" w:bidi="fr-CA"/>
      </w:rPr>
    </w:lvl>
    <w:lvl w:ilvl="7" w:tplc="2CB692D8">
      <w:numFmt w:val="bullet"/>
      <w:lvlText w:val="•"/>
      <w:lvlJc w:val="left"/>
      <w:pPr>
        <w:ind w:left="3804" w:hanging="360"/>
      </w:pPr>
      <w:rPr>
        <w:rFonts w:hint="default"/>
        <w:lang w:val="fr-CA" w:eastAsia="fr-CA" w:bidi="fr-CA"/>
      </w:rPr>
    </w:lvl>
    <w:lvl w:ilvl="8" w:tplc="062C4622">
      <w:numFmt w:val="bullet"/>
      <w:lvlText w:val="•"/>
      <w:lvlJc w:val="left"/>
      <w:pPr>
        <w:ind w:left="4279" w:hanging="360"/>
      </w:pPr>
      <w:rPr>
        <w:rFonts w:hint="default"/>
        <w:lang w:val="fr-CA" w:eastAsia="fr-CA" w:bidi="fr-CA"/>
      </w:rPr>
    </w:lvl>
  </w:abstractNum>
  <w:abstractNum w:abstractNumId="24" w15:restartNumberingAfterBreak="0">
    <w:nsid w:val="243429A3"/>
    <w:multiLevelType w:val="hybridMultilevel"/>
    <w:tmpl w:val="14183C4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258E723A"/>
    <w:multiLevelType w:val="hybridMultilevel"/>
    <w:tmpl w:val="C3148A2E"/>
    <w:lvl w:ilvl="0" w:tplc="0C0C0001">
      <w:start w:val="1"/>
      <w:numFmt w:val="bullet"/>
      <w:lvlText w:val=""/>
      <w:lvlJc w:val="left"/>
      <w:pPr>
        <w:ind w:left="1524" w:hanging="360"/>
      </w:pPr>
      <w:rPr>
        <w:rFonts w:ascii="Symbol" w:hAnsi="Symbol" w:hint="default"/>
      </w:rPr>
    </w:lvl>
    <w:lvl w:ilvl="1" w:tplc="0C0C0003" w:tentative="1">
      <w:start w:val="1"/>
      <w:numFmt w:val="bullet"/>
      <w:lvlText w:val="o"/>
      <w:lvlJc w:val="left"/>
      <w:pPr>
        <w:ind w:left="2244" w:hanging="360"/>
      </w:pPr>
      <w:rPr>
        <w:rFonts w:ascii="Courier New" w:hAnsi="Courier New" w:cs="Courier New" w:hint="default"/>
      </w:rPr>
    </w:lvl>
    <w:lvl w:ilvl="2" w:tplc="0C0C0005" w:tentative="1">
      <w:start w:val="1"/>
      <w:numFmt w:val="bullet"/>
      <w:lvlText w:val=""/>
      <w:lvlJc w:val="left"/>
      <w:pPr>
        <w:ind w:left="2964" w:hanging="360"/>
      </w:pPr>
      <w:rPr>
        <w:rFonts w:ascii="Wingdings" w:hAnsi="Wingdings" w:hint="default"/>
      </w:rPr>
    </w:lvl>
    <w:lvl w:ilvl="3" w:tplc="0C0C0001" w:tentative="1">
      <w:start w:val="1"/>
      <w:numFmt w:val="bullet"/>
      <w:lvlText w:val=""/>
      <w:lvlJc w:val="left"/>
      <w:pPr>
        <w:ind w:left="3684" w:hanging="360"/>
      </w:pPr>
      <w:rPr>
        <w:rFonts w:ascii="Symbol" w:hAnsi="Symbol" w:hint="default"/>
      </w:rPr>
    </w:lvl>
    <w:lvl w:ilvl="4" w:tplc="0C0C0003" w:tentative="1">
      <w:start w:val="1"/>
      <w:numFmt w:val="bullet"/>
      <w:lvlText w:val="o"/>
      <w:lvlJc w:val="left"/>
      <w:pPr>
        <w:ind w:left="4404" w:hanging="360"/>
      </w:pPr>
      <w:rPr>
        <w:rFonts w:ascii="Courier New" w:hAnsi="Courier New" w:cs="Courier New" w:hint="default"/>
      </w:rPr>
    </w:lvl>
    <w:lvl w:ilvl="5" w:tplc="0C0C0005" w:tentative="1">
      <w:start w:val="1"/>
      <w:numFmt w:val="bullet"/>
      <w:lvlText w:val=""/>
      <w:lvlJc w:val="left"/>
      <w:pPr>
        <w:ind w:left="5124" w:hanging="360"/>
      </w:pPr>
      <w:rPr>
        <w:rFonts w:ascii="Wingdings" w:hAnsi="Wingdings" w:hint="default"/>
      </w:rPr>
    </w:lvl>
    <w:lvl w:ilvl="6" w:tplc="0C0C0001" w:tentative="1">
      <w:start w:val="1"/>
      <w:numFmt w:val="bullet"/>
      <w:lvlText w:val=""/>
      <w:lvlJc w:val="left"/>
      <w:pPr>
        <w:ind w:left="5844" w:hanging="360"/>
      </w:pPr>
      <w:rPr>
        <w:rFonts w:ascii="Symbol" w:hAnsi="Symbol" w:hint="default"/>
      </w:rPr>
    </w:lvl>
    <w:lvl w:ilvl="7" w:tplc="0C0C0003" w:tentative="1">
      <w:start w:val="1"/>
      <w:numFmt w:val="bullet"/>
      <w:lvlText w:val="o"/>
      <w:lvlJc w:val="left"/>
      <w:pPr>
        <w:ind w:left="6564" w:hanging="360"/>
      </w:pPr>
      <w:rPr>
        <w:rFonts w:ascii="Courier New" w:hAnsi="Courier New" w:cs="Courier New" w:hint="default"/>
      </w:rPr>
    </w:lvl>
    <w:lvl w:ilvl="8" w:tplc="0C0C0005" w:tentative="1">
      <w:start w:val="1"/>
      <w:numFmt w:val="bullet"/>
      <w:lvlText w:val=""/>
      <w:lvlJc w:val="left"/>
      <w:pPr>
        <w:ind w:left="7284" w:hanging="360"/>
      </w:pPr>
      <w:rPr>
        <w:rFonts w:ascii="Wingdings" w:hAnsi="Wingdings" w:hint="default"/>
      </w:rPr>
    </w:lvl>
  </w:abstractNum>
  <w:abstractNum w:abstractNumId="26" w15:restartNumberingAfterBreak="0">
    <w:nsid w:val="268B5038"/>
    <w:multiLevelType w:val="hybridMultilevel"/>
    <w:tmpl w:val="D9A42176"/>
    <w:lvl w:ilvl="0" w:tplc="1E4A6C3A">
      <w:numFmt w:val="bullet"/>
      <w:lvlText w:val="-"/>
      <w:lvlJc w:val="left"/>
      <w:pPr>
        <w:ind w:left="360" w:hanging="360"/>
      </w:pPr>
      <w:rPr>
        <w:rFonts w:ascii="Arial" w:hAnsi="Arial" w:hint="default"/>
        <w:spacing w:val="-20"/>
        <w:kern w:val="0"/>
      </w:rPr>
    </w:lvl>
    <w:lvl w:ilvl="1" w:tplc="0C0C0003" w:tentative="1">
      <w:start w:val="1"/>
      <w:numFmt w:val="bullet"/>
      <w:lvlText w:val="o"/>
      <w:lvlJc w:val="left"/>
      <w:pPr>
        <w:ind w:left="1440" w:hanging="360"/>
      </w:pPr>
      <w:rPr>
        <w:rFonts w:ascii="Courier New" w:hAnsi="Courier New" w:cs="Bernard MT Condensed"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Bernard MT Condensed"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Bernard MT Condensed"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26ED7AE0"/>
    <w:multiLevelType w:val="hybridMultilevel"/>
    <w:tmpl w:val="7DDA8170"/>
    <w:lvl w:ilvl="0" w:tplc="AD7E4ED2">
      <w:numFmt w:val="bullet"/>
      <w:lvlText w:val="-"/>
      <w:lvlJc w:val="left"/>
      <w:pPr>
        <w:ind w:left="814" w:hanging="348"/>
      </w:pPr>
      <w:rPr>
        <w:rFonts w:ascii="Arial" w:eastAsia="Arial" w:hAnsi="Arial" w:cs="Arial" w:hint="default"/>
        <w:w w:val="100"/>
        <w:sz w:val="22"/>
        <w:szCs w:val="22"/>
        <w:lang w:val="fr-CA" w:eastAsia="fr-CA" w:bidi="fr-CA"/>
      </w:rPr>
    </w:lvl>
    <w:lvl w:ilvl="1" w:tplc="2BC451B6">
      <w:numFmt w:val="bullet"/>
      <w:lvlText w:val="•"/>
      <w:lvlJc w:val="left"/>
      <w:pPr>
        <w:ind w:left="1208" w:hanging="348"/>
      </w:pPr>
      <w:rPr>
        <w:rFonts w:hint="default"/>
        <w:lang w:val="fr-CA" w:eastAsia="fr-CA" w:bidi="fr-CA"/>
      </w:rPr>
    </w:lvl>
    <w:lvl w:ilvl="2" w:tplc="4DB48502">
      <w:numFmt w:val="bullet"/>
      <w:lvlText w:val="•"/>
      <w:lvlJc w:val="left"/>
      <w:pPr>
        <w:ind w:left="1596" w:hanging="348"/>
      </w:pPr>
      <w:rPr>
        <w:rFonts w:hint="default"/>
        <w:lang w:val="fr-CA" w:eastAsia="fr-CA" w:bidi="fr-CA"/>
      </w:rPr>
    </w:lvl>
    <w:lvl w:ilvl="3" w:tplc="193EE74E">
      <w:numFmt w:val="bullet"/>
      <w:lvlText w:val="•"/>
      <w:lvlJc w:val="left"/>
      <w:pPr>
        <w:ind w:left="1984" w:hanging="348"/>
      </w:pPr>
      <w:rPr>
        <w:rFonts w:hint="default"/>
        <w:lang w:val="fr-CA" w:eastAsia="fr-CA" w:bidi="fr-CA"/>
      </w:rPr>
    </w:lvl>
    <w:lvl w:ilvl="4" w:tplc="2C1EC764">
      <w:numFmt w:val="bullet"/>
      <w:lvlText w:val="•"/>
      <w:lvlJc w:val="left"/>
      <w:pPr>
        <w:ind w:left="2372" w:hanging="348"/>
      </w:pPr>
      <w:rPr>
        <w:rFonts w:hint="default"/>
        <w:lang w:val="fr-CA" w:eastAsia="fr-CA" w:bidi="fr-CA"/>
      </w:rPr>
    </w:lvl>
    <w:lvl w:ilvl="5" w:tplc="D25A6FDC">
      <w:numFmt w:val="bullet"/>
      <w:lvlText w:val="•"/>
      <w:lvlJc w:val="left"/>
      <w:pPr>
        <w:ind w:left="2761" w:hanging="348"/>
      </w:pPr>
      <w:rPr>
        <w:rFonts w:hint="default"/>
        <w:lang w:val="fr-CA" w:eastAsia="fr-CA" w:bidi="fr-CA"/>
      </w:rPr>
    </w:lvl>
    <w:lvl w:ilvl="6" w:tplc="AD8A28D2">
      <w:numFmt w:val="bullet"/>
      <w:lvlText w:val="•"/>
      <w:lvlJc w:val="left"/>
      <w:pPr>
        <w:ind w:left="3149" w:hanging="348"/>
      </w:pPr>
      <w:rPr>
        <w:rFonts w:hint="default"/>
        <w:lang w:val="fr-CA" w:eastAsia="fr-CA" w:bidi="fr-CA"/>
      </w:rPr>
    </w:lvl>
    <w:lvl w:ilvl="7" w:tplc="50F63D10">
      <w:numFmt w:val="bullet"/>
      <w:lvlText w:val="•"/>
      <w:lvlJc w:val="left"/>
      <w:pPr>
        <w:ind w:left="3537" w:hanging="348"/>
      </w:pPr>
      <w:rPr>
        <w:rFonts w:hint="default"/>
        <w:lang w:val="fr-CA" w:eastAsia="fr-CA" w:bidi="fr-CA"/>
      </w:rPr>
    </w:lvl>
    <w:lvl w:ilvl="8" w:tplc="EF423D9A">
      <w:numFmt w:val="bullet"/>
      <w:lvlText w:val="•"/>
      <w:lvlJc w:val="left"/>
      <w:pPr>
        <w:ind w:left="3925" w:hanging="348"/>
      </w:pPr>
      <w:rPr>
        <w:rFonts w:hint="default"/>
        <w:lang w:val="fr-CA" w:eastAsia="fr-CA" w:bidi="fr-CA"/>
      </w:rPr>
    </w:lvl>
  </w:abstractNum>
  <w:abstractNum w:abstractNumId="28" w15:restartNumberingAfterBreak="0">
    <w:nsid w:val="279532A5"/>
    <w:multiLevelType w:val="hybridMultilevel"/>
    <w:tmpl w:val="527274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27F6525A"/>
    <w:multiLevelType w:val="multilevel"/>
    <w:tmpl w:val="22D48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2ADD18FE"/>
    <w:multiLevelType w:val="multilevel"/>
    <w:tmpl w:val="024A1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2B9646D9"/>
    <w:multiLevelType w:val="hybridMultilevel"/>
    <w:tmpl w:val="641ABA12"/>
    <w:lvl w:ilvl="0" w:tplc="F322FF8A">
      <w:numFmt w:val="bullet"/>
      <w:lvlText w:val=""/>
      <w:lvlJc w:val="left"/>
      <w:pPr>
        <w:ind w:left="472" w:hanging="360"/>
      </w:pPr>
      <w:rPr>
        <w:rFonts w:ascii="Symbol" w:eastAsia="Symbol" w:hAnsi="Symbol" w:cs="Symbol" w:hint="default"/>
        <w:w w:val="100"/>
        <w:sz w:val="22"/>
        <w:szCs w:val="22"/>
        <w:lang w:val="fr-CA" w:eastAsia="fr-CA" w:bidi="fr-CA"/>
      </w:rPr>
    </w:lvl>
    <w:lvl w:ilvl="1" w:tplc="001C7038">
      <w:numFmt w:val="bullet"/>
      <w:lvlText w:val="•"/>
      <w:lvlJc w:val="left"/>
      <w:pPr>
        <w:ind w:left="954" w:hanging="360"/>
      </w:pPr>
      <w:rPr>
        <w:rFonts w:hint="default"/>
        <w:lang w:val="fr-CA" w:eastAsia="fr-CA" w:bidi="fr-CA"/>
      </w:rPr>
    </w:lvl>
    <w:lvl w:ilvl="2" w:tplc="8A7C5390">
      <w:numFmt w:val="bullet"/>
      <w:lvlText w:val="•"/>
      <w:lvlJc w:val="left"/>
      <w:pPr>
        <w:ind w:left="1429" w:hanging="360"/>
      </w:pPr>
      <w:rPr>
        <w:rFonts w:hint="default"/>
        <w:lang w:val="fr-CA" w:eastAsia="fr-CA" w:bidi="fr-CA"/>
      </w:rPr>
    </w:lvl>
    <w:lvl w:ilvl="3" w:tplc="180E144E">
      <w:numFmt w:val="bullet"/>
      <w:lvlText w:val="•"/>
      <w:lvlJc w:val="left"/>
      <w:pPr>
        <w:ind w:left="1904" w:hanging="360"/>
      </w:pPr>
      <w:rPr>
        <w:rFonts w:hint="default"/>
        <w:lang w:val="fr-CA" w:eastAsia="fr-CA" w:bidi="fr-CA"/>
      </w:rPr>
    </w:lvl>
    <w:lvl w:ilvl="4" w:tplc="5DD4FE76">
      <w:numFmt w:val="bullet"/>
      <w:lvlText w:val="•"/>
      <w:lvlJc w:val="left"/>
      <w:pPr>
        <w:ind w:left="2379" w:hanging="360"/>
      </w:pPr>
      <w:rPr>
        <w:rFonts w:hint="default"/>
        <w:lang w:val="fr-CA" w:eastAsia="fr-CA" w:bidi="fr-CA"/>
      </w:rPr>
    </w:lvl>
    <w:lvl w:ilvl="5" w:tplc="A40855B8">
      <w:numFmt w:val="bullet"/>
      <w:lvlText w:val="•"/>
      <w:lvlJc w:val="left"/>
      <w:pPr>
        <w:ind w:left="2854" w:hanging="360"/>
      </w:pPr>
      <w:rPr>
        <w:rFonts w:hint="default"/>
        <w:lang w:val="fr-CA" w:eastAsia="fr-CA" w:bidi="fr-CA"/>
      </w:rPr>
    </w:lvl>
    <w:lvl w:ilvl="6" w:tplc="077EBC50">
      <w:numFmt w:val="bullet"/>
      <w:lvlText w:val="•"/>
      <w:lvlJc w:val="left"/>
      <w:pPr>
        <w:ind w:left="3329" w:hanging="360"/>
      </w:pPr>
      <w:rPr>
        <w:rFonts w:hint="default"/>
        <w:lang w:val="fr-CA" w:eastAsia="fr-CA" w:bidi="fr-CA"/>
      </w:rPr>
    </w:lvl>
    <w:lvl w:ilvl="7" w:tplc="D35E49C6">
      <w:numFmt w:val="bullet"/>
      <w:lvlText w:val="•"/>
      <w:lvlJc w:val="left"/>
      <w:pPr>
        <w:ind w:left="3804" w:hanging="360"/>
      </w:pPr>
      <w:rPr>
        <w:rFonts w:hint="default"/>
        <w:lang w:val="fr-CA" w:eastAsia="fr-CA" w:bidi="fr-CA"/>
      </w:rPr>
    </w:lvl>
    <w:lvl w:ilvl="8" w:tplc="A1A23EB8">
      <w:numFmt w:val="bullet"/>
      <w:lvlText w:val="•"/>
      <w:lvlJc w:val="left"/>
      <w:pPr>
        <w:ind w:left="4279" w:hanging="360"/>
      </w:pPr>
      <w:rPr>
        <w:rFonts w:hint="default"/>
        <w:lang w:val="fr-CA" w:eastAsia="fr-CA" w:bidi="fr-CA"/>
      </w:rPr>
    </w:lvl>
  </w:abstractNum>
  <w:abstractNum w:abstractNumId="32" w15:restartNumberingAfterBreak="0">
    <w:nsid w:val="2D3A4705"/>
    <w:multiLevelType w:val="hybridMultilevel"/>
    <w:tmpl w:val="9C6ECFFE"/>
    <w:lvl w:ilvl="0" w:tplc="D8D4B838">
      <w:numFmt w:val="bullet"/>
      <w:lvlText w:val=""/>
      <w:lvlJc w:val="left"/>
      <w:pPr>
        <w:ind w:left="460" w:hanging="358"/>
      </w:pPr>
      <w:rPr>
        <w:rFonts w:hint="default"/>
        <w:w w:val="100"/>
        <w:lang w:val="fr-CA" w:eastAsia="fr-CA" w:bidi="fr-CA"/>
      </w:rPr>
    </w:lvl>
    <w:lvl w:ilvl="1" w:tplc="ECFE8CA6">
      <w:numFmt w:val="bullet"/>
      <w:lvlText w:val="•"/>
      <w:lvlJc w:val="left"/>
      <w:pPr>
        <w:ind w:left="885" w:hanging="358"/>
      </w:pPr>
      <w:rPr>
        <w:rFonts w:hint="default"/>
        <w:lang w:val="fr-CA" w:eastAsia="fr-CA" w:bidi="fr-CA"/>
      </w:rPr>
    </w:lvl>
    <w:lvl w:ilvl="2" w:tplc="422CF280">
      <w:numFmt w:val="bullet"/>
      <w:lvlText w:val="•"/>
      <w:lvlJc w:val="left"/>
      <w:pPr>
        <w:ind w:left="1310" w:hanging="358"/>
      </w:pPr>
      <w:rPr>
        <w:rFonts w:hint="default"/>
        <w:lang w:val="fr-CA" w:eastAsia="fr-CA" w:bidi="fr-CA"/>
      </w:rPr>
    </w:lvl>
    <w:lvl w:ilvl="3" w:tplc="AE384FA8">
      <w:numFmt w:val="bullet"/>
      <w:lvlText w:val="•"/>
      <w:lvlJc w:val="left"/>
      <w:pPr>
        <w:ind w:left="1735" w:hanging="358"/>
      </w:pPr>
      <w:rPr>
        <w:rFonts w:hint="default"/>
        <w:lang w:val="fr-CA" w:eastAsia="fr-CA" w:bidi="fr-CA"/>
      </w:rPr>
    </w:lvl>
    <w:lvl w:ilvl="4" w:tplc="66484248">
      <w:numFmt w:val="bullet"/>
      <w:lvlText w:val="•"/>
      <w:lvlJc w:val="left"/>
      <w:pPr>
        <w:ind w:left="2161" w:hanging="358"/>
      </w:pPr>
      <w:rPr>
        <w:rFonts w:hint="default"/>
        <w:lang w:val="fr-CA" w:eastAsia="fr-CA" w:bidi="fr-CA"/>
      </w:rPr>
    </w:lvl>
    <w:lvl w:ilvl="5" w:tplc="13B2FAB0">
      <w:numFmt w:val="bullet"/>
      <w:lvlText w:val="•"/>
      <w:lvlJc w:val="left"/>
      <w:pPr>
        <w:ind w:left="2586" w:hanging="358"/>
      </w:pPr>
      <w:rPr>
        <w:rFonts w:hint="default"/>
        <w:lang w:val="fr-CA" w:eastAsia="fr-CA" w:bidi="fr-CA"/>
      </w:rPr>
    </w:lvl>
    <w:lvl w:ilvl="6" w:tplc="CB806BEC">
      <w:numFmt w:val="bullet"/>
      <w:lvlText w:val="•"/>
      <w:lvlJc w:val="left"/>
      <w:pPr>
        <w:ind w:left="3011" w:hanging="358"/>
      </w:pPr>
      <w:rPr>
        <w:rFonts w:hint="default"/>
        <w:lang w:val="fr-CA" w:eastAsia="fr-CA" w:bidi="fr-CA"/>
      </w:rPr>
    </w:lvl>
    <w:lvl w:ilvl="7" w:tplc="A9A6E248">
      <w:numFmt w:val="bullet"/>
      <w:lvlText w:val="•"/>
      <w:lvlJc w:val="left"/>
      <w:pPr>
        <w:ind w:left="3436" w:hanging="358"/>
      </w:pPr>
      <w:rPr>
        <w:rFonts w:hint="default"/>
        <w:lang w:val="fr-CA" w:eastAsia="fr-CA" w:bidi="fr-CA"/>
      </w:rPr>
    </w:lvl>
    <w:lvl w:ilvl="8" w:tplc="A7723262">
      <w:numFmt w:val="bullet"/>
      <w:lvlText w:val="•"/>
      <w:lvlJc w:val="left"/>
      <w:pPr>
        <w:ind w:left="3862" w:hanging="358"/>
      </w:pPr>
      <w:rPr>
        <w:rFonts w:hint="default"/>
        <w:lang w:val="fr-CA" w:eastAsia="fr-CA" w:bidi="fr-CA"/>
      </w:rPr>
    </w:lvl>
  </w:abstractNum>
  <w:abstractNum w:abstractNumId="33" w15:restartNumberingAfterBreak="0">
    <w:nsid w:val="2E995F33"/>
    <w:multiLevelType w:val="hybridMultilevel"/>
    <w:tmpl w:val="D37823BC"/>
    <w:lvl w:ilvl="0" w:tplc="602E6144">
      <w:numFmt w:val="bullet"/>
      <w:lvlText w:val=""/>
      <w:lvlJc w:val="left"/>
      <w:pPr>
        <w:ind w:left="472" w:hanging="360"/>
      </w:pPr>
      <w:rPr>
        <w:rFonts w:ascii="Symbol" w:eastAsia="Symbol" w:hAnsi="Symbol" w:cs="Symbol" w:hint="default"/>
        <w:w w:val="100"/>
        <w:sz w:val="22"/>
        <w:szCs w:val="22"/>
        <w:lang w:val="fr-CA" w:eastAsia="fr-CA" w:bidi="fr-CA"/>
      </w:rPr>
    </w:lvl>
    <w:lvl w:ilvl="1" w:tplc="EA08E43E">
      <w:numFmt w:val="bullet"/>
      <w:lvlText w:val="•"/>
      <w:lvlJc w:val="left"/>
      <w:pPr>
        <w:ind w:left="954" w:hanging="360"/>
      </w:pPr>
      <w:rPr>
        <w:rFonts w:hint="default"/>
        <w:lang w:val="fr-CA" w:eastAsia="fr-CA" w:bidi="fr-CA"/>
      </w:rPr>
    </w:lvl>
    <w:lvl w:ilvl="2" w:tplc="DDD6064E">
      <w:numFmt w:val="bullet"/>
      <w:lvlText w:val="•"/>
      <w:lvlJc w:val="left"/>
      <w:pPr>
        <w:ind w:left="1429" w:hanging="360"/>
      </w:pPr>
      <w:rPr>
        <w:rFonts w:hint="default"/>
        <w:lang w:val="fr-CA" w:eastAsia="fr-CA" w:bidi="fr-CA"/>
      </w:rPr>
    </w:lvl>
    <w:lvl w:ilvl="3" w:tplc="52F61FFC">
      <w:numFmt w:val="bullet"/>
      <w:lvlText w:val="•"/>
      <w:lvlJc w:val="left"/>
      <w:pPr>
        <w:ind w:left="1904" w:hanging="360"/>
      </w:pPr>
      <w:rPr>
        <w:rFonts w:hint="default"/>
        <w:lang w:val="fr-CA" w:eastAsia="fr-CA" w:bidi="fr-CA"/>
      </w:rPr>
    </w:lvl>
    <w:lvl w:ilvl="4" w:tplc="612A0208">
      <w:numFmt w:val="bullet"/>
      <w:lvlText w:val="•"/>
      <w:lvlJc w:val="left"/>
      <w:pPr>
        <w:ind w:left="2379" w:hanging="360"/>
      </w:pPr>
      <w:rPr>
        <w:rFonts w:hint="default"/>
        <w:lang w:val="fr-CA" w:eastAsia="fr-CA" w:bidi="fr-CA"/>
      </w:rPr>
    </w:lvl>
    <w:lvl w:ilvl="5" w:tplc="55E6D36E">
      <w:numFmt w:val="bullet"/>
      <w:lvlText w:val="•"/>
      <w:lvlJc w:val="left"/>
      <w:pPr>
        <w:ind w:left="2854" w:hanging="360"/>
      </w:pPr>
      <w:rPr>
        <w:rFonts w:hint="default"/>
        <w:lang w:val="fr-CA" w:eastAsia="fr-CA" w:bidi="fr-CA"/>
      </w:rPr>
    </w:lvl>
    <w:lvl w:ilvl="6" w:tplc="D08416E6">
      <w:numFmt w:val="bullet"/>
      <w:lvlText w:val="•"/>
      <w:lvlJc w:val="left"/>
      <w:pPr>
        <w:ind w:left="3329" w:hanging="360"/>
      </w:pPr>
      <w:rPr>
        <w:rFonts w:hint="default"/>
        <w:lang w:val="fr-CA" w:eastAsia="fr-CA" w:bidi="fr-CA"/>
      </w:rPr>
    </w:lvl>
    <w:lvl w:ilvl="7" w:tplc="E5740E92">
      <w:numFmt w:val="bullet"/>
      <w:lvlText w:val="•"/>
      <w:lvlJc w:val="left"/>
      <w:pPr>
        <w:ind w:left="3804" w:hanging="360"/>
      </w:pPr>
      <w:rPr>
        <w:rFonts w:hint="default"/>
        <w:lang w:val="fr-CA" w:eastAsia="fr-CA" w:bidi="fr-CA"/>
      </w:rPr>
    </w:lvl>
    <w:lvl w:ilvl="8" w:tplc="4B0EA7B0">
      <w:numFmt w:val="bullet"/>
      <w:lvlText w:val="•"/>
      <w:lvlJc w:val="left"/>
      <w:pPr>
        <w:ind w:left="4279" w:hanging="360"/>
      </w:pPr>
      <w:rPr>
        <w:rFonts w:hint="default"/>
        <w:lang w:val="fr-CA" w:eastAsia="fr-CA" w:bidi="fr-CA"/>
      </w:rPr>
    </w:lvl>
  </w:abstractNum>
  <w:abstractNum w:abstractNumId="34" w15:restartNumberingAfterBreak="0">
    <w:nsid w:val="2ECB4C97"/>
    <w:multiLevelType w:val="hybridMultilevel"/>
    <w:tmpl w:val="DE680100"/>
    <w:lvl w:ilvl="0" w:tplc="C770A420">
      <w:numFmt w:val="bullet"/>
      <w:lvlText w:val=""/>
      <w:lvlJc w:val="left"/>
      <w:pPr>
        <w:ind w:left="477" w:hanging="361"/>
      </w:pPr>
      <w:rPr>
        <w:rFonts w:ascii="Symbol" w:eastAsia="Symbol" w:hAnsi="Symbol" w:cs="Symbol" w:hint="default"/>
        <w:w w:val="100"/>
        <w:sz w:val="22"/>
        <w:szCs w:val="22"/>
        <w:lang w:val="fr-CA" w:eastAsia="fr-CA" w:bidi="fr-CA"/>
      </w:rPr>
    </w:lvl>
    <w:lvl w:ilvl="1" w:tplc="D9D8F4E8">
      <w:numFmt w:val="bullet"/>
      <w:lvlText w:val="•"/>
      <w:lvlJc w:val="left"/>
      <w:pPr>
        <w:ind w:left="904" w:hanging="361"/>
      </w:pPr>
      <w:rPr>
        <w:rFonts w:hint="default"/>
        <w:lang w:val="fr-CA" w:eastAsia="fr-CA" w:bidi="fr-CA"/>
      </w:rPr>
    </w:lvl>
    <w:lvl w:ilvl="2" w:tplc="3028DAE6">
      <w:numFmt w:val="bullet"/>
      <w:lvlText w:val="•"/>
      <w:lvlJc w:val="left"/>
      <w:pPr>
        <w:ind w:left="1328" w:hanging="361"/>
      </w:pPr>
      <w:rPr>
        <w:rFonts w:hint="default"/>
        <w:lang w:val="fr-CA" w:eastAsia="fr-CA" w:bidi="fr-CA"/>
      </w:rPr>
    </w:lvl>
    <w:lvl w:ilvl="3" w:tplc="2FE250FC">
      <w:numFmt w:val="bullet"/>
      <w:lvlText w:val="•"/>
      <w:lvlJc w:val="left"/>
      <w:pPr>
        <w:ind w:left="1752" w:hanging="361"/>
      </w:pPr>
      <w:rPr>
        <w:rFonts w:hint="default"/>
        <w:lang w:val="fr-CA" w:eastAsia="fr-CA" w:bidi="fr-CA"/>
      </w:rPr>
    </w:lvl>
    <w:lvl w:ilvl="4" w:tplc="340AE93A">
      <w:numFmt w:val="bullet"/>
      <w:lvlText w:val="•"/>
      <w:lvlJc w:val="left"/>
      <w:pPr>
        <w:ind w:left="2176" w:hanging="361"/>
      </w:pPr>
      <w:rPr>
        <w:rFonts w:hint="default"/>
        <w:lang w:val="fr-CA" w:eastAsia="fr-CA" w:bidi="fr-CA"/>
      </w:rPr>
    </w:lvl>
    <w:lvl w:ilvl="5" w:tplc="E82692FA">
      <w:numFmt w:val="bullet"/>
      <w:lvlText w:val="•"/>
      <w:lvlJc w:val="left"/>
      <w:pPr>
        <w:ind w:left="2600" w:hanging="361"/>
      </w:pPr>
      <w:rPr>
        <w:rFonts w:hint="default"/>
        <w:lang w:val="fr-CA" w:eastAsia="fr-CA" w:bidi="fr-CA"/>
      </w:rPr>
    </w:lvl>
    <w:lvl w:ilvl="6" w:tplc="E632C4E8">
      <w:numFmt w:val="bullet"/>
      <w:lvlText w:val="•"/>
      <w:lvlJc w:val="left"/>
      <w:pPr>
        <w:ind w:left="3024" w:hanging="361"/>
      </w:pPr>
      <w:rPr>
        <w:rFonts w:hint="default"/>
        <w:lang w:val="fr-CA" w:eastAsia="fr-CA" w:bidi="fr-CA"/>
      </w:rPr>
    </w:lvl>
    <w:lvl w:ilvl="7" w:tplc="AEFA42F6">
      <w:numFmt w:val="bullet"/>
      <w:lvlText w:val="•"/>
      <w:lvlJc w:val="left"/>
      <w:pPr>
        <w:ind w:left="3448" w:hanging="361"/>
      </w:pPr>
      <w:rPr>
        <w:rFonts w:hint="default"/>
        <w:lang w:val="fr-CA" w:eastAsia="fr-CA" w:bidi="fr-CA"/>
      </w:rPr>
    </w:lvl>
    <w:lvl w:ilvl="8" w:tplc="5F8292D4">
      <w:numFmt w:val="bullet"/>
      <w:lvlText w:val="•"/>
      <w:lvlJc w:val="left"/>
      <w:pPr>
        <w:ind w:left="3872" w:hanging="361"/>
      </w:pPr>
      <w:rPr>
        <w:rFonts w:hint="default"/>
        <w:lang w:val="fr-CA" w:eastAsia="fr-CA" w:bidi="fr-CA"/>
      </w:rPr>
    </w:lvl>
  </w:abstractNum>
  <w:abstractNum w:abstractNumId="35" w15:restartNumberingAfterBreak="0">
    <w:nsid w:val="2ECC764A"/>
    <w:multiLevelType w:val="hybridMultilevel"/>
    <w:tmpl w:val="96723C4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2ECD2AF3"/>
    <w:multiLevelType w:val="hybridMultilevel"/>
    <w:tmpl w:val="E1401382"/>
    <w:lvl w:ilvl="0" w:tplc="D6122EDC">
      <w:numFmt w:val="bullet"/>
      <w:lvlText w:val=""/>
      <w:lvlJc w:val="left"/>
      <w:pPr>
        <w:ind w:left="1152" w:hanging="358"/>
      </w:pPr>
      <w:rPr>
        <w:rFonts w:ascii="Symbol" w:eastAsia="Symbol" w:hAnsi="Symbol" w:cs="Symbol" w:hint="default"/>
        <w:w w:val="100"/>
        <w:sz w:val="22"/>
        <w:szCs w:val="22"/>
        <w:lang w:val="fr-CA" w:eastAsia="fr-CA" w:bidi="fr-CA"/>
      </w:rPr>
    </w:lvl>
    <w:lvl w:ilvl="1" w:tplc="3150505C">
      <w:numFmt w:val="bullet"/>
      <w:lvlText w:val="•"/>
      <w:lvlJc w:val="left"/>
      <w:pPr>
        <w:ind w:left="1503" w:hanging="358"/>
      </w:pPr>
      <w:rPr>
        <w:lang w:val="fr-CA" w:eastAsia="fr-CA" w:bidi="fr-CA"/>
      </w:rPr>
    </w:lvl>
    <w:lvl w:ilvl="2" w:tplc="5F163398">
      <w:numFmt w:val="bullet"/>
      <w:lvlText w:val="•"/>
      <w:lvlJc w:val="left"/>
      <w:pPr>
        <w:ind w:left="1847" w:hanging="358"/>
      </w:pPr>
      <w:rPr>
        <w:lang w:val="fr-CA" w:eastAsia="fr-CA" w:bidi="fr-CA"/>
      </w:rPr>
    </w:lvl>
    <w:lvl w:ilvl="3" w:tplc="99D62054">
      <w:numFmt w:val="bullet"/>
      <w:lvlText w:val="•"/>
      <w:lvlJc w:val="left"/>
      <w:pPr>
        <w:ind w:left="2191" w:hanging="358"/>
      </w:pPr>
      <w:rPr>
        <w:lang w:val="fr-CA" w:eastAsia="fr-CA" w:bidi="fr-CA"/>
      </w:rPr>
    </w:lvl>
    <w:lvl w:ilvl="4" w:tplc="A2981A86">
      <w:numFmt w:val="bullet"/>
      <w:lvlText w:val="•"/>
      <w:lvlJc w:val="left"/>
      <w:pPr>
        <w:ind w:left="2535" w:hanging="358"/>
      </w:pPr>
      <w:rPr>
        <w:lang w:val="fr-CA" w:eastAsia="fr-CA" w:bidi="fr-CA"/>
      </w:rPr>
    </w:lvl>
    <w:lvl w:ilvl="5" w:tplc="059ECE66">
      <w:numFmt w:val="bullet"/>
      <w:lvlText w:val="•"/>
      <w:lvlJc w:val="left"/>
      <w:pPr>
        <w:ind w:left="2879" w:hanging="358"/>
      </w:pPr>
      <w:rPr>
        <w:lang w:val="fr-CA" w:eastAsia="fr-CA" w:bidi="fr-CA"/>
      </w:rPr>
    </w:lvl>
    <w:lvl w:ilvl="6" w:tplc="A7B09D9C">
      <w:numFmt w:val="bullet"/>
      <w:lvlText w:val="•"/>
      <w:lvlJc w:val="left"/>
      <w:pPr>
        <w:ind w:left="3222" w:hanging="358"/>
      </w:pPr>
      <w:rPr>
        <w:lang w:val="fr-CA" w:eastAsia="fr-CA" w:bidi="fr-CA"/>
      </w:rPr>
    </w:lvl>
    <w:lvl w:ilvl="7" w:tplc="0F7420E2">
      <w:numFmt w:val="bullet"/>
      <w:lvlText w:val="•"/>
      <w:lvlJc w:val="left"/>
      <w:pPr>
        <w:ind w:left="3566" w:hanging="358"/>
      </w:pPr>
      <w:rPr>
        <w:lang w:val="fr-CA" w:eastAsia="fr-CA" w:bidi="fr-CA"/>
      </w:rPr>
    </w:lvl>
    <w:lvl w:ilvl="8" w:tplc="BF8C0EC0">
      <w:numFmt w:val="bullet"/>
      <w:lvlText w:val="•"/>
      <w:lvlJc w:val="left"/>
      <w:pPr>
        <w:ind w:left="3910" w:hanging="358"/>
      </w:pPr>
      <w:rPr>
        <w:lang w:val="fr-CA" w:eastAsia="fr-CA" w:bidi="fr-CA"/>
      </w:rPr>
    </w:lvl>
  </w:abstractNum>
  <w:abstractNum w:abstractNumId="37" w15:restartNumberingAfterBreak="0">
    <w:nsid w:val="30CA0223"/>
    <w:multiLevelType w:val="hybridMultilevel"/>
    <w:tmpl w:val="6924FF46"/>
    <w:lvl w:ilvl="0" w:tplc="AF806F84">
      <w:numFmt w:val="bullet"/>
      <w:lvlText w:val="-"/>
      <w:lvlJc w:val="left"/>
      <w:pPr>
        <w:ind w:left="472" w:hanging="360"/>
      </w:pPr>
      <w:rPr>
        <w:rFonts w:hint="default"/>
        <w:w w:val="96"/>
        <w:lang w:val="fr-CA" w:eastAsia="fr-CA" w:bidi="fr-CA"/>
      </w:rPr>
    </w:lvl>
    <w:lvl w:ilvl="1" w:tplc="79C87B8E">
      <w:numFmt w:val="bullet"/>
      <w:lvlText w:val="•"/>
      <w:lvlJc w:val="left"/>
      <w:pPr>
        <w:ind w:left="848" w:hanging="360"/>
      </w:pPr>
      <w:rPr>
        <w:rFonts w:hint="default"/>
        <w:lang w:val="fr-CA" w:eastAsia="fr-CA" w:bidi="fr-CA"/>
      </w:rPr>
    </w:lvl>
    <w:lvl w:ilvl="2" w:tplc="98069E26">
      <w:numFmt w:val="bullet"/>
      <w:lvlText w:val="•"/>
      <w:lvlJc w:val="left"/>
      <w:pPr>
        <w:ind w:left="1217" w:hanging="360"/>
      </w:pPr>
      <w:rPr>
        <w:rFonts w:hint="default"/>
        <w:lang w:val="fr-CA" w:eastAsia="fr-CA" w:bidi="fr-CA"/>
      </w:rPr>
    </w:lvl>
    <w:lvl w:ilvl="3" w:tplc="7DF8EF3C">
      <w:numFmt w:val="bullet"/>
      <w:lvlText w:val="•"/>
      <w:lvlJc w:val="left"/>
      <w:pPr>
        <w:ind w:left="1586" w:hanging="360"/>
      </w:pPr>
      <w:rPr>
        <w:rFonts w:hint="default"/>
        <w:lang w:val="fr-CA" w:eastAsia="fr-CA" w:bidi="fr-CA"/>
      </w:rPr>
    </w:lvl>
    <w:lvl w:ilvl="4" w:tplc="6B503732">
      <w:numFmt w:val="bullet"/>
      <w:lvlText w:val="•"/>
      <w:lvlJc w:val="left"/>
      <w:pPr>
        <w:ind w:left="1955" w:hanging="360"/>
      </w:pPr>
      <w:rPr>
        <w:rFonts w:hint="default"/>
        <w:lang w:val="fr-CA" w:eastAsia="fr-CA" w:bidi="fr-CA"/>
      </w:rPr>
    </w:lvl>
    <w:lvl w:ilvl="5" w:tplc="0A5E2F20">
      <w:numFmt w:val="bullet"/>
      <w:lvlText w:val="•"/>
      <w:lvlJc w:val="left"/>
      <w:pPr>
        <w:ind w:left="2324" w:hanging="360"/>
      </w:pPr>
      <w:rPr>
        <w:rFonts w:hint="default"/>
        <w:lang w:val="fr-CA" w:eastAsia="fr-CA" w:bidi="fr-CA"/>
      </w:rPr>
    </w:lvl>
    <w:lvl w:ilvl="6" w:tplc="370637FA">
      <w:numFmt w:val="bullet"/>
      <w:lvlText w:val="•"/>
      <w:lvlJc w:val="left"/>
      <w:pPr>
        <w:ind w:left="2693" w:hanging="360"/>
      </w:pPr>
      <w:rPr>
        <w:rFonts w:hint="default"/>
        <w:lang w:val="fr-CA" w:eastAsia="fr-CA" w:bidi="fr-CA"/>
      </w:rPr>
    </w:lvl>
    <w:lvl w:ilvl="7" w:tplc="D8780814">
      <w:numFmt w:val="bullet"/>
      <w:lvlText w:val="•"/>
      <w:lvlJc w:val="left"/>
      <w:pPr>
        <w:ind w:left="3062" w:hanging="360"/>
      </w:pPr>
      <w:rPr>
        <w:rFonts w:hint="default"/>
        <w:lang w:val="fr-CA" w:eastAsia="fr-CA" w:bidi="fr-CA"/>
      </w:rPr>
    </w:lvl>
    <w:lvl w:ilvl="8" w:tplc="592ED118">
      <w:numFmt w:val="bullet"/>
      <w:lvlText w:val="•"/>
      <w:lvlJc w:val="left"/>
      <w:pPr>
        <w:ind w:left="3431" w:hanging="360"/>
      </w:pPr>
      <w:rPr>
        <w:rFonts w:hint="default"/>
        <w:lang w:val="fr-CA" w:eastAsia="fr-CA" w:bidi="fr-CA"/>
      </w:rPr>
    </w:lvl>
  </w:abstractNum>
  <w:abstractNum w:abstractNumId="38" w15:restartNumberingAfterBreak="0">
    <w:nsid w:val="329A78C7"/>
    <w:multiLevelType w:val="hybridMultilevel"/>
    <w:tmpl w:val="66D44022"/>
    <w:lvl w:ilvl="0" w:tplc="DA2662DC">
      <w:numFmt w:val="bullet"/>
      <w:lvlText w:val=""/>
      <w:lvlJc w:val="left"/>
      <w:pPr>
        <w:ind w:left="475" w:hanging="360"/>
      </w:pPr>
      <w:rPr>
        <w:rFonts w:ascii="Wingdings" w:eastAsia="Wingdings" w:hAnsi="Wingdings" w:cs="Wingdings" w:hint="default"/>
        <w:w w:val="100"/>
        <w:sz w:val="22"/>
        <w:szCs w:val="22"/>
        <w:lang w:val="fr-CA" w:eastAsia="fr-CA" w:bidi="fr-CA"/>
      </w:rPr>
    </w:lvl>
    <w:lvl w:ilvl="1" w:tplc="0F3853D0">
      <w:numFmt w:val="bullet"/>
      <w:lvlText w:val="•"/>
      <w:lvlJc w:val="left"/>
      <w:pPr>
        <w:ind w:left="836" w:hanging="360"/>
      </w:pPr>
      <w:rPr>
        <w:rFonts w:hint="default"/>
        <w:lang w:val="fr-CA" w:eastAsia="fr-CA" w:bidi="fr-CA"/>
      </w:rPr>
    </w:lvl>
    <w:lvl w:ilvl="2" w:tplc="C4D842DE">
      <w:numFmt w:val="bullet"/>
      <w:lvlText w:val="•"/>
      <w:lvlJc w:val="left"/>
      <w:pPr>
        <w:ind w:left="1192" w:hanging="360"/>
      </w:pPr>
      <w:rPr>
        <w:rFonts w:hint="default"/>
        <w:lang w:val="fr-CA" w:eastAsia="fr-CA" w:bidi="fr-CA"/>
      </w:rPr>
    </w:lvl>
    <w:lvl w:ilvl="3" w:tplc="C2FA869C">
      <w:numFmt w:val="bullet"/>
      <w:lvlText w:val="•"/>
      <w:lvlJc w:val="left"/>
      <w:pPr>
        <w:ind w:left="1548" w:hanging="360"/>
      </w:pPr>
      <w:rPr>
        <w:rFonts w:hint="default"/>
        <w:lang w:val="fr-CA" w:eastAsia="fr-CA" w:bidi="fr-CA"/>
      </w:rPr>
    </w:lvl>
    <w:lvl w:ilvl="4" w:tplc="A9F822D8">
      <w:numFmt w:val="bullet"/>
      <w:lvlText w:val="•"/>
      <w:lvlJc w:val="left"/>
      <w:pPr>
        <w:ind w:left="1904" w:hanging="360"/>
      </w:pPr>
      <w:rPr>
        <w:rFonts w:hint="default"/>
        <w:lang w:val="fr-CA" w:eastAsia="fr-CA" w:bidi="fr-CA"/>
      </w:rPr>
    </w:lvl>
    <w:lvl w:ilvl="5" w:tplc="236AF946">
      <w:numFmt w:val="bullet"/>
      <w:lvlText w:val="•"/>
      <w:lvlJc w:val="left"/>
      <w:pPr>
        <w:ind w:left="2260" w:hanging="360"/>
      </w:pPr>
      <w:rPr>
        <w:rFonts w:hint="default"/>
        <w:lang w:val="fr-CA" w:eastAsia="fr-CA" w:bidi="fr-CA"/>
      </w:rPr>
    </w:lvl>
    <w:lvl w:ilvl="6" w:tplc="B218D1D2">
      <w:numFmt w:val="bullet"/>
      <w:lvlText w:val="•"/>
      <w:lvlJc w:val="left"/>
      <w:pPr>
        <w:ind w:left="2616" w:hanging="360"/>
      </w:pPr>
      <w:rPr>
        <w:rFonts w:hint="default"/>
        <w:lang w:val="fr-CA" w:eastAsia="fr-CA" w:bidi="fr-CA"/>
      </w:rPr>
    </w:lvl>
    <w:lvl w:ilvl="7" w:tplc="245C5FB4">
      <w:numFmt w:val="bullet"/>
      <w:lvlText w:val="•"/>
      <w:lvlJc w:val="left"/>
      <w:pPr>
        <w:ind w:left="2972" w:hanging="360"/>
      </w:pPr>
      <w:rPr>
        <w:rFonts w:hint="default"/>
        <w:lang w:val="fr-CA" w:eastAsia="fr-CA" w:bidi="fr-CA"/>
      </w:rPr>
    </w:lvl>
    <w:lvl w:ilvl="8" w:tplc="CF325D28">
      <w:numFmt w:val="bullet"/>
      <w:lvlText w:val="•"/>
      <w:lvlJc w:val="left"/>
      <w:pPr>
        <w:ind w:left="3328" w:hanging="360"/>
      </w:pPr>
      <w:rPr>
        <w:rFonts w:hint="default"/>
        <w:lang w:val="fr-CA" w:eastAsia="fr-CA" w:bidi="fr-CA"/>
      </w:rPr>
    </w:lvl>
  </w:abstractNum>
  <w:abstractNum w:abstractNumId="39" w15:restartNumberingAfterBreak="0">
    <w:nsid w:val="330C198E"/>
    <w:multiLevelType w:val="multilevel"/>
    <w:tmpl w:val="24DED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345840B6"/>
    <w:multiLevelType w:val="hybridMultilevel"/>
    <w:tmpl w:val="B01CCA3C"/>
    <w:lvl w:ilvl="0" w:tplc="0FCC8068">
      <w:numFmt w:val="bullet"/>
      <w:lvlText w:val=""/>
      <w:lvlJc w:val="left"/>
      <w:pPr>
        <w:ind w:left="477" w:hanging="361"/>
      </w:pPr>
      <w:rPr>
        <w:rFonts w:ascii="Symbol" w:eastAsia="Symbol" w:hAnsi="Symbol" w:cs="Symbol" w:hint="default"/>
        <w:w w:val="100"/>
        <w:sz w:val="22"/>
        <w:szCs w:val="22"/>
        <w:lang w:val="fr-CA" w:eastAsia="fr-CA" w:bidi="fr-CA"/>
      </w:rPr>
    </w:lvl>
    <w:lvl w:ilvl="1" w:tplc="7A02394C">
      <w:numFmt w:val="bullet"/>
      <w:lvlText w:val="•"/>
      <w:lvlJc w:val="left"/>
      <w:pPr>
        <w:ind w:left="904" w:hanging="361"/>
      </w:pPr>
      <w:rPr>
        <w:rFonts w:hint="default"/>
        <w:lang w:val="fr-CA" w:eastAsia="fr-CA" w:bidi="fr-CA"/>
      </w:rPr>
    </w:lvl>
    <w:lvl w:ilvl="2" w:tplc="A148D026">
      <w:numFmt w:val="bullet"/>
      <w:lvlText w:val="•"/>
      <w:lvlJc w:val="left"/>
      <w:pPr>
        <w:ind w:left="1328" w:hanging="361"/>
      </w:pPr>
      <w:rPr>
        <w:rFonts w:hint="default"/>
        <w:lang w:val="fr-CA" w:eastAsia="fr-CA" w:bidi="fr-CA"/>
      </w:rPr>
    </w:lvl>
    <w:lvl w:ilvl="3" w:tplc="E76A83A6">
      <w:numFmt w:val="bullet"/>
      <w:lvlText w:val="•"/>
      <w:lvlJc w:val="left"/>
      <w:pPr>
        <w:ind w:left="1752" w:hanging="361"/>
      </w:pPr>
      <w:rPr>
        <w:rFonts w:hint="default"/>
        <w:lang w:val="fr-CA" w:eastAsia="fr-CA" w:bidi="fr-CA"/>
      </w:rPr>
    </w:lvl>
    <w:lvl w:ilvl="4" w:tplc="01E6310C">
      <w:numFmt w:val="bullet"/>
      <w:lvlText w:val="•"/>
      <w:lvlJc w:val="left"/>
      <w:pPr>
        <w:ind w:left="2176" w:hanging="361"/>
      </w:pPr>
      <w:rPr>
        <w:rFonts w:hint="default"/>
        <w:lang w:val="fr-CA" w:eastAsia="fr-CA" w:bidi="fr-CA"/>
      </w:rPr>
    </w:lvl>
    <w:lvl w:ilvl="5" w:tplc="249A9A00">
      <w:numFmt w:val="bullet"/>
      <w:lvlText w:val="•"/>
      <w:lvlJc w:val="left"/>
      <w:pPr>
        <w:ind w:left="2600" w:hanging="361"/>
      </w:pPr>
      <w:rPr>
        <w:rFonts w:hint="default"/>
        <w:lang w:val="fr-CA" w:eastAsia="fr-CA" w:bidi="fr-CA"/>
      </w:rPr>
    </w:lvl>
    <w:lvl w:ilvl="6" w:tplc="8140F796">
      <w:numFmt w:val="bullet"/>
      <w:lvlText w:val="•"/>
      <w:lvlJc w:val="left"/>
      <w:pPr>
        <w:ind w:left="3024" w:hanging="361"/>
      </w:pPr>
      <w:rPr>
        <w:rFonts w:hint="default"/>
        <w:lang w:val="fr-CA" w:eastAsia="fr-CA" w:bidi="fr-CA"/>
      </w:rPr>
    </w:lvl>
    <w:lvl w:ilvl="7" w:tplc="C0668376">
      <w:numFmt w:val="bullet"/>
      <w:lvlText w:val="•"/>
      <w:lvlJc w:val="left"/>
      <w:pPr>
        <w:ind w:left="3448" w:hanging="361"/>
      </w:pPr>
      <w:rPr>
        <w:rFonts w:hint="default"/>
        <w:lang w:val="fr-CA" w:eastAsia="fr-CA" w:bidi="fr-CA"/>
      </w:rPr>
    </w:lvl>
    <w:lvl w:ilvl="8" w:tplc="C0CE5660">
      <w:numFmt w:val="bullet"/>
      <w:lvlText w:val="•"/>
      <w:lvlJc w:val="left"/>
      <w:pPr>
        <w:ind w:left="3872" w:hanging="361"/>
      </w:pPr>
      <w:rPr>
        <w:rFonts w:hint="default"/>
        <w:lang w:val="fr-CA" w:eastAsia="fr-CA" w:bidi="fr-CA"/>
      </w:rPr>
    </w:lvl>
  </w:abstractNum>
  <w:abstractNum w:abstractNumId="41" w15:restartNumberingAfterBreak="0">
    <w:nsid w:val="34AD7CD9"/>
    <w:multiLevelType w:val="hybridMultilevel"/>
    <w:tmpl w:val="AAE254BC"/>
    <w:lvl w:ilvl="0" w:tplc="0EE4C23E">
      <w:numFmt w:val="bullet"/>
      <w:lvlText w:val=""/>
      <w:lvlJc w:val="left"/>
      <w:pPr>
        <w:ind w:left="472" w:hanging="361"/>
      </w:pPr>
      <w:rPr>
        <w:rFonts w:ascii="Symbol" w:eastAsia="Symbol" w:hAnsi="Symbol" w:cs="Symbol" w:hint="default"/>
        <w:w w:val="100"/>
        <w:sz w:val="22"/>
        <w:szCs w:val="22"/>
        <w:lang w:val="fr-CA" w:eastAsia="fr-CA" w:bidi="fr-CA"/>
      </w:rPr>
    </w:lvl>
    <w:lvl w:ilvl="1" w:tplc="5770F450">
      <w:numFmt w:val="bullet"/>
      <w:lvlText w:val="•"/>
      <w:lvlJc w:val="left"/>
      <w:pPr>
        <w:ind w:left="954" w:hanging="361"/>
      </w:pPr>
      <w:rPr>
        <w:rFonts w:hint="default"/>
        <w:lang w:val="fr-CA" w:eastAsia="fr-CA" w:bidi="fr-CA"/>
      </w:rPr>
    </w:lvl>
    <w:lvl w:ilvl="2" w:tplc="53FC5622">
      <w:numFmt w:val="bullet"/>
      <w:lvlText w:val="•"/>
      <w:lvlJc w:val="left"/>
      <w:pPr>
        <w:ind w:left="1429" w:hanging="361"/>
      </w:pPr>
      <w:rPr>
        <w:rFonts w:hint="default"/>
        <w:lang w:val="fr-CA" w:eastAsia="fr-CA" w:bidi="fr-CA"/>
      </w:rPr>
    </w:lvl>
    <w:lvl w:ilvl="3" w:tplc="CA70D80A">
      <w:numFmt w:val="bullet"/>
      <w:lvlText w:val="•"/>
      <w:lvlJc w:val="left"/>
      <w:pPr>
        <w:ind w:left="1904" w:hanging="361"/>
      </w:pPr>
      <w:rPr>
        <w:rFonts w:hint="default"/>
        <w:lang w:val="fr-CA" w:eastAsia="fr-CA" w:bidi="fr-CA"/>
      </w:rPr>
    </w:lvl>
    <w:lvl w:ilvl="4" w:tplc="7B18A67C">
      <w:numFmt w:val="bullet"/>
      <w:lvlText w:val="•"/>
      <w:lvlJc w:val="left"/>
      <w:pPr>
        <w:ind w:left="2379" w:hanging="361"/>
      </w:pPr>
      <w:rPr>
        <w:rFonts w:hint="default"/>
        <w:lang w:val="fr-CA" w:eastAsia="fr-CA" w:bidi="fr-CA"/>
      </w:rPr>
    </w:lvl>
    <w:lvl w:ilvl="5" w:tplc="5406C550">
      <w:numFmt w:val="bullet"/>
      <w:lvlText w:val="•"/>
      <w:lvlJc w:val="left"/>
      <w:pPr>
        <w:ind w:left="2854" w:hanging="361"/>
      </w:pPr>
      <w:rPr>
        <w:rFonts w:hint="default"/>
        <w:lang w:val="fr-CA" w:eastAsia="fr-CA" w:bidi="fr-CA"/>
      </w:rPr>
    </w:lvl>
    <w:lvl w:ilvl="6" w:tplc="2834CD9E">
      <w:numFmt w:val="bullet"/>
      <w:lvlText w:val="•"/>
      <w:lvlJc w:val="left"/>
      <w:pPr>
        <w:ind w:left="3329" w:hanging="361"/>
      </w:pPr>
      <w:rPr>
        <w:rFonts w:hint="default"/>
        <w:lang w:val="fr-CA" w:eastAsia="fr-CA" w:bidi="fr-CA"/>
      </w:rPr>
    </w:lvl>
    <w:lvl w:ilvl="7" w:tplc="AEE4EC94">
      <w:numFmt w:val="bullet"/>
      <w:lvlText w:val="•"/>
      <w:lvlJc w:val="left"/>
      <w:pPr>
        <w:ind w:left="3804" w:hanging="361"/>
      </w:pPr>
      <w:rPr>
        <w:rFonts w:hint="default"/>
        <w:lang w:val="fr-CA" w:eastAsia="fr-CA" w:bidi="fr-CA"/>
      </w:rPr>
    </w:lvl>
    <w:lvl w:ilvl="8" w:tplc="9036FD86">
      <w:numFmt w:val="bullet"/>
      <w:lvlText w:val="•"/>
      <w:lvlJc w:val="left"/>
      <w:pPr>
        <w:ind w:left="4279" w:hanging="361"/>
      </w:pPr>
      <w:rPr>
        <w:rFonts w:hint="default"/>
        <w:lang w:val="fr-CA" w:eastAsia="fr-CA" w:bidi="fr-CA"/>
      </w:rPr>
    </w:lvl>
  </w:abstractNum>
  <w:abstractNum w:abstractNumId="42" w15:restartNumberingAfterBreak="0">
    <w:nsid w:val="353C7EDC"/>
    <w:multiLevelType w:val="hybridMultilevel"/>
    <w:tmpl w:val="D750D52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3" w15:restartNumberingAfterBreak="0">
    <w:nsid w:val="36E53B5C"/>
    <w:multiLevelType w:val="hybridMultilevel"/>
    <w:tmpl w:val="9962F47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4" w15:restartNumberingAfterBreak="0">
    <w:nsid w:val="38FE352D"/>
    <w:multiLevelType w:val="hybridMultilevel"/>
    <w:tmpl w:val="613CA770"/>
    <w:lvl w:ilvl="0" w:tplc="E7203E06">
      <w:numFmt w:val="bullet"/>
      <w:lvlText w:val=""/>
      <w:lvlJc w:val="left"/>
      <w:pPr>
        <w:ind w:left="472" w:hanging="361"/>
      </w:pPr>
      <w:rPr>
        <w:rFonts w:ascii="Symbol" w:eastAsia="Symbol" w:hAnsi="Symbol" w:cs="Symbol" w:hint="default"/>
        <w:w w:val="100"/>
        <w:sz w:val="22"/>
        <w:szCs w:val="22"/>
        <w:lang w:val="fr-CA" w:eastAsia="fr-CA" w:bidi="fr-CA"/>
      </w:rPr>
    </w:lvl>
    <w:lvl w:ilvl="1" w:tplc="D1D21518">
      <w:numFmt w:val="bullet"/>
      <w:lvlText w:val="•"/>
      <w:lvlJc w:val="left"/>
      <w:pPr>
        <w:ind w:left="884" w:hanging="361"/>
      </w:pPr>
      <w:rPr>
        <w:rFonts w:hint="default"/>
        <w:lang w:val="fr-CA" w:eastAsia="fr-CA" w:bidi="fr-CA"/>
      </w:rPr>
    </w:lvl>
    <w:lvl w:ilvl="2" w:tplc="91D89B20">
      <w:numFmt w:val="bullet"/>
      <w:lvlText w:val="•"/>
      <w:lvlJc w:val="left"/>
      <w:pPr>
        <w:ind w:left="1289" w:hanging="361"/>
      </w:pPr>
      <w:rPr>
        <w:rFonts w:hint="default"/>
        <w:lang w:val="fr-CA" w:eastAsia="fr-CA" w:bidi="fr-CA"/>
      </w:rPr>
    </w:lvl>
    <w:lvl w:ilvl="3" w:tplc="94E6A136">
      <w:numFmt w:val="bullet"/>
      <w:lvlText w:val="•"/>
      <w:lvlJc w:val="left"/>
      <w:pPr>
        <w:ind w:left="1693" w:hanging="361"/>
      </w:pPr>
      <w:rPr>
        <w:rFonts w:hint="default"/>
        <w:lang w:val="fr-CA" w:eastAsia="fr-CA" w:bidi="fr-CA"/>
      </w:rPr>
    </w:lvl>
    <w:lvl w:ilvl="4" w:tplc="2B386DE2">
      <w:numFmt w:val="bullet"/>
      <w:lvlText w:val="•"/>
      <w:lvlJc w:val="left"/>
      <w:pPr>
        <w:ind w:left="2098" w:hanging="361"/>
      </w:pPr>
      <w:rPr>
        <w:rFonts w:hint="default"/>
        <w:lang w:val="fr-CA" w:eastAsia="fr-CA" w:bidi="fr-CA"/>
      </w:rPr>
    </w:lvl>
    <w:lvl w:ilvl="5" w:tplc="CEE23E8E">
      <w:numFmt w:val="bullet"/>
      <w:lvlText w:val="•"/>
      <w:lvlJc w:val="left"/>
      <w:pPr>
        <w:ind w:left="2503" w:hanging="361"/>
      </w:pPr>
      <w:rPr>
        <w:rFonts w:hint="default"/>
        <w:lang w:val="fr-CA" w:eastAsia="fr-CA" w:bidi="fr-CA"/>
      </w:rPr>
    </w:lvl>
    <w:lvl w:ilvl="6" w:tplc="5FB4F36C">
      <w:numFmt w:val="bullet"/>
      <w:lvlText w:val="•"/>
      <w:lvlJc w:val="left"/>
      <w:pPr>
        <w:ind w:left="2907" w:hanging="361"/>
      </w:pPr>
      <w:rPr>
        <w:rFonts w:hint="default"/>
        <w:lang w:val="fr-CA" w:eastAsia="fr-CA" w:bidi="fr-CA"/>
      </w:rPr>
    </w:lvl>
    <w:lvl w:ilvl="7" w:tplc="16283B18">
      <w:numFmt w:val="bullet"/>
      <w:lvlText w:val="•"/>
      <w:lvlJc w:val="left"/>
      <w:pPr>
        <w:ind w:left="3312" w:hanging="361"/>
      </w:pPr>
      <w:rPr>
        <w:rFonts w:hint="default"/>
        <w:lang w:val="fr-CA" w:eastAsia="fr-CA" w:bidi="fr-CA"/>
      </w:rPr>
    </w:lvl>
    <w:lvl w:ilvl="8" w:tplc="69426F9E">
      <w:numFmt w:val="bullet"/>
      <w:lvlText w:val="•"/>
      <w:lvlJc w:val="left"/>
      <w:pPr>
        <w:ind w:left="3716" w:hanging="361"/>
      </w:pPr>
      <w:rPr>
        <w:rFonts w:hint="default"/>
        <w:lang w:val="fr-CA" w:eastAsia="fr-CA" w:bidi="fr-CA"/>
      </w:rPr>
    </w:lvl>
  </w:abstractNum>
  <w:abstractNum w:abstractNumId="45" w15:restartNumberingAfterBreak="0">
    <w:nsid w:val="3BED430B"/>
    <w:multiLevelType w:val="hybridMultilevel"/>
    <w:tmpl w:val="60726A9E"/>
    <w:lvl w:ilvl="0" w:tplc="96141F38">
      <w:numFmt w:val="bullet"/>
      <w:lvlText w:val=""/>
      <w:lvlJc w:val="left"/>
      <w:pPr>
        <w:ind w:left="475" w:hanging="360"/>
      </w:pPr>
      <w:rPr>
        <w:rFonts w:ascii="Wingdings" w:eastAsia="Wingdings" w:hAnsi="Wingdings" w:cs="Wingdings" w:hint="default"/>
        <w:w w:val="100"/>
        <w:sz w:val="22"/>
        <w:szCs w:val="22"/>
        <w:lang w:val="fr-CA" w:eastAsia="fr-CA" w:bidi="fr-CA"/>
      </w:rPr>
    </w:lvl>
    <w:lvl w:ilvl="1" w:tplc="F634BA52">
      <w:numFmt w:val="bullet"/>
      <w:lvlText w:val="•"/>
      <w:lvlJc w:val="left"/>
      <w:pPr>
        <w:ind w:left="836" w:hanging="360"/>
      </w:pPr>
      <w:rPr>
        <w:rFonts w:hint="default"/>
        <w:lang w:val="fr-CA" w:eastAsia="fr-CA" w:bidi="fr-CA"/>
      </w:rPr>
    </w:lvl>
    <w:lvl w:ilvl="2" w:tplc="5EEC1958">
      <w:numFmt w:val="bullet"/>
      <w:lvlText w:val="•"/>
      <w:lvlJc w:val="left"/>
      <w:pPr>
        <w:ind w:left="1192" w:hanging="360"/>
      </w:pPr>
      <w:rPr>
        <w:rFonts w:hint="default"/>
        <w:lang w:val="fr-CA" w:eastAsia="fr-CA" w:bidi="fr-CA"/>
      </w:rPr>
    </w:lvl>
    <w:lvl w:ilvl="3" w:tplc="C026FF70">
      <w:numFmt w:val="bullet"/>
      <w:lvlText w:val="•"/>
      <w:lvlJc w:val="left"/>
      <w:pPr>
        <w:ind w:left="1548" w:hanging="360"/>
      </w:pPr>
      <w:rPr>
        <w:rFonts w:hint="default"/>
        <w:lang w:val="fr-CA" w:eastAsia="fr-CA" w:bidi="fr-CA"/>
      </w:rPr>
    </w:lvl>
    <w:lvl w:ilvl="4" w:tplc="3306C370">
      <w:numFmt w:val="bullet"/>
      <w:lvlText w:val="•"/>
      <w:lvlJc w:val="left"/>
      <w:pPr>
        <w:ind w:left="1904" w:hanging="360"/>
      </w:pPr>
      <w:rPr>
        <w:rFonts w:hint="default"/>
        <w:lang w:val="fr-CA" w:eastAsia="fr-CA" w:bidi="fr-CA"/>
      </w:rPr>
    </w:lvl>
    <w:lvl w:ilvl="5" w:tplc="19D2F426">
      <w:numFmt w:val="bullet"/>
      <w:lvlText w:val="•"/>
      <w:lvlJc w:val="left"/>
      <w:pPr>
        <w:ind w:left="2260" w:hanging="360"/>
      </w:pPr>
      <w:rPr>
        <w:rFonts w:hint="default"/>
        <w:lang w:val="fr-CA" w:eastAsia="fr-CA" w:bidi="fr-CA"/>
      </w:rPr>
    </w:lvl>
    <w:lvl w:ilvl="6" w:tplc="1F7C4FD4">
      <w:numFmt w:val="bullet"/>
      <w:lvlText w:val="•"/>
      <w:lvlJc w:val="left"/>
      <w:pPr>
        <w:ind w:left="2616" w:hanging="360"/>
      </w:pPr>
      <w:rPr>
        <w:rFonts w:hint="default"/>
        <w:lang w:val="fr-CA" w:eastAsia="fr-CA" w:bidi="fr-CA"/>
      </w:rPr>
    </w:lvl>
    <w:lvl w:ilvl="7" w:tplc="0AE65606">
      <w:numFmt w:val="bullet"/>
      <w:lvlText w:val="•"/>
      <w:lvlJc w:val="left"/>
      <w:pPr>
        <w:ind w:left="2972" w:hanging="360"/>
      </w:pPr>
      <w:rPr>
        <w:rFonts w:hint="default"/>
        <w:lang w:val="fr-CA" w:eastAsia="fr-CA" w:bidi="fr-CA"/>
      </w:rPr>
    </w:lvl>
    <w:lvl w:ilvl="8" w:tplc="B45A9568">
      <w:numFmt w:val="bullet"/>
      <w:lvlText w:val="•"/>
      <w:lvlJc w:val="left"/>
      <w:pPr>
        <w:ind w:left="3328" w:hanging="360"/>
      </w:pPr>
      <w:rPr>
        <w:rFonts w:hint="default"/>
        <w:lang w:val="fr-CA" w:eastAsia="fr-CA" w:bidi="fr-CA"/>
      </w:rPr>
    </w:lvl>
  </w:abstractNum>
  <w:abstractNum w:abstractNumId="46" w15:restartNumberingAfterBreak="0">
    <w:nsid w:val="3BF15884"/>
    <w:multiLevelType w:val="hybridMultilevel"/>
    <w:tmpl w:val="249001E6"/>
    <w:lvl w:ilvl="0" w:tplc="149E6DEC">
      <w:numFmt w:val="bullet"/>
      <w:lvlText w:val=""/>
      <w:lvlJc w:val="left"/>
      <w:pPr>
        <w:ind w:left="472" w:hanging="361"/>
      </w:pPr>
      <w:rPr>
        <w:rFonts w:ascii="Symbol" w:eastAsia="Symbol" w:hAnsi="Symbol" w:cs="Symbol" w:hint="default"/>
        <w:w w:val="100"/>
        <w:sz w:val="22"/>
        <w:szCs w:val="22"/>
        <w:lang w:val="fr-CA" w:eastAsia="fr-CA" w:bidi="fr-CA"/>
      </w:rPr>
    </w:lvl>
    <w:lvl w:ilvl="1" w:tplc="7A4AC8B0">
      <w:numFmt w:val="bullet"/>
      <w:lvlText w:val="•"/>
      <w:lvlJc w:val="left"/>
      <w:pPr>
        <w:ind w:left="954" w:hanging="361"/>
      </w:pPr>
      <w:rPr>
        <w:rFonts w:hint="default"/>
        <w:lang w:val="fr-CA" w:eastAsia="fr-CA" w:bidi="fr-CA"/>
      </w:rPr>
    </w:lvl>
    <w:lvl w:ilvl="2" w:tplc="7ED2BAC6">
      <w:numFmt w:val="bullet"/>
      <w:lvlText w:val="•"/>
      <w:lvlJc w:val="left"/>
      <w:pPr>
        <w:ind w:left="1429" w:hanging="361"/>
      </w:pPr>
      <w:rPr>
        <w:rFonts w:hint="default"/>
        <w:lang w:val="fr-CA" w:eastAsia="fr-CA" w:bidi="fr-CA"/>
      </w:rPr>
    </w:lvl>
    <w:lvl w:ilvl="3" w:tplc="D9C63A00">
      <w:numFmt w:val="bullet"/>
      <w:lvlText w:val="•"/>
      <w:lvlJc w:val="left"/>
      <w:pPr>
        <w:ind w:left="1904" w:hanging="361"/>
      </w:pPr>
      <w:rPr>
        <w:rFonts w:hint="default"/>
        <w:lang w:val="fr-CA" w:eastAsia="fr-CA" w:bidi="fr-CA"/>
      </w:rPr>
    </w:lvl>
    <w:lvl w:ilvl="4" w:tplc="9716A04E">
      <w:numFmt w:val="bullet"/>
      <w:lvlText w:val="•"/>
      <w:lvlJc w:val="left"/>
      <w:pPr>
        <w:ind w:left="2379" w:hanging="361"/>
      </w:pPr>
      <w:rPr>
        <w:rFonts w:hint="default"/>
        <w:lang w:val="fr-CA" w:eastAsia="fr-CA" w:bidi="fr-CA"/>
      </w:rPr>
    </w:lvl>
    <w:lvl w:ilvl="5" w:tplc="42E82578">
      <w:numFmt w:val="bullet"/>
      <w:lvlText w:val="•"/>
      <w:lvlJc w:val="left"/>
      <w:pPr>
        <w:ind w:left="2854" w:hanging="361"/>
      </w:pPr>
      <w:rPr>
        <w:rFonts w:hint="default"/>
        <w:lang w:val="fr-CA" w:eastAsia="fr-CA" w:bidi="fr-CA"/>
      </w:rPr>
    </w:lvl>
    <w:lvl w:ilvl="6" w:tplc="CD42E798">
      <w:numFmt w:val="bullet"/>
      <w:lvlText w:val="•"/>
      <w:lvlJc w:val="left"/>
      <w:pPr>
        <w:ind w:left="3329" w:hanging="361"/>
      </w:pPr>
      <w:rPr>
        <w:rFonts w:hint="default"/>
        <w:lang w:val="fr-CA" w:eastAsia="fr-CA" w:bidi="fr-CA"/>
      </w:rPr>
    </w:lvl>
    <w:lvl w:ilvl="7" w:tplc="5A8E70F2">
      <w:numFmt w:val="bullet"/>
      <w:lvlText w:val="•"/>
      <w:lvlJc w:val="left"/>
      <w:pPr>
        <w:ind w:left="3804" w:hanging="361"/>
      </w:pPr>
      <w:rPr>
        <w:rFonts w:hint="default"/>
        <w:lang w:val="fr-CA" w:eastAsia="fr-CA" w:bidi="fr-CA"/>
      </w:rPr>
    </w:lvl>
    <w:lvl w:ilvl="8" w:tplc="94C4B716">
      <w:numFmt w:val="bullet"/>
      <w:lvlText w:val="•"/>
      <w:lvlJc w:val="left"/>
      <w:pPr>
        <w:ind w:left="4279" w:hanging="361"/>
      </w:pPr>
      <w:rPr>
        <w:rFonts w:hint="default"/>
        <w:lang w:val="fr-CA" w:eastAsia="fr-CA" w:bidi="fr-CA"/>
      </w:rPr>
    </w:lvl>
  </w:abstractNum>
  <w:abstractNum w:abstractNumId="47" w15:restartNumberingAfterBreak="0">
    <w:nsid w:val="3F32269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05D7E5F"/>
    <w:multiLevelType w:val="hybridMultilevel"/>
    <w:tmpl w:val="C53C0DC2"/>
    <w:lvl w:ilvl="0" w:tplc="4AC82A5C">
      <w:numFmt w:val="bullet"/>
      <w:lvlText w:val=""/>
      <w:lvlJc w:val="left"/>
      <w:pPr>
        <w:ind w:left="1152" w:hanging="358"/>
      </w:pPr>
      <w:rPr>
        <w:rFonts w:ascii="Symbol" w:eastAsia="Symbol" w:hAnsi="Symbol" w:cs="Symbol" w:hint="default"/>
        <w:w w:val="100"/>
        <w:sz w:val="22"/>
        <w:szCs w:val="22"/>
        <w:lang w:val="fr-CA" w:eastAsia="fr-CA" w:bidi="fr-CA"/>
      </w:rPr>
    </w:lvl>
    <w:lvl w:ilvl="1" w:tplc="94D09142">
      <w:numFmt w:val="bullet"/>
      <w:lvlText w:val="•"/>
      <w:lvlJc w:val="left"/>
      <w:pPr>
        <w:ind w:left="1566" w:hanging="358"/>
      </w:pPr>
      <w:rPr>
        <w:lang w:val="fr-CA" w:eastAsia="fr-CA" w:bidi="fr-CA"/>
      </w:rPr>
    </w:lvl>
    <w:lvl w:ilvl="2" w:tplc="FF2E2C88">
      <w:numFmt w:val="bullet"/>
      <w:lvlText w:val="•"/>
      <w:lvlJc w:val="left"/>
      <w:pPr>
        <w:ind w:left="1973" w:hanging="358"/>
      </w:pPr>
      <w:rPr>
        <w:lang w:val="fr-CA" w:eastAsia="fr-CA" w:bidi="fr-CA"/>
      </w:rPr>
    </w:lvl>
    <w:lvl w:ilvl="3" w:tplc="D69CCB86">
      <w:numFmt w:val="bullet"/>
      <w:lvlText w:val="•"/>
      <w:lvlJc w:val="left"/>
      <w:pPr>
        <w:ind w:left="2380" w:hanging="358"/>
      </w:pPr>
      <w:rPr>
        <w:lang w:val="fr-CA" w:eastAsia="fr-CA" w:bidi="fr-CA"/>
      </w:rPr>
    </w:lvl>
    <w:lvl w:ilvl="4" w:tplc="5F861524">
      <w:numFmt w:val="bullet"/>
      <w:lvlText w:val="•"/>
      <w:lvlJc w:val="left"/>
      <w:pPr>
        <w:ind w:left="2787" w:hanging="358"/>
      </w:pPr>
      <w:rPr>
        <w:lang w:val="fr-CA" w:eastAsia="fr-CA" w:bidi="fr-CA"/>
      </w:rPr>
    </w:lvl>
    <w:lvl w:ilvl="5" w:tplc="72909616">
      <w:numFmt w:val="bullet"/>
      <w:lvlText w:val="•"/>
      <w:lvlJc w:val="left"/>
      <w:pPr>
        <w:ind w:left="3194" w:hanging="358"/>
      </w:pPr>
      <w:rPr>
        <w:lang w:val="fr-CA" w:eastAsia="fr-CA" w:bidi="fr-CA"/>
      </w:rPr>
    </w:lvl>
    <w:lvl w:ilvl="6" w:tplc="4DC00F82">
      <w:numFmt w:val="bullet"/>
      <w:lvlText w:val="•"/>
      <w:lvlJc w:val="left"/>
      <w:pPr>
        <w:ind w:left="3601" w:hanging="358"/>
      </w:pPr>
      <w:rPr>
        <w:lang w:val="fr-CA" w:eastAsia="fr-CA" w:bidi="fr-CA"/>
      </w:rPr>
    </w:lvl>
    <w:lvl w:ilvl="7" w:tplc="53DEF402">
      <w:numFmt w:val="bullet"/>
      <w:lvlText w:val="•"/>
      <w:lvlJc w:val="left"/>
      <w:pPr>
        <w:ind w:left="4008" w:hanging="358"/>
      </w:pPr>
      <w:rPr>
        <w:lang w:val="fr-CA" w:eastAsia="fr-CA" w:bidi="fr-CA"/>
      </w:rPr>
    </w:lvl>
    <w:lvl w:ilvl="8" w:tplc="B3484670">
      <w:numFmt w:val="bullet"/>
      <w:lvlText w:val="•"/>
      <w:lvlJc w:val="left"/>
      <w:pPr>
        <w:ind w:left="4415" w:hanging="358"/>
      </w:pPr>
      <w:rPr>
        <w:lang w:val="fr-CA" w:eastAsia="fr-CA" w:bidi="fr-CA"/>
      </w:rPr>
    </w:lvl>
  </w:abstractNum>
  <w:abstractNum w:abstractNumId="49" w15:restartNumberingAfterBreak="0">
    <w:nsid w:val="41CF6016"/>
    <w:multiLevelType w:val="hybridMultilevel"/>
    <w:tmpl w:val="1D603104"/>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0" w15:restartNumberingAfterBreak="0">
    <w:nsid w:val="436B276E"/>
    <w:multiLevelType w:val="hybridMultilevel"/>
    <w:tmpl w:val="9D66D8CE"/>
    <w:lvl w:ilvl="0" w:tplc="F7A05F4E">
      <w:numFmt w:val="bullet"/>
      <w:lvlText w:val=""/>
      <w:lvlJc w:val="left"/>
      <w:pPr>
        <w:ind w:left="475" w:hanging="360"/>
      </w:pPr>
      <w:rPr>
        <w:rFonts w:ascii="Wingdings" w:eastAsia="Wingdings" w:hAnsi="Wingdings" w:cs="Wingdings" w:hint="default"/>
        <w:w w:val="100"/>
        <w:sz w:val="22"/>
        <w:szCs w:val="22"/>
        <w:lang w:val="fr-CA" w:eastAsia="fr-CA" w:bidi="fr-CA"/>
      </w:rPr>
    </w:lvl>
    <w:lvl w:ilvl="1" w:tplc="C44E78D6">
      <w:numFmt w:val="bullet"/>
      <w:lvlText w:val="•"/>
      <w:lvlJc w:val="left"/>
      <w:pPr>
        <w:ind w:left="836" w:hanging="360"/>
      </w:pPr>
      <w:rPr>
        <w:rFonts w:hint="default"/>
        <w:lang w:val="fr-CA" w:eastAsia="fr-CA" w:bidi="fr-CA"/>
      </w:rPr>
    </w:lvl>
    <w:lvl w:ilvl="2" w:tplc="4E241BC6">
      <w:numFmt w:val="bullet"/>
      <w:lvlText w:val="•"/>
      <w:lvlJc w:val="left"/>
      <w:pPr>
        <w:ind w:left="1192" w:hanging="360"/>
      </w:pPr>
      <w:rPr>
        <w:rFonts w:hint="default"/>
        <w:lang w:val="fr-CA" w:eastAsia="fr-CA" w:bidi="fr-CA"/>
      </w:rPr>
    </w:lvl>
    <w:lvl w:ilvl="3" w:tplc="EE9C7E02">
      <w:numFmt w:val="bullet"/>
      <w:lvlText w:val="•"/>
      <w:lvlJc w:val="left"/>
      <w:pPr>
        <w:ind w:left="1548" w:hanging="360"/>
      </w:pPr>
      <w:rPr>
        <w:rFonts w:hint="default"/>
        <w:lang w:val="fr-CA" w:eastAsia="fr-CA" w:bidi="fr-CA"/>
      </w:rPr>
    </w:lvl>
    <w:lvl w:ilvl="4" w:tplc="AA4A5962">
      <w:numFmt w:val="bullet"/>
      <w:lvlText w:val="•"/>
      <w:lvlJc w:val="left"/>
      <w:pPr>
        <w:ind w:left="1904" w:hanging="360"/>
      </w:pPr>
      <w:rPr>
        <w:rFonts w:hint="default"/>
        <w:lang w:val="fr-CA" w:eastAsia="fr-CA" w:bidi="fr-CA"/>
      </w:rPr>
    </w:lvl>
    <w:lvl w:ilvl="5" w:tplc="92BEE774">
      <w:numFmt w:val="bullet"/>
      <w:lvlText w:val="•"/>
      <w:lvlJc w:val="left"/>
      <w:pPr>
        <w:ind w:left="2260" w:hanging="360"/>
      </w:pPr>
      <w:rPr>
        <w:rFonts w:hint="default"/>
        <w:lang w:val="fr-CA" w:eastAsia="fr-CA" w:bidi="fr-CA"/>
      </w:rPr>
    </w:lvl>
    <w:lvl w:ilvl="6" w:tplc="D60C0B18">
      <w:numFmt w:val="bullet"/>
      <w:lvlText w:val="•"/>
      <w:lvlJc w:val="left"/>
      <w:pPr>
        <w:ind w:left="2616" w:hanging="360"/>
      </w:pPr>
      <w:rPr>
        <w:rFonts w:hint="default"/>
        <w:lang w:val="fr-CA" w:eastAsia="fr-CA" w:bidi="fr-CA"/>
      </w:rPr>
    </w:lvl>
    <w:lvl w:ilvl="7" w:tplc="FC9A2C8A">
      <w:numFmt w:val="bullet"/>
      <w:lvlText w:val="•"/>
      <w:lvlJc w:val="left"/>
      <w:pPr>
        <w:ind w:left="2972" w:hanging="360"/>
      </w:pPr>
      <w:rPr>
        <w:rFonts w:hint="default"/>
        <w:lang w:val="fr-CA" w:eastAsia="fr-CA" w:bidi="fr-CA"/>
      </w:rPr>
    </w:lvl>
    <w:lvl w:ilvl="8" w:tplc="25D4A02E">
      <w:numFmt w:val="bullet"/>
      <w:lvlText w:val="•"/>
      <w:lvlJc w:val="left"/>
      <w:pPr>
        <w:ind w:left="3328" w:hanging="360"/>
      </w:pPr>
      <w:rPr>
        <w:rFonts w:hint="default"/>
        <w:lang w:val="fr-CA" w:eastAsia="fr-CA" w:bidi="fr-CA"/>
      </w:rPr>
    </w:lvl>
  </w:abstractNum>
  <w:abstractNum w:abstractNumId="51" w15:restartNumberingAfterBreak="0">
    <w:nsid w:val="4513275A"/>
    <w:multiLevelType w:val="hybridMultilevel"/>
    <w:tmpl w:val="E63ADA94"/>
    <w:lvl w:ilvl="0" w:tplc="16F2C7D0">
      <w:numFmt w:val="bullet"/>
      <w:lvlText w:val=""/>
      <w:lvlJc w:val="left"/>
      <w:pPr>
        <w:ind w:left="472" w:hanging="360"/>
      </w:pPr>
      <w:rPr>
        <w:rFonts w:ascii="Wingdings" w:eastAsia="Wingdings" w:hAnsi="Wingdings" w:cs="Wingdings" w:hint="default"/>
        <w:w w:val="100"/>
        <w:sz w:val="22"/>
        <w:szCs w:val="22"/>
        <w:lang w:val="fr-CA" w:eastAsia="fr-CA" w:bidi="fr-CA"/>
      </w:rPr>
    </w:lvl>
    <w:lvl w:ilvl="1" w:tplc="06AEC5B0">
      <w:numFmt w:val="bullet"/>
      <w:lvlText w:val="•"/>
      <w:lvlJc w:val="left"/>
      <w:pPr>
        <w:ind w:left="835" w:hanging="360"/>
      </w:pPr>
      <w:rPr>
        <w:rFonts w:hint="default"/>
        <w:lang w:val="fr-CA" w:eastAsia="fr-CA" w:bidi="fr-CA"/>
      </w:rPr>
    </w:lvl>
    <w:lvl w:ilvl="2" w:tplc="8B48B2DE">
      <w:numFmt w:val="bullet"/>
      <w:lvlText w:val="•"/>
      <w:lvlJc w:val="left"/>
      <w:pPr>
        <w:ind w:left="1191" w:hanging="360"/>
      </w:pPr>
      <w:rPr>
        <w:rFonts w:hint="default"/>
        <w:lang w:val="fr-CA" w:eastAsia="fr-CA" w:bidi="fr-CA"/>
      </w:rPr>
    </w:lvl>
    <w:lvl w:ilvl="3" w:tplc="8ADA3478">
      <w:numFmt w:val="bullet"/>
      <w:lvlText w:val="•"/>
      <w:lvlJc w:val="left"/>
      <w:pPr>
        <w:ind w:left="1547" w:hanging="360"/>
      </w:pPr>
      <w:rPr>
        <w:rFonts w:hint="default"/>
        <w:lang w:val="fr-CA" w:eastAsia="fr-CA" w:bidi="fr-CA"/>
      </w:rPr>
    </w:lvl>
    <w:lvl w:ilvl="4" w:tplc="307682B4">
      <w:numFmt w:val="bullet"/>
      <w:lvlText w:val="•"/>
      <w:lvlJc w:val="left"/>
      <w:pPr>
        <w:ind w:left="1903" w:hanging="360"/>
      </w:pPr>
      <w:rPr>
        <w:rFonts w:hint="default"/>
        <w:lang w:val="fr-CA" w:eastAsia="fr-CA" w:bidi="fr-CA"/>
      </w:rPr>
    </w:lvl>
    <w:lvl w:ilvl="5" w:tplc="B24C7D20">
      <w:numFmt w:val="bullet"/>
      <w:lvlText w:val="•"/>
      <w:lvlJc w:val="left"/>
      <w:pPr>
        <w:ind w:left="2259" w:hanging="360"/>
      </w:pPr>
      <w:rPr>
        <w:rFonts w:hint="default"/>
        <w:lang w:val="fr-CA" w:eastAsia="fr-CA" w:bidi="fr-CA"/>
      </w:rPr>
    </w:lvl>
    <w:lvl w:ilvl="6" w:tplc="C2A23400">
      <w:numFmt w:val="bullet"/>
      <w:lvlText w:val="•"/>
      <w:lvlJc w:val="left"/>
      <w:pPr>
        <w:ind w:left="2615" w:hanging="360"/>
      </w:pPr>
      <w:rPr>
        <w:rFonts w:hint="default"/>
        <w:lang w:val="fr-CA" w:eastAsia="fr-CA" w:bidi="fr-CA"/>
      </w:rPr>
    </w:lvl>
    <w:lvl w:ilvl="7" w:tplc="3DCAFB5E">
      <w:numFmt w:val="bullet"/>
      <w:lvlText w:val="•"/>
      <w:lvlJc w:val="left"/>
      <w:pPr>
        <w:ind w:left="2971" w:hanging="360"/>
      </w:pPr>
      <w:rPr>
        <w:rFonts w:hint="default"/>
        <w:lang w:val="fr-CA" w:eastAsia="fr-CA" w:bidi="fr-CA"/>
      </w:rPr>
    </w:lvl>
    <w:lvl w:ilvl="8" w:tplc="D6484620">
      <w:numFmt w:val="bullet"/>
      <w:lvlText w:val="•"/>
      <w:lvlJc w:val="left"/>
      <w:pPr>
        <w:ind w:left="3327" w:hanging="360"/>
      </w:pPr>
      <w:rPr>
        <w:rFonts w:hint="default"/>
        <w:lang w:val="fr-CA" w:eastAsia="fr-CA" w:bidi="fr-CA"/>
      </w:rPr>
    </w:lvl>
  </w:abstractNum>
  <w:abstractNum w:abstractNumId="52" w15:restartNumberingAfterBreak="0">
    <w:nsid w:val="45161D32"/>
    <w:multiLevelType w:val="hybridMultilevel"/>
    <w:tmpl w:val="575A73D2"/>
    <w:lvl w:ilvl="0" w:tplc="1A08275E">
      <w:numFmt w:val="bullet"/>
      <w:lvlText w:val="-"/>
      <w:lvlJc w:val="left"/>
      <w:pPr>
        <w:ind w:left="348" w:hanging="348"/>
      </w:pPr>
      <w:rPr>
        <w:rFonts w:ascii="Arial" w:eastAsia="Arial" w:hAnsi="Arial" w:cs="Arial" w:hint="default"/>
        <w:w w:val="100"/>
        <w:sz w:val="22"/>
        <w:szCs w:val="22"/>
        <w:lang w:val="fr-CA" w:eastAsia="fr-CA" w:bidi="fr-CA"/>
      </w:rPr>
    </w:lvl>
    <w:lvl w:ilvl="1" w:tplc="0C0C0003" w:tentative="1">
      <w:start w:val="1"/>
      <w:numFmt w:val="bullet"/>
      <w:lvlText w:val="o"/>
      <w:lvlJc w:val="left"/>
      <w:pPr>
        <w:ind w:left="958" w:hanging="360"/>
      </w:pPr>
      <w:rPr>
        <w:rFonts w:ascii="Courier New" w:hAnsi="Courier New" w:cs="Courier New" w:hint="default"/>
      </w:rPr>
    </w:lvl>
    <w:lvl w:ilvl="2" w:tplc="0C0C0005" w:tentative="1">
      <w:start w:val="1"/>
      <w:numFmt w:val="bullet"/>
      <w:lvlText w:val=""/>
      <w:lvlJc w:val="left"/>
      <w:pPr>
        <w:ind w:left="1678" w:hanging="360"/>
      </w:pPr>
      <w:rPr>
        <w:rFonts w:ascii="Wingdings" w:hAnsi="Wingdings" w:hint="default"/>
      </w:rPr>
    </w:lvl>
    <w:lvl w:ilvl="3" w:tplc="0C0C0001" w:tentative="1">
      <w:start w:val="1"/>
      <w:numFmt w:val="bullet"/>
      <w:lvlText w:val=""/>
      <w:lvlJc w:val="left"/>
      <w:pPr>
        <w:ind w:left="2398" w:hanging="360"/>
      </w:pPr>
      <w:rPr>
        <w:rFonts w:ascii="Symbol" w:hAnsi="Symbol" w:hint="default"/>
      </w:rPr>
    </w:lvl>
    <w:lvl w:ilvl="4" w:tplc="0C0C0003" w:tentative="1">
      <w:start w:val="1"/>
      <w:numFmt w:val="bullet"/>
      <w:lvlText w:val="o"/>
      <w:lvlJc w:val="left"/>
      <w:pPr>
        <w:ind w:left="3118" w:hanging="360"/>
      </w:pPr>
      <w:rPr>
        <w:rFonts w:ascii="Courier New" w:hAnsi="Courier New" w:cs="Courier New" w:hint="default"/>
      </w:rPr>
    </w:lvl>
    <w:lvl w:ilvl="5" w:tplc="0C0C0005" w:tentative="1">
      <w:start w:val="1"/>
      <w:numFmt w:val="bullet"/>
      <w:lvlText w:val=""/>
      <w:lvlJc w:val="left"/>
      <w:pPr>
        <w:ind w:left="3838" w:hanging="360"/>
      </w:pPr>
      <w:rPr>
        <w:rFonts w:ascii="Wingdings" w:hAnsi="Wingdings" w:hint="default"/>
      </w:rPr>
    </w:lvl>
    <w:lvl w:ilvl="6" w:tplc="0C0C0001" w:tentative="1">
      <w:start w:val="1"/>
      <w:numFmt w:val="bullet"/>
      <w:lvlText w:val=""/>
      <w:lvlJc w:val="left"/>
      <w:pPr>
        <w:ind w:left="4558" w:hanging="360"/>
      </w:pPr>
      <w:rPr>
        <w:rFonts w:ascii="Symbol" w:hAnsi="Symbol" w:hint="default"/>
      </w:rPr>
    </w:lvl>
    <w:lvl w:ilvl="7" w:tplc="0C0C0003" w:tentative="1">
      <w:start w:val="1"/>
      <w:numFmt w:val="bullet"/>
      <w:lvlText w:val="o"/>
      <w:lvlJc w:val="left"/>
      <w:pPr>
        <w:ind w:left="5278" w:hanging="360"/>
      </w:pPr>
      <w:rPr>
        <w:rFonts w:ascii="Courier New" w:hAnsi="Courier New" w:cs="Courier New" w:hint="default"/>
      </w:rPr>
    </w:lvl>
    <w:lvl w:ilvl="8" w:tplc="0C0C0005" w:tentative="1">
      <w:start w:val="1"/>
      <w:numFmt w:val="bullet"/>
      <w:lvlText w:val=""/>
      <w:lvlJc w:val="left"/>
      <w:pPr>
        <w:ind w:left="5998" w:hanging="360"/>
      </w:pPr>
      <w:rPr>
        <w:rFonts w:ascii="Wingdings" w:hAnsi="Wingdings" w:hint="default"/>
      </w:rPr>
    </w:lvl>
  </w:abstractNum>
  <w:abstractNum w:abstractNumId="53" w15:restartNumberingAfterBreak="0">
    <w:nsid w:val="452B57E9"/>
    <w:multiLevelType w:val="multilevel"/>
    <w:tmpl w:val="A762E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47D15C01"/>
    <w:multiLevelType w:val="hybridMultilevel"/>
    <w:tmpl w:val="CB0C4674"/>
    <w:lvl w:ilvl="0" w:tplc="3064B92A">
      <w:numFmt w:val="bullet"/>
      <w:lvlText w:val="-"/>
      <w:lvlJc w:val="left"/>
      <w:pPr>
        <w:ind w:left="470" w:hanging="358"/>
      </w:pPr>
      <w:rPr>
        <w:rFonts w:ascii="Calibri" w:eastAsia="Calibri" w:hAnsi="Calibri" w:cs="Calibri" w:hint="default"/>
        <w:w w:val="100"/>
        <w:sz w:val="16"/>
        <w:szCs w:val="16"/>
        <w:lang w:val="fr-CA" w:eastAsia="fr-CA" w:bidi="fr-CA"/>
      </w:rPr>
    </w:lvl>
    <w:lvl w:ilvl="1" w:tplc="14D81916">
      <w:numFmt w:val="bullet"/>
      <w:lvlText w:val="•"/>
      <w:lvlJc w:val="left"/>
      <w:pPr>
        <w:ind w:left="753" w:hanging="358"/>
      </w:pPr>
      <w:rPr>
        <w:rFonts w:hint="default"/>
        <w:lang w:val="fr-CA" w:eastAsia="fr-CA" w:bidi="fr-CA"/>
      </w:rPr>
    </w:lvl>
    <w:lvl w:ilvl="2" w:tplc="C50E3178">
      <w:numFmt w:val="bullet"/>
      <w:lvlText w:val="•"/>
      <w:lvlJc w:val="left"/>
      <w:pPr>
        <w:ind w:left="1027" w:hanging="358"/>
      </w:pPr>
      <w:rPr>
        <w:rFonts w:hint="default"/>
        <w:lang w:val="fr-CA" w:eastAsia="fr-CA" w:bidi="fr-CA"/>
      </w:rPr>
    </w:lvl>
    <w:lvl w:ilvl="3" w:tplc="554CC078">
      <w:numFmt w:val="bullet"/>
      <w:lvlText w:val="•"/>
      <w:lvlJc w:val="left"/>
      <w:pPr>
        <w:ind w:left="1300" w:hanging="358"/>
      </w:pPr>
      <w:rPr>
        <w:rFonts w:hint="default"/>
        <w:lang w:val="fr-CA" w:eastAsia="fr-CA" w:bidi="fr-CA"/>
      </w:rPr>
    </w:lvl>
    <w:lvl w:ilvl="4" w:tplc="659208E4">
      <w:numFmt w:val="bullet"/>
      <w:lvlText w:val="•"/>
      <w:lvlJc w:val="left"/>
      <w:pPr>
        <w:ind w:left="1574" w:hanging="358"/>
      </w:pPr>
      <w:rPr>
        <w:rFonts w:hint="default"/>
        <w:lang w:val="fr-CA" w:eastAsia="fr-CA" w:bidi="fr-CA"/>
      </w:rPr>
    </w:lvl>
    <w:lvl w:ilvl="5" w:tplc="4E347920">
      <w:numFmt w:val="bullet"/>
      <w:lvlText w:val="•"/>
      <w:lvlJc w:val="left"/>
      <w:pPr>
        <w:ind w:left="1848" w:hanging="358"/>
      </w:pPr>
      <w:rPr>
        <w:rFonts w:hint="default"/>
        <w:lang w:val="fr-CA" w:eastAsia="fr-CA" w:bidi="fr-CA"/>
      </w:rPr>
    </w:lvl>
    <w:lvl w:ilvl="6" w:tplc="63E6F3EE">
      <w:numFmt w:val="bullet"/>
      <w:lvlText w:val="•"/>
      <w:lvlJc w:val="left"/>
      <w:pPr>
        <w:ind w:left="2121" w:hanging="358"/>
      </w:pPr>
      <w:rPr>
        <w:rFonts w:hint="default"/>
        <w:lang w:val="fr-CA" w:eastAsia="fr-CA" w:bidi="fr-CA"/>
      </w:rPr>
    </w:lvl>
    <w:lvl w:ilvl="7" w:tplc="7F78C4C2">
      <w:numFmt w:val="bullet"/>
      <w:lvlText w:val="•"/>
      <w:lvlJc w:val="left"/>
      <w:pPr>
        <w:ind w:left="2395" w:hanging="358"/>
      </w:pPr>
      <w:rPr>
        <w:rFonts w:hint="default"/>
        <w:lang w:val="fr-CA" w:eastAsia="fr-CA" w:bidi="fr-CA"/>
      </w:rPr>
    </w:lvl>
    <w:lvl w:ilvl="8" w:tplc="E1B21F36">
      <w:numFmt w:val="bullet"/>
      <w:lvlText w:val="•"/>
      <w:lvlJc w:val="left"/>
      <w:pPr>
        <w:ind w:left="2668" w:hanging="358"/>
      </w:pPr>
      <w:rPr>
        <w:rFonts w:hint="default"/>
        <w:lang w:val="fr-CA" w:eastAsia="fr-CA" w:bidi="fr-CA"/>
      </w:rPr>
    </w:lvl>
  </w:abstractNum>
  <w:abstractNum w:abstractNumId="55" w15:restartNumberingAfterBreak="0">
    <w:nsid w:val="491560B2"/>
    <w:multiLevelType w:val="hybridMultilevel"/>
    <w:tmpl w:val="B3241FB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6" w15:restartNumberingAfterBreak="0">
    <w:nsid w:val="4AA57385"/>
    <w:multiLevelType w:val="hybridMultilevel"/>
    <w:tmpl w:val="EC0C4E02"/>
    <w:lvl w:ilvl="0" w:tplc="0BC049D8">
      <w:numFmt w:val="bullet"/>
      <w:lvlText w:val=""/>
      <w:lvlJc w:val="left"/>
      <w:pPr>
        <w:ind w:left="472" w:hanging="360"/>
      </w:pPr>
      <w:rPr>
        <w:rFonts w:ascii="Symbol" w:eastAsia="Symbol" w:hAnsi="Symbol" w:cs="Symbol" w:hint="default"/>
        <w:w w:val="100"/>
        <w:sz w:val="22"/>
        <w:szCs w:val="22"/>
        <w:lang w:val="fr-CA" w:eastAsia="fr-CA" w:bidi="fr-CA"/>
      </w:rPr>
    </w:lvl>
    <w:lvl w:ilvl="1" w:tplc="30768974">
      <w:numFmt w:val="bullet"/>
      <w:lvlText w:val="•"/>
      <w:lvlJc w:val="left"/>
      <w:pPr>
        <w:ind w:left="954" w:hanging="360"/>
      </w:pPr>
      <w:rPr>
        <w:rFonts w:hint="default"/>
        <w:lang w:val="fr-CA" w:eastAsia="fr-CA" w:bidi="fr-CA"/>
      </w:rPr>
    </w:lvl>
    <w:lvl w:ilvl="2" w:tplc="D186B53E">
      <w:numFmt w:val="bullet"/>
      <w:lvlText w:val="•"/>
      <w:lvlJc w:val="left"/>
      <w:pPr>
        <w:ind w:left="1429" w:hanging="360"/>
      </w:pPr>
      <w:rPr>
        <w:rFonts w:hint="default"/>
        <w:lang w:val="fr-CA" w:eastAsia="fr-CA" w:bidi="fr-CA"/>
      </w:rPr>
    </w:lvl>
    <w:lvl w:ilvl="3" w:tplc="94305B3C">
      <w:numFmt w:val="bullet"/>
      <w:lvlText w:val="•"/>
      <w:lvlJc w:val="left"/>
      <w:pPr>
        <w:ind w:left="1904" w:hanging="360"/>
      </w:pPr>
      <w:rPr>
        <w:rFonts w:hint="default"/>
        <w:lang w:val="fr-CA" w:eastAsia="fr-CA" w:bidi="fr-CA"/>
      </w:rPr>
    </w:lvl>
    <w:lvl w:ilvl="4" w:tplc="8D6AA6C6">
      <w:numFmt w:val="bullet"/>
      <w:lvlText w:val="•"/>
      <w:lvlJc w:val="left"/>
      <w:pPr>
        <w:ind w:left="2379" w:hanging="360"/>
      </w:pPr>
      <w:rPr>
        <w:rFonts w:hint="default"/>
        <w:lang w:val="fr-CA" w:eastAsia="fr-CA" w:bidi="fr-CA"/>
      </w:rPr>
    </w:lvl>
    <w:lvl w:ilvl="5" w:tplc="622EDDD4">
      <w:numFmt w:val="bullet"/>
      <w:lvlText w:val="•"/>
      <w:lvlJc w:val="left"/>
      <w:pPr>
        <w:ind w:left="2854" w:hanging="360"/>
      </w:pPr>
      <w:rPr>
        <w:rFonts w:hint="default"/>
        <w:lang w:val="fr-CA" w:eastAsia="fr-CA" w:bidi="fr-CA"/>
      </w:rPr>
    </w:lvl>
    <w:lvl w:ilvl="6" w:tplc="CC60FDA2">
      <w:numFmt w:val="bullet"/>
      <w:lvlText w:val="•"/>
      <w:lvlJc w:val="left"/>
      <w:pPr>
        <w:ind w:left="3329" w:hanging="360"/>
      </w:pPr>
      <w:rPr>
        <w:rFonts w:hint="default"/>
        <w:lang w:val="fr-CA" w:eastAsia="fr-CA" w:bidi="fr-CA"/>
      </w:rPr>
    </w:lvl>
    <w:lvl w:ilvl="7" w:tplc="F746C1F0">
      <w:numFmt w:val="bullet"/>
      <w:lvlText w:val="•"/>
      <w:lvlJc w:val="left"/>
      <w:pPr>
        <w:ind w:left="3804" w:hanging="360"/>
      </w:pPr>
      <w:rPr>
        <w:rFonts w:hint="default"/>
        <w:lang w:val="fr-CA" w:eastAsia="fr-CA" w:bidi="fr-CA"/>
      </w:rPr>
    </w:lvl>
    <w:lvl w:ilvl="8" w:tplc="C6D0A2F6">
      <w:numFmt w:val="bullet"/>
      <w:lvlText w:val="•"/>
      <w:lvlJc w:val="left"/>
      <w:pPr>
        <w:ind w:left="4279" w:hanging="360"/>
      </w:pPr>
      <w:rPr>
        <w:rFonts w:hint="default"/>
        <w:lang w:val="fr-CA" w:eastAsia="fr-CA" w:bidi="fr-CA"/>
      </w:rPr>
    </w:lvl>
  </w:abstractNum>
  <w:abstractNum w:abstractNumId="57" w15:restartNumberingAfterBreak="0">
    <w:nsid w:val="4BE022FD"/>
    <w:multiLevelType w:val="hybridMultilevel"/>
    <w:tmpl w:val="1D58219E"/>
    <w:lvl w:ilvl="0" w:tplc="0A3AD4B0">
      <w:numFmt w:val="bullet"/>
      <w:lvlText w:val="•"/>
      <w:lvlJc w:val="left"/>
      <w:pPr>
        <w:ind w:left="725" w:hanging="360"/>
      </w:pPr>
      <w:rPr>
        <w:rFonts w:ascii="Calibri" w:eastAsia="Calibri" w:hAnsi="Calibri" w:cs="Calibri" w:hint="default"/>
        <w:w w:val="100"/>
        <w:sz w:val="22"/>
        <w:szCs w:val="22"/>
        <w:lang w:val="fr-CA" w:eastAsia="fr-CA" w:bidi="fr-CA"/>
      </w:rPr>
    </w:lvl>
    <w:lvl w:ilvl="1" w:tplc="0CF6AD5E">
      <w:numFmt w:val="bullet"/>
      <w:lvlText w:val="•"/>
      <w:lvlJc w:val="left"/>
      <w:pPr>
        <w:ind w:left="1121" w:hanging="360"/>
      </w:pPr>
      <w:rPr>
        <w:lang w:val="fr-CA" w:eastAsia="fr-CA" w:bidi="fr-CA"/>
      </w:rPr>
    </w:lvl>
    <w:lvl w:ilvl="2" w:tplc="5B462912">
      <w:numFmt w:val="bullet"/>
      <w:lvlText w:val="•"/>
      <w:lvlJc w:val="left"/>
      <w:pPr>
        <w:ind w:left="1522" w:hanging="360"/>
      </w:pPr>
      <w:rPr>
        <w:lang w:val="fr-CA" w:eastAsia="fr-CA" w:bidi="fr-CA"/>
      </w:rPr>
    </w:lvl>
    <w:lvl w:ilvl="3" w:tplc="0150B76E">
      <w:numFmt w:val="bullet"/>
      <w:lvlText w:val="•"/>
      <w:lvlJc w:val="left"/>
      <w:pPr>
        <w:ind w:left="1924" w:hanging="360"/>
      </w:pPr>
      <w:rPr>
        <w:lang w:val="fr-CA" w:eastAsia="fr-CA" w:bidi="fr-CA"/>
      </w:rPr>
    </w:lvl>
    <w:lvl w:ilvl="4" w:tplc="96467614">
      <w:numFmt w:val="bullet"/>
      <w:lvlText w:val="•"/>
      <w:lvlJc w:val="left"/>
      <w:pPr>
        <w:ind w:left="2325" w:hanging="360"/>
      </w:pPr>
      <w:rPr>
        <w:lang w:val="fr-CA" w:eastAsia="fr-CA" w:bidi="fr-CA"/>
      </w:rPr>
    </w:lvl>
    <w:lvl w:ilvl="5" w:tplc="74288C9C">
      <w:numFmt w:val="bullet"/>
      <w:lvlText w:val="•"/>
      <w:lvlJc w:val="left"/>
      <w:pPr>
        <w:ind w:left="2726" w:hanging="360"/>
      </w:pPr>
      <w:rPr>
        <w:lang w:val="fr-CA" w:eastAsia="fr-CA" w:bidi="fr-CA"/>
      </w:rPr>
    </w:lvl>
    <w:lvl w:ilvl="6" w:tplc="D962119A">
      <w:numFmt w:val="bullet"/>
      <w:lvlText w:val="•"/>
      <w:lvlJc w:val="left"/>
      <w:pPr>
        <w:ind w:left="3128" w:hanging="360"/>
      </w:pPr>
      <w:rPr>
        <w:lang w:val="fr-CA" w:eastAsia="fr-CA" w:bidi="fr-CA"/>
      </w:rPr>
    </w:lvl>
    <w:lvl w:ilvl="7" w:tplc="98742F72">
      <w:numFmt w:val="bullet"/>
      <w:lvlText w:val="•"/>
      <w:lvlJc w:val="left"/>
      <w:pPr>
        <w:ind w:left="3529" w:hanging="360"/>
      </w:pPr>
      <w:rPr>
        <w:lang w:val="fr-CA" w:eastAsia="fr-CA" w:bidi="fr-CA"/>
      </w:rPr>
    </w:lvl>
    <w:lvl w:ilvl="8" w:tplc="8DB6EAB4">
      <w:numFmt w:val="bullet"/>
      <w:lvlText w:val="•"/>
      <w:lvlJc w:val="left"/>
      <w:pPr>
        <w:ind w:left="3930" w:hanging="360"/>
      </w:pPr>
      <w:rPr>
        <w:lang w:val="fr-CA" w:eastAsia="fr-CA" w:bidi="fr-CA"/>
      </w:rPr>
    </w:lvl>
  </w:abstractNum>
  <w:abstractNum w:abstractNumId="58" w15:restartNumberingAfterBreak="0">
    <w:nsid w:val="4D6D1F64"/>
    <w:multiLevelType w:val="hybridMultilevel"/>
    <w:tmpl w:val="0FFA41D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9" w15:restartNumberingAfterBreak="0">
    <w:nsid w:val="4DCF3A92"/>
    <w:multiLevelType w:val="multilevel"/>
    <w:tmpl w:val="5C1AC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4DEC16F6"/>
    <w:multiLevelType w:val="hybridMultilevel"/>
    <w:tmpl w:val="14F8B0AA"/>
    <w:lvl w:ilvl="0" w:tplc="013EEF8A">
      <w:numFmt w:val="bullet"/>
      <w:lvlText w:val=""/>
      <w:lvlJc w:val="left"/>
      <w:pPr>
        <w:ind w:left="472" w:hanging="361"/>
      </w:pPr>
      <w:rPr>
        <w:rFonts w:ascii="Symbol" w:eastAsia="Symbol" w:hAnsi="Symbol" w:cs="Symbol" w:hint="default"/>
        <w:w w:val="100"/>
        <w:sz w:val="22"/>
        <w:szCs w:val="22"/>
        <w:lang w:val="fr-CA" w:eastAsia="fr-CA" w:bidi="fr-CA"/>
      </w:rPr>
    </w:lvl>
    <w:lvl w:ilvl="1" w:tplc="4190B77C">
      <w:numFmt w:val="bullet"/>
      <w:lvlText w:val="•"/>
      <w:lvlJc w:val="left"/>
      <w:pPr>
        <w:ind w:left="954" w:hanging="361"/>
      </w:pPr>
      <w:rPr>
        <w:rFonts w:hint="default"/>
        <w:lang w:val="fr-CA" w:eastAsia="fr-CA" w:bidi="fr-CA"/>
      </w:rPr>
    </w:lvl>
    <w:lvl w:ilvl="2" w:tplc="A6B2A124">
      <w:numFmt w:val="bullet"/>
      <w:lvlText w:val="•"/>
      <w:lvlJc w:val="left"/>
      <w:pPr>
        <w:ind w:left="1429" w:hanging="361"/>
      </w:pPr>
      <w:rPr>
        <w:rFonts w:hint="default"/>
        <w:lang w:val="fr-CA" w:eastAsia="fr-CA" w:bidi="fr-CA"/>
      </w:rPr>
    </w:lvl>
    <w:lvl w:ilvl="3" w:tplc="93AC9302">
      <w:numFmt w:val="bullet"/>
      <w:lvlText w:val="•"/>
      <w:lvlJc w:val="left"/>
      <w:pPr>
        <w:ind w:left="1904" w:hanging="361"/>
      </w:pPr>
      <w:rPr>
        <w:rFonts w:hint="default"/>
        <w:lang w:val="fr-CA" w:eastAsia="fr-CA" w:bidi="fr-CA"/>
      </w:rPr>
    </w:lvl>
    <w:lvl w:ilvl="4" w:tplc="2C0ADE5C">
      <w:numFmt w:val="bullet"/>
      <w:lvlText w:val="•"/>
      <w:lvlJc w:val="left"/>
      <w:pPr>
        <w:ind w:left="2379" w:hanging="361"/>
      </w:pPr>
      <w:rPr>
        <w:rFonts w:hint="default"/>
        <w:lang w:val="fr-CA" w:eastAsia="fr-CA" w:bidi="fr-CA"/>
      </w:rPr>
    </w:lvl>
    <w:lvl w:ilvl="5" w:tplc="25EAF87E">
      <w:numFmt w:val="bullet"/>
      <w:lvlText w:val="•"/>
      <w:lvlJc w:val="left"/>
      <w:pPr>
        <w:ind w:left="2854" w:hanging="361"/>
      </w:pPr>
      <w:rPr>
        <w:rFonts w:hint="default"/>
        <w:lang w:val="fr-CA" w:eastAsia="fr-CA" w:bidi="fr-CA"/>
      </w:rPr>
    </w:lvl>
    <w:lvl w:ilvl="6" w:tplc="B8A8902A">
      <w:numFmt w:val="bullet"/>
      <w:lvlText w:val="•"/>
      <w:lvlJc w:val="left"/>
      <w:pPr>
        <w:ind w:left="3329" w:hanging="361"/>
      </w:pPr>
      <w:rPr>
        <w:rFonts w:hint="default"/>
        <w:lang w:val="fr-CA" w:eastAsia="fr-CA" w:bidi="fr-CA"/>
      </w:rPr>
    </w:lvl>
    <w:lvl w:ilvl="7" w:tplc="25B63892">
      <w:numFmt w:val="bullet"/>
      <w:lvlText w:val="•"/>
      <w:lvlJc w:val="left"/>
      <w:pPr>
        <w:ind w:left="3804" w:hanging="361"/>
      </w:pPr>
      <w:rPr>
        <w:rFonts w:hint="default"/>
        <w:lang w:val="fr-CA" w:eastAsia="fr-CA" w:bidi="fr-CA"/>
      </w:rPr>
    </w:lvl>
    <w:lvl w:ilvl="8" w:tplc="B9A6BB8C">
      <w:numFmt w:val="bullet"/>
      <w:lvlText w:val="•"/>
      <w:lvlJc w:val="left"/>
      <w:pPr>
        <w:ind w:left="4279" w:hanging="361"/>
      </w:pPr>
      <w:rPr>
        <w:rFonts w:hint="default"/>
        <w:lang w:val="fr-CA" w:eastAsia="fr-CA" w:bidi="fr-CA"/>
      </w:rPr>
    </w:lvl>
  </w:abstractNum>
  <w:abstractNum w:abstractNumId="61" w15:restartNumberingAfterBreak="0">
    <w:nsid w:val="4FF52FB2"/>
    <w:multiLevelType w:val="hybridMultilevel"/>
    <w:tmpl w:val="1D62ACCC"/>
    <w:lvl w:ilvl="0" w:tplc="AD7E4ED2">
      <w:numFmt w:val="bullet"/>
      <w:lvlText w:val="-"/>
      <w:lvlJc w:val="left"/>
      <w:pPr>
        <w:ind w:left="348" w:hanging="348"/>
      </w:pPr>
      <w:rPr>
        <w:rFonts w:ascii="Arial" w:eastAsia="Arial" w:hAnsi="Arial" w:cs="Arial" w:hint="default"/>
        <w:w w:val="100"/>
        <w:sz w:val="22"/>
        <w:szCs w:val="22"/>
        <w:lang w:val="fr-CA" w:eastAsia="fr-CA" w:bidi="fr-CA"/>
      </w:rPr>
    </w:lvl>
    <w:lvl w:ilvl="1" w:tplc="0C0C0003" w:tentative="1">
      <w:start w:val="1"/>
      <w:numFmt w:val="bullet"/>
      <w:lvlText w:val="o"/>
      <w:lvlJc w:val="left"/>
      <w:pPr>
        <w:ind w:left="974" w:hanging="360"/>
      </w:pPr>
      <w:rPr>
        <w:rFonts w:ascii="Courier New" w:hAnsi="Courier New" w:cs="Courier New" w:hint="default"/>
      </w:rPr>
    </w:lvl>
    <w:lvl w:ilvl="2" w:tplc="0C0C0005" w:tentative="1">
      <w:start w:val="1"/>
      <w:numFmt w:val="bullet"/>
      <w:lvlText w:val=""/>
      <w:lvlJc w:val="left"/>
      <w:pPr>
        <w:ind w:left="1694" w:hanging="360"/>
      </w:pPr>
      <w:rPr>
        <w:rFonts w:ascii="Wingdings" w:hAnsi="Wingdings" w:hint="default"/>
      </w:rPr>
    </w:lvl>
    <w:lvl w:ilvl="3" w:tplc="0C0C0001" w:tentative="1">
      <w:start w:val="1"/>
      <w:numFmt w:val="bullet"/>
      <w:lvlText w:val=""/>
      <w:lvlJc w:val="left"/>
      <w:pPr>
        <w:ind w:left="2414" w:hanging="360"/>
      </w:pPr>
      <w:rPr>
        <w:rFonts w:ascii="Symbol" w:hAnsi="Symbol" w:hint="default"/>
      </w:rPr>
    </w:lvl>
    <w:lvl w:ilvl="4" w:tplc="0C0C0003" w:tentative="1">
      <w:start w:val="1"/>
      <w:numFmt w:val="bullet"/>
      <w:lvlText w:val="o"/>
      <w:lvlJc w:val="left"/>
      <w:pPr>
        <w:ind w:left="3134" w:hanging="360"/>
      </w:pPr>
      <w:rPr>
        <w:rFonts w:ascii="Courier New" w:hAnsi="Courier New" w:cs="Courier New" w:hint="default"/>
      </w:rPr>
    </w:lvl>
    <w:lvl w:ilvl="5" w:tplc="0C0C0005" w:tentative="1">
      <w:start w:val="1"/>
      <w:numFmt w:val="bullet"/>
      <w:lvlText w:val=""/>
      <w:lvlJc w:val="left"/>
      <w:pPr>
        <w:ind w:left="3854" w:hanging="360"/>
      </w:pPr>
      <w:rPr>
        <w:rFonts w:ascii="Wingdings" w:hAnsi="Wingdings" w:hint="default"/>
      </w:rPr>
    </w:lvl>
    <w:lvl w:ilvl="6" w:tplc="0C0C0001" w:tentative="1">
      <w:start w:val="1"/>
      <w:numFmt w:val="bullet"/>
      <w:lvlText w:val=""/>
      <w:lvlJc w:val="left"/>
      <w:pPr>
        <w:ind w:left="4574" w:hanging="360"/>
      </w:pPr>
      <w:rPr>
        <w:rFonts w:ascii="Symbol" w:hAnsi="Symbol" w:hint="default"/>
      </w:rPr>
    </w:lvl>
    <w:lvl w:ilvl="7" w:tplc="0C0C0003" w:tentative="1">
      <w:start w:val="1"/>
      <w:numFmt w:val="bullet"/>
      <w:lvlText w:val="o"/>
      <w:lvlJc w:val="left"/>
      <w:pPr>
        <w:ind w:left="5294" w:hanging="360"/>
      </w:pPr>
      <w:rPr>
        <w:rFonts w:ascii="Courier New" w:hAnsi="Courier New" w:cs="Courier New" w:hint="default"/>
      </w:rPr>
    </w:lvl>
    <w:lvl w:ilvl="8" w:tplc="0C0C0005" w:tentative="1">
      <w:start w:val="1"/>
      <w:numFmt w:val="bullet"/>
      <w:lvlText w:val=""/>
      <w:lvlJc w:val="left"/>
      <w:pPr>
        <w:ind w:left="6014" w:hanging="360"/>
      </w:pPr>
      <w:rPr>
        <w:rFonts w:ascii="Wingdings" w:hAnsi="Wingdings" w:hint="default"/>
      </w:rPr>
    </w:lvl>
  </w:abstractNum>
  <w:abstractNum w:abstractNumId="62" w15:restartNumberingAfterBreak="0">
    <w:nsid w:val="51C83E0B"/>
    <w:multiLevelType w:val="multilevel"/>
    <w:tmpl w:val="C54EE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550C6CF2"/>
    <w:multiLevelType w:val="hybridMultilevel"/>
    <w:tmpl w:val="B75A9E5A"/>
    <w:lvl w:ilvl="0" w:tplc="5B6250CA">
      <w:numFmt w:val="bullet"/>
      <w:lvlText w:val=""/>
      <w:lvlJc w:val="left"/>
      <w:pPr>
        <w:ind w:left="472" w:hanging="361"/>
      </w:pPr>
      <w:rPr>
        <w:rFonts w:ascii="Symbol" w:eastAsia="Symbol" w:hAnsi="Symbol" w:cs="Symbol" w:hint="default"/>
        <w:w w:val="100"/>
        <w:sz w:val="22"/>
        <w:szCs w:val="22"/>
        <w:lang w:val="fr-CA" w:eastAsia="fr-CA" w:bidi="fr-CA"/>
      </w:rPr>
    </w:lvl>
    <w:lvl w:ilvl="1" w:tplc="D8D2B1BA">
      <w:numFmt w:val="bullet"/>
      <w:lvlText w:val="•"/>
      <w:lvlJc w:val="left"/>
      <w:pPr>
        <w:ind w:left="884" w:hanging="361"/>
      </w:pPr>
      <w:rPr>
        <w:rFonts w:hint="default"/>
        <w:lang w:val="fr-CA" w:eastAsia="fr-CA" w:bidi="fr-CA"/>
      </w:rPr>
    </w:lvl>
    <w:lvl w:ilvl="2" w:tplc="9A58B6C0">
      <w:numFmt w:val="bullet"/>
      <w:lvlText w:val="•"/>
      <w:lvlJc w:val="left"/>
      <w:pPr>
        <w:ind w:left="1289" w:hanging="361"/>
      </w:pPr>
      <w:rPr>
        <w:rFonts w:hint="default"/>
        <w:lang w:val="fr-CA" w:eastAsia="fr-CA" w:bidi="fr-CA"/>
      </w:rPr>
    </w:lvl>
    <w:lvl w:ilvl="3" w:tplc="90045882">
      <w:numFmt w:val="bullet"/>
      <w:lvlText w:val="•"/>
      <w:lvlJc w:val="left"/>
      <w:pPr>
        <w:ind w:left="1693" w:hanging="361"/>
      </w:pPr>
      <w:rPr>
        <w:rFonts w:hint="default"/>
        <w:lang w:val="fr-CA" w:eastAsia="fr-CA" w:bidi="fr-CA"/>
      </w:rPr>
    </w:lvl>
    <w:lvl w:ilvl="4" w:tplc="EE8E60FA">
      <w:numFmt w:val="bullet"/>
      <w:lvlText w:val="•"/>
      <w:lvlJc w:val="left"/>
      <w:pPr>
        <w:ind w:left="2098" w:hanging="361"/>
      </w:pPr>
      <w:rPr>
        <w:rFonts w:hint="default"/>
        <w:lang w:val="fr-CA" w:eastAsia="fr-CA" w:bidi="fr-CA"/>
      </w:rPr>
    </w:lvl>
    <w:lvl w:ilvl="5" w:tplc="E20ED2A6">
      <w:numFmt w:val="bullet"/>
      <w:lvlText w:val="•"/>
      <w:lvlJc w:val="left"/>
      <w:pPr>
        <w:ind w:left="2503" w:hanging="361"/>
      </w:pPr>
      <w:rPr>
        <w:rFonts w:hint="default"/>
        <w:lang w:val="fr-CA" w:eastAsia="fr-CA" w:bidi="fr-CA"/>
      </w:rPr>
    </w:lvl>
    <w:lvl w:ilvl="6" w:tplc="D8CCCBC8">
      <w:numFmt w:val="bullet"/>
      <w:lvlText w:val="•"/>
      <w:lvlJc w:val="left"/>
      <w:pPr>
        <w:ind w:left="2907" w:hanging="361"/>
      </w:pPr>
      <w:rPr>
        <w:rFonts w:hint="default"/>
        <w:lang w:val="fr-CA" w:eastAsia="fr-CA" w:bidi="fr-CA"/>
      </w:rPr>
    </w:lvl>
    <w:lvl w:ilvl="7" w:tplc="31AC074A">
      <w:numFmt w:val="bullet"/>
      <w:lvlText w:val="•"/>
      <w:lvlJc w:val="left"/>
      <w:pPr>
        <w:ind w:left="3312" w:hanging="361"/>
      </w:pPr>
      <w:rPr>
        <w:rFonts w:hint="default"/>
        <w:lang w:val="fr-CA" w:eastAsia="fr-CA" w:bidi="fr-CA"/>
      </w:rPr>
    </w:lvl>
    <w:lvl w:ilvl="8" w:tplc="09A8DE8C">
      <w:numFmt w:val="bullet"/>
      <w:lvlText w:val="•"/>
      <w:lvlJc w:val="left"/>
      <w:pPr>
        <w:ind w:left="3716" w:hanging="361"/>
      </w:pPr>
      <w:rPr>
        <w:rFonts w:hint="default"/>
        <w:lang w:val="fr-CA" w:eastAsia="fr-CA" w:bidi="fr-CA"/>
      </w:rPr>
    </w:lvl>
  </w:abstractNum>
  <w:abstractNum w:abstractNumId="64" w15:restartNumberingAfterBreak="0">
    <w:nsid w:val="5974065B"/>
    <w:multiLevelType w:val="hybridMultilevel"/>
    <w:tmpl w:val="27E84C08"/>
    <w:lvl w:ilvl="0" w:tplc="1F2EA2DE">
      <w:numFmt w:val="bullet"/>
      <w:lvlText w:val=""/>
      <w:lvlJc w:val="left"/>
      <w:pPr>
        <w:ind w:left="472" w:hanging="361"/>
      </w:pPr>
      <w:rPr>
        <w:rFonts w:ascii="Symbol" w:eastAsia="Symbol" w:hAnsi="Symbol" w:cs="Symbol" w:hint="default"/>
        <w:w w:val="100"/>
        <w:sz w:val="22"/>
        <w:szCs w:val="22"/>
        <w:lang w:val="fr-CA" w:eastAsia="fr-CA" w:bidi="fr-CA"/>
      </w:rPr>
    </w:lvl>
    <w:lvl w:ilvl="1" w:tplc="C5E8E146">
      <w:numFmt w:val="bullet"/>
      <w:lvlText w:val="•"/>
      <w:lvlJc w:val="left"/>
      <w:pPr>
        <w:ind w:left="884" w:hanging="361"/>
      </w:pPr>
      <w:rPr>
        <w:rFonts w:hint="default"/>
        <w:lang w:val="fr-CA" w:eastAsia="fr-CA" w:bidi="fr-CA"/>
      </w:rPr>
    </w:lvl>
    <w:lvl w:ilvl="2" w:tplc="EC62F6CA">
      <w:numFmt w:val="bullet"/>
      <w:lvlText w:val="•"/>
      <w:lvlJc w:val="left"/>
      <w:pPr>
        <w:ind w:left="1289" w:hanging="361"/>
      </w:pPr>
      <w:rPr>
        <w:rFonts w:hint="default"/>
        <w:lang w:val="fr-CA" w:eastAsia="fr-CA" w:bidi="fr-CA"/>
      </w:rPr>
    </w:lvl>
    <w:lvl w:ilvl="3" w:tplc="4C328752">
      <w:numFmt w:val="bullet"/>
      <w:lvlText w:val="•"/>
      <w:lvlJc w:val="left"/>
      <w:pPr>
        <w:ind w:left="1693" w:hanging="361"/>
      </w:pPr>
      <w:rPr>
        <w:rFonts w:hint="default"/>
        <w:lang w:val="fr-CA" w:eastAsia="fr-CA" w:bidi="fr-CA"/>
      </w:rPr>
    </w:lvl>
    <w:lvl w:ilvl="4" w:tplc="B7CC90F8">
      <w:numFmt w:val="bullet"/>
      <w:lvlText w:val="•"/>
      <w:lvlJc w:val="left"/>
      <w:pPr>
        <w:ind w:left="2098" w:hanging="361"/>
      </w:pPr>
      <w:rPr>
        <w:rFonts w:hint="default"/>
        <w:lang w:val="fr-CA" w:eastAsia="fr-CA" w:bidi="fr-CA"/>
      </w:rPr>
    </w:lvl>
    <w:lvl w:ilvl="5" w:tplc="FA6A5314">
      <w:numFmt w:val="bullet"/>
      <w:lvlText w:val="•"/>
      <w:lvlJc w:val="left"/>
      <w:pPr>
        <w:ind w:left="2503" w:hanging="361"/>
      </w:pPr>
      <w:rPr>
        <w:rFonts w:hint="default"/>
        <w:lang w:val="fr-CA" w:eastAsia="fr-CA" w:bidi="fr-CA"/>
      </w:rPr>
    </w:lvl>
    <w:lvl w:ilvl="6" w:tplc="B70E4224">
      <w:numFmt w:val="bullet"/>
      <w:lvlText w:val="•"/>
      <w:lvlJc w:val="left"/>
      <w:pPr>
        <w:ind w:left="2907" w:hanging="361"/>
      </w:pPr>
      <w:rPr>
        <w:rFonts w:hint="default"/>
        <w:lang w:val="fr-CA" w:eastAsia="fr-CA" w:bidi="fr-CA"/>
      </w:rPr>
    </w:lvl>
    <w:lvl w:ilvl="7" w:tplc="E68E567E">
      <w:numFmt w:val="bullet"/>
      <w:lvlText w:val="•"/>
      <w:lvlJc w:val="left"/>
      <w:pPr>
        <w:ind w:left="3312" w:hanging="361"/>
      </w:pPr>
      <w:rPr>
        <w:rFonts w:hint="default"/>
        <w:lang w:val="fr-CA" w:eastAsia="fr-CA" w:bidi="fr-CA"/>
      </w:rPr>
    </w:lvl>
    <w:lvl w:ilvl="8" w:tplc="B2EA3D08">
      <w:numFmt w:val="bullet"/>
      <w:lvlText w:val="•"/>
      <w:lvlJc w:val="left"/>
      <w:pPr>
        <w:ind w:left="3716" w:hanging="361"/>
      </w:pPr>
      <w:rPr>
        <w:rFonts w:hint="default"/>
        <w:lang w:val="fr-CA" w:eastAsia="fr-CA" w:bidi="fr-CA"/>
      </w:rPr>
    </w:lvl>
  </w:abstractNum>
  <w:abstractNum w:abstractNumId="65" w15:restartNumberingAfterBreak="0">
    <w:nsid w:val="5A845214"/>
    <w:multiLevelType w:val="hybridMultilevel"/>
    <w:tmpl w:val="3E662D92"/>
    <w:lvl w:ilvl="0" w:tplc="CA4C5C70">
      <w:numFmt w:val="bullet"/>
      <w:lvlText w:val=""/>
      <w:lvlJc w:val="left"/>
      <w:pPr>
        <w:ind w:left="472" w:hanging="361"/>
      </w:pPr>
      <w:rPr>
        <w:rFonts w:ascii="Symbol" w:eastAsia="Symbol" w:hAnsi="Symbol" w:cs="Symbol" w:hint="default"/>
        <w:w w:val="100"/>
        <w:sz w:val="22"/>
        <w:szCs w:val="22"/>
        <w:lang w:val="fr-CA" w:eastAsia="fr-CA" w:bidi="fr-CA"/>
      </w:rPr>
    </w:lvl>
    <w:lvl w:ilvl="1" w:tplc="D0807CE6">
      <w:numFmt w:val="bullet"/>
      <w:lvlText w:val="•"/>
      <w:lvlJc w:val="left"/>
      <w:pPr>
        <w:ind w:left="954" w:hanging="361"/>
      </w:pPr>
      <w:rPr>
        <w:rFonts w:hint="default"/>
        <w:lang w:val="fr-CA" w:eastAsia="fr-CA" w:bidi="fr-CA"/>
      </w:rPr>
    </w:lvl>
    <w:lvl w:ilvl="2" w:tplc="2808FDB4">
      <w:numFmt w:val="bullet"/>
      <w:lvlText w:val="•"/>
      <w:lvlJc w:val="left"/>
      <w:pPr>
        <w:ind w:left="1429" w:hanging="361"/>
      </w:pPr>
      <w:rPr>
        <w:rFonts w:hint="default"/>
        <w:lang w:val="fr-CA" w:eastAsia="fr-CA" w:bidi="fr-CA"/>
      </w:rPr>
    </w:lvl>
    <w:lvl w:ilvl="3" w:tplc="A5AC4938">
      <w:numFmt w:val="bullet"/>
      <w:lvlText w:val="•"/>
      <w:lvlJc w:val="left"/>
      <w:pPr>
        <w:ind w:left="1904" w:hanging="361"/>
      </w:pPr>
      <w:rPr>
        <w:rFonts w:hint="default"/>
        <w:lang w:val="fr-CA" w:eastAsia="fr-CA" w:bidi="fr-CA"/>
      </w:rPr>
    </w:lvl>
    <w:lvl w:ilvl="4" w:tplc="7CB4A070">
      <w:numFmt w:val="bullet"/>
      <w:lvlText w:val="•"/>
      <w:lvlJc w:val="left"/>
      <w:pPr>
        <w:ind w:left="2379" w:hanging="361"/>
      </w:pPr>
      <w:rPr>
        <w:rFonts w:hint="default"/>
        <w:lang w:val="fr-CA" w:eastAsia="fr-CA" w:bidi="fr-CA"/>
      </w:rPr>
    </w:lvl>
    <w:lvl w:ilvl="5" w:tplc="592AF9F6">
      <w:numFmt w:val="bullet"/>
      <w:lvlText w:val="•"/>
      <w:lvlJc w:val="left"/>
      <w:pPr>
        <w:ind w:left="2854" w:hanging="361"/>
      </w:pPr>
      <w:rPr>
        <w:rFonts w:hint="default"/>
        <w:lang w:val="fr-CA" w:eastAsia="fr-CA" w:bidi="fr-CA"/>
      </w:rPr>
    </w:lvl>
    <w:lvl w:ilvl="6" w:tplc="FF5E41E8">
      <w:numFmt w:val="bullet"/>
      <w:lvlText w:val="•"/>
      <w:lvlJc w:val="left"/>
      <w:pPr>
        <w:ind w:left="3329" w:hanging="361"/>
      </w:pPr>
      <w:rPr>
        <w:rFonts w:hint="default"/>
        <w:lang w:val="fr-CA" w:eastAsia="fr-CA" w:bidi="fr-CA"/>
      </w:rPr>
    </w:lvl>
    <w:lvl w:ilvl="7" w:tplc="E0BE56A8">
      <w:numFmt w:val="bullet"/>
      <w:lvlText w:val="•"/>
      <w:lvlJc w:val="left"/>
      <w:pPr>
        <w:ind w:left="3804" w:hanging="361"/>
      </w:pPr>
      <w:rPr>
        <w:rFonts w:hint="default"/>
        <w:lang w:val="fr-CA" w:eastAsia="fr-CA" w:bidi="fr-CA"/>
      </w:rPr>
    </w:lvl>
    <w:lvl w:ilvl="8" w:tplc="C068CAEC">
      <w:numFmt w:val="bullet"/>
      <w:lvlText w:val="•"/>
      <w:lvlJc w:val="left"/>
      <w:pPr>
        <w:ind w:left="4279" w:hanging="361"/>
      </w:pPr>
      <w:rPr>
        <w:rFonts w:hint="default"/>
        <w:lang w:val="fr-CA" w:eastAsia="fr-CA" w:bidi="fr-CA"/>
      </w:rPr>
    </w:lvl>
  </w:abstractNum>
  <w:abstractNum w:abstractNumId="66" w15:restartNumberingAfterBreak="0">
    <w:nsid w:val="5BDA0CA1"/>
    <w:multiLevelType w:val="multilevel"/>
    <w:tmpl w:val="56021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5DED168D"/>
    <w:multiLevelType w:val="hybridMultilevel"/>
    <w:tmpl w:val="C8A4DAFC"/>
    <w:lvl w:ilvl="0" w:tplc="78C6AEBA">
      <w:numFmt w:val="bullet"/>
      <w:lvlText w:val=""/>
      <w:lvlJc w:val="left"/>
      <w:pPr>
        <w:ind w:left="460" w:hanging="358"/>
      </w:pPr>
      <w:rPr>
        <w:rFonts w:ascii="Symbol" w:eastAsia="Symbol" w:hAnsi="Symbol" w:cs="Symbol" w:hint="default"/>
        <w:w w:val="100"/>
        <w:sz w:val="24"/>
        <w:szCs w:val="24"/>
        <w:lang w:val="fr-CA" w:eastAsia="fr-CA" w:bidi="fr-CA"/>
      </w:rPr>
    </w:lvl>
    <w:lvl w:ilvl="1" w:tplc="C0D4127E">
      <w:numFmt w:val="bullet"/>
      <w:lvlText w:val="•"/>
      <w:lvlJc w:val="left"/>
      <w:pPr>
        <w:ind w:left="894" w:hanging="358"/>
      </w:pPr>
      <w:rPr>
        <w:rFonts w:hint="default"/>
        <w:lang w:val="fr-CA" w:eastAsia="fr-CA" w:bidi="fr-CA"/>
      </w:rPr>
    </w:lvl>
    <w:lvl w:ilvl="2" w:tplc="B4C8FE9A">
      <w:numFmt w:val="bullet"/>
      <w:lvlText w:val="•"/>
      <w:lvlJc w:val="left"/>
      <w:pPr>
        <w:ind w:left="1328" w:hanging="358"/>
      </w:pPr>
      <w:rPr>
        <w:rFonts w:hint="default"/>
        <w:lang w:val="fr-CA" w:eastAsia="fr-CA" w:bidi="fr-CA"/>
      </w:rPr>
    </w:lvl>
    <w:lvl w:ilvl="3" w:tplc="0EDEC05A">
      <w:numFmt w:val="bullet"/>
      <w:lvlText w:val="•"/>
      <w:lvlJc w:val="left"/>
      <w:pPr>
        <w:ind w:left="1762" w:hanging="358"/>
      </w:pPr>
      <w:rPr>
        <w:rFonts w:hint="default"/>
        <w:lang w:val="fr-CA" w:eastAsia="fr-CA" w:bidi="fr-CA"/>
      </w:rPr>
    </w:lvl>
    <w:lvl w:ilvl="4" w:tplc="EC6ED878">
      <w:numFmt w:val="bullet"/>
      <w:lvlText w:val="•"/>
      <w:lvlJc w:val="left"/>
      <w:pPr>
        <w:ind w:left="2196" w:hanging="358"/>
      </w:pPr>
      <w:rPr>
        <w:rFonts w:hint="default"/>
        <w:lang w:val="fr-CA" w:eastAsia="fr-CA" w:bidi="fr-CA"/>
      </w:rPr>
    </w:lvl>
    <w:lvl w:ilvl="5" w:tplc="358CCB04">
      <w:numFmt w:val="bullet"/>
      <w:lvlText w:val="•"/>
      <w:lvlJc w:val="left"/>
      <w:pPr>
        <w:ind w:left="2630" w:hanging="358"/>
      </w:pPr>
      <w:rPr>
        <w:rFonts w:hint="default"/>
        <w:lang w:val="fr-CA" w:eastAsia="fr-CA" w:bidi="fr-CA"/>
      </w:rPr>
    </w:lvl>
    <w:lvl w:ilvl="6" w:tplc="CD4692A8">
      <w:numFmt w:val="bullet"/>
      <w:lvlText w:val="•"/>
      <w:lvlJc w:val="left"/>
      <w:pPr>
        <w:ind w:left="3064" w:hanging="358"/>
      </w:pPr>
      <w:rPr>
        <w:rFonts w:hint="default"/>
        <w:lang w:val="fr-CA" w:eastAsia="fr-CA" w:bidi="fr-CA"/>
      </w:rPr>
    </w:lvl>
    <w:lvl w:ilvl="7" w:tplc="D8888182">
      <w:numFmt w:val="bullet"/>
      <w:lvlText w:val="•"/>
      <w:lvlJc w:val="left"/>
      <w:pPr>
        <w:ind w:left="3498" w:hanging="358"/>
      </w:pPr>
      <w:rPr>
        <w:rFonts w:hint="default"/>
        <w:lang w:val="fr-CA" w:eastAsia="fr-CA" w:bidi="fr-CA"/>
      </w:rPr>
    </w:lvl>
    <w:lvl w:ilvl="8" w:tplc="D49292C2">
      <w:numFmt w:val="bullet"/>
      <w:lvlText w:val="•"/>
      <w:lvlJc w:val="left"/>
      <w:pPr>
        <w:ind w:left="3932" w:hanging="358"/>
      </w:pPr>
      <w:rPr>
        <w:rFonts w:hint="default"/>
        <w:lang w:val="fr-CA" w:eastAsia="fr-CA" w:bidi="fr-CA"/>
      </w:rPr>
    </w:lvl>
  </w:abstractNum>
  <w:abstractNum w:abstractNumId="68" w15:restartNumberingAfterBreak="0">
    <w:nsid w:val="5EE410E0"/>
    <w:multiLevelType w:val="hybridMultilevel"/>
    <w:tmpl w:val="2DEE6AD2"/>
    <w:lvl w:ilvl="0" w:tplc="9762FBCE">
      <w:numFmt w:val="bullet"/>
      <w:lvlText w:val=""/>
      <w:lvlJc w:val="left"/>
      <w:pPr>
        <w:ind w:left="472" w:hanging="360"/>
      </w:pPr>
      <w:rPr>
        <w:rFonts w:ascii="Wingdings" w:eastAsia="Wingdings" w:hAnsi="Wingdings" w:cs="Wingdings" w:hint="default"/>
        <w:w w:val="100"/>
        <w:sz w:val="22"/>
        <w:szCs w:val="22"/>
        <w:lang w:val="fr-CA" w:eastAsia="fr-CA" w:bidi="fr-CA"/>
      </w:rPr>
    </w:lvl>
    <w:lvl w:ilvl="1" w:tplc="B6021538">
      <w:numFmt w:val="bullet"/>
      <w:lvlText w:val="•"/>
      <w:lvlJc w:val="left"/>
      <w:pPr>
        <w:ind w:left="835" w:hanging="360"/>
      </w:pPr>
      <w:rPr>
        <w:rFonts w:hint="default"/>
        <w:lang w:val="fr-CA" w:eastAsia="fr-CA" w:bidi="fr-CA"/>
      </w:rPr>
    </w:lvl>
    <w:lvl w:ilvl="2" w:tplc="60D2E622">
      <w:numFmt w:val="bullet"/>
      <w:lvlText w:val="•"/>
      <w:lvlJc w:val="left"/>
      <w:pPr>
        <w:ind w:left="1191" w:hanging="360"/>
      </w:pPr>
      <w:rPr>
        <w:rFonts w:hint="default"/>
        <w:lang w:val="fr-CA" w:eastAsia="fr-CA" w:bidi="fr-CA"/>
      </w:rPr>
    </w:lvl>
    <w:lvl w:ilvl="3" w:tplc="4434E4FA">
      <w:numFmt w:val="bullet"/>
      <w:lvlText w:val="•"/>
      <w:lvlJc w:val="left"/>
      <w:pPr>
        <w:ind w:left="1547" w:hanging="360"/>
      </w:pPr>
      <w:rPr>
        <w:rFonts w:hint="default"/>
        <w:lang w:val="fr-CA" w:eastAsia="fr-CA" w:bidi="fr-CA"/>
      </w:rPr>
    </w:lvl>
    <w:lvl w:ilvl="4" w:tplc="C91E275C">
      <w:numFmt w:val="bullet"/>
      <w:lvlText w:val="•"/>
      <w:lvlJc w:val="left"/>
      <w:pPr>
        <w:ind w:left="1903" w:hanging="360"/>
      </w:pPr>
      <w:rPr>
        <w:rFonts w:hint="default"/>
        <w:lang w:val="fr-CA" w:eastAsia="fr-CA" w:bidi="fr-CA"/>
      </w:rPr>
    </w:lvl>
    <w:lvl w:ilvl="5" w:tplc="45CE4D92">
      <w:numFmt w:val="bullet"/>
      <w:lvlText w:val="•"/>
      <w:lvlJc w:val="left"/>
      <w:pPr>
        <w:ind w:left="2259" w:hanging="360"/>
      </w:pPr>
      <w:rPr>
        <w:rFonts w:hint="default"/>
        <w:lang w:val="fr-CA" w:eastAsia="fr-CA" w:bidi="fr-CA"/>
      </w:rPr>
    </w:lvl>
    <w:lvl w:ilvl="6" w:tplc="69F0BB46">
      <w:numFmt w:val="bullet"/>
      <w:lvlText w:val="•"/>
      <w:lvlJc w:val="left"/>
      <w:pPr>
        <w:ind w:left="2615" w:hanging="360"/>
      </w:pPr>
      <w:rPr>
        <w:rFonts w:hint="default"/>
        <w:lang w:val="fr-CA" w:eastAsia="fr-CA" w:bidi="fr-CA"/>
      </w:rPr>
    </w:lvl>
    <w:lvl w:ilvl="7" w:tplc="F2008B80">
      <w:numFmt w:val="bullet"/>
      <w:lvlText w:val="•"/>
      <w:lvlJc w:val="left"/>
      <w:pPr>
        <w:ind w:left="2971" w:hanging="360"/>
      </w:pPr>
      <w:rPr>
        <w:rFonts w:hint="default"/>
        <w:lang w:val="fr-CA" w:eastAsia="fr-CA" w:bidi="fr-CA"/>
      </w:rPr>
    </w:lvl>
    <w:lvl w:ilvl="8" w:tplc="567A0AC6">
      <w:numFmt w:val="bullet"/>
      <w:lvlText w:val="•"/>
      <w:lvlJc w:val="left"/>
      <w:pPr>
        <w:ind w:left="3327" w:hanging="360"/>
      </w:pPr>
      <w:rPr>
        <w:rFonts w:hint="default"/>
        <w:lang w:val="fr-CA" w:eastAsia="fr-CA" w:bidi="fr-CA"/>
      </w:rPr>
    </w:lvl>
  </w:abstractNum>
  <w:abstractNum w:abstractNumId="69" w15:restartNumberingAfterBreak="0">
    <w:nsid w:val="60D4725C"/>
    <w:multiLevelType w:val="multilevel"/>
    <w:tmpl w:val="E682A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61D74A0C"/>
    <w:multiLevelType w:val="hybridMultilevel"/>
    <w:tmpl w:val="087AB07C"/>
    <w:lvl w:ilvl="0" w:tplc="215AF328">
      <w:numFmt w:val="bullet"/>
      <w:lvlText w:val="-"/>
      <w:lvlJc w:val="left"/>
      <w:pPr>
        <w:ind w:left="472" w:hanging="360"/>
      </w:pPr>
      <w:rPr>
        <w:rFonts w:hint="default"/>
        <w:w w:val="100"/>
        <w:lang w:val="fr-CA" w:eastAsia="fr-CA" w:bidi="fr-CA"/>
      </w:rPr>
    </w:lvl>
    <w:lvl w:ilvl="1" w:tplc="DBA87254">
      <w:numFmt w:val="bullet"/>
      <w:lvlText w:val="•"/>
      <w:lvlJc w:val="left"/>
      <w:pPr>
        <w:ind w:left="848" w:hanging="360"/>
      </w:pPr>
      <w:rPr>
        <w:rFonts w:hint="default"/>
        <w:lang w:val="fr-CA" w:eastAsia="fr-CA" w:bidi="fr-CA"/>
      </w:rPr>
    </w:lvl>
    <w:lvl w:ilvl="2" w:tplc="7B526564">
      <w:numFmt w:val="bullet"/>
      <w:lvlText w:val="•"/>
      <w:lvlJc w:val="left"/>
      <w:pPr>
        <w:ind w:left="1217" w:hanging="360"/>
      </w:pPr>
      <w:rPr>
        <w:rFonts w:hint="default"/>
        <w:lang w:val="fr-CA" w:eastAsia="fr-CA" w:bidi="fr-CA"/>
      </w:rPr>
    </w:lvl>
    <w:lvl w:ilvl="3" w:tplc="2EEA498C">
      <w:numFmt w:val="bullet"/>
      <w:lvlText w:val="•"/>
      <w:lvlJc w:val="left"/>
      <w:pPr>
        <w:ind w:left="1586" w:hanging="360"/>
      </w:pPr>
      <w:rPr>
        <w:rFonts w:hint="default"/>
        <w:lang w:val="fr-CA" w:eastAsia="fr-CA" w:bidi="fr-CA"/>
      </w:rPr>
    </w:lvl>
    <w:lvl w:ilvl="4" w:tplc="088C650C">
      <w:numFmt w:val="bullet"/>
      <w:lvlText w:val="•"/>
      <w:lvlJc w:val="left"/>
      <w:pPr>
        <w:ind w:left="1955" w:hanging="360"/>
      </w:pPr>
      <w:rPr>
        <w:rFonts w:hint="default"/>
        <w:lang w:val="fr-CA" w:eastAsia="fr-CA" w:bidi="fr-CA"/>
      </w:rPr>
    </w:lvl>
    <w:lvl w:ilvl="5" w:tplc="F8DCC912">
      <w:numFmt w:val="bullet"/>
      <w:lvlText w:val="•"/>
      <w:lvlJc w:val="left"/>
      <w:pPr>
        <w:ind w:left="2324" w:hanging="360"/>
      </w:pPr>
      <w:rPr>
        <w:rFonts w:hint="default"/>
        <w:lang w:val="fr-CA" w:eastAsia="fr-CA" w:bidi="fr-CA"/>
      </w:rPr>
    </w:lvl>
    <w:lvl w:ilvl="6" w:tplc="3290482E">
      <w:numFmt w:val="bullet"/>
      <w:lvlText w:val="•"/>
      <w:lvlJc w:val="left"/>
      <w:pPr>
        <w:ind w:left="2693" w:hanging="360"/>
      </w:pPr>
      <w:rPr>
        <w:rFonts w:hint="default"/>
        <w:lang w:val="fr-CA" w:eastAsia="fr-CA" w:bidi="fr-CA"/>
      </w:rPr>
    </w:lvl>
    <w:lvl w:ilvl="7" w:tplc="8F5A10C2">
      <w:numFmt w:val="bullet"/>
      <w:lvlText w:val="•"/>
      <w:lvlJc w:val="left"/>
      <w:pPr>
        <w:ind w:left="3062" w:hanging="360"/>
      </w:pPr>
      <w:rPr>
        <w:rFonts w:hint="default"/>
        <w:lang w:val="fr-CA" w:eastAsia="fr-CA" w:bidi="fr-CA"/>
      </w:rPr>
    </w:lvl>
    <w:lvl w:ilvl="8" w:tplc="35C65AF8">
      <w:numFmt w:val="bullet"/>
      <w:lvlText w:val="•"/>
      <w:lvlJc w:val="left"/>
      <w:pPr>
        <w:ind w:left="3431" w:hanging="360"/>
      </w:pPr>
      <w:rPr>
        <w:rFonts w:hint="default"/>
        <w:lang w:val="fr-CA" w:eastAsia="fr-CA" w:bidi="fr-CA"/>
      </w:rPr>
    </w:lvl>
  </w:abstractNum>
  <w:abstractNum w:abstractNumId="71" w15:restartNumberingAfterBreak="0">
    <w:nsid w:val="628E2AB2"/>
    <w:multiLevelType w:val="hybridMultilevel"/>
    <w:tmpl w:val="35E601F6"/>
    <w:lvl w:ilvl="0" w:tplc="B0B00174">
      <w:numFmt w:val="bullet"/>
      <w:lvlText w:val=""/>
      <w:lvlJc w:val="left"/>
      <w:pPr>
        <w:ind w:left="477" w:hanging="361"/>
      </w:pPr>
      <w:rPr>
        <w:rFonts w:ascii="Symbol" w:eastAsia="Symbol" w:hAnsi="Symbol" w:cs="Symbol" w:hint="default"/>
        <w:w w:val="100"/>
        <w:sz w:val="22"/>
        <w:szCs w:val="22"/>
        <w:lang w:val="fr-CA" w:eastAsia="fr-CA" w:bidi="fr-CA"/>
      </w:rPr>
    </w:lvl>
    <w:lvl w:ilvl="1" w:tplc="277E9794">
      <w:numFmt w:val="bullet"/>
      <w:lvlText w:val="•"/>
      <w:lvlJc w:val="left"/>
      <w:pPr>
        <w:ind w:left="904" w:hanging="361"/>
      </w:pPr>
      <w:rPr>
        <w:rFonts w:hint="default"/>
        <w:lang w:val="fr-CA" w:eastAsia="fr-CA" w:bidi="fr-CA"/>
      </w:rPr>
    </w:lvl>
    <w:lvl w:ilvl="2" w:tplc="9D429976">
      <w:numFmt w:val="bullet"/>
      <w:lvlText w:val="•"/>
      <w:lvlJc w:val="left"/>
      <w:pPr>
        <w:ind w:left="1328" w:hanging="361"/>
      </w:pPr>
      <w:rPr>
        <w:rFonts w:hint="default"/>
        <w:lang w:val="fr-CA" w:eastAsia="fr-CA" w:bidi="fr-CA"/>
      </w:rPr>
    </w:lvl>
    <w:lvl w:ilvl="3" w:tplc="ACBAE534">
      <w:numFmt w:val="bullet"/>
      <w:lvlText w:val="•"/>
      <w:lvlJc w:val="left"/>
      <w:pPr>
        <w:ind w:left="1752" w:hanging="361"/>
      </w:pPr>
      <w:rPr>
        <w:rFonts w:hint="default"/>
        <w:lang w:val="fr-CA" w:eastAsia="fr-CA" w:bidi="fr-CA"/>
      </w:rPr>
    </w:lvl>
    <w:lvl w:ilvl="4" w:tplc="B3CE539C">
      <w:numFmt w:val="bullet"/>
      <w:lvlText w:val="•"/>
      <w:lvlJc w:val="left"/>
      <w:pPr>
        <w:ind w:left="2176" w:hanging="361"/>
      </w:pPr>
      <w:rPr>
        <w:rFonts w:hint="default"/>
        <w:lang w:val="fr-CA" w:eastAsia="fr-CA" w:bidi="fr-CA"/>
      </w:rPr>
    </w:lvl>
    <w:lvl w:ilvl="5" w:tplc="F53248D2">
      <w:numFmt w:val="bullet"/>
      <w:lvlText w:val="•"/>
      <w:lvlJc w:val="left"/>
      <w:pPr>
        <w:ind w:left="2600" w:hanging="361"/>
      </w:pPr>
      <w:rPr>
        <w:rFonts w:hint="default"/>
        <w:lang w:val="fr-CA" w:eastAsia="fr-CA" w:bidi="fr-CA"/>
      </w:rPr>
    </w:lvl>
    <w:lvl w:ilvl="6" w:tplc="0CB0069C">
      <w:numFmt w:val="bullet"/>
      <w:lvlText w:val="•"/>
      <w:lvlJc w:val="left"/>
      <w:pPr>
        <w:ind w:left="3024" w:hanging="361"/>
      </w:pPr>
      <w:rPr>
        <w:rFonts w:hint="default"/>
        <w:lang w:val="fr-CA" w:eastAsia="fr-CA" w:bidi="fr-CA"/>
      </w:rPr>
    </w:lvl>
    <w:lvl w:ilvl="7" w:tplc="FCF86CEC">
      <w:numFmt w:val="bullet"/>
      <w:lvlText w:val="•"/>
      <w:lvlJc w:val="left"/>
      <w:pPr>
        <w:ind w:left="3448" w:hanging="361"/>
      </w:pPr>
      <w:rPr>
        <w:rFonts w:hint="default"/>
        <w:lang w:val="fr-CA" w:eastAsia="fr-CA" w:bidi="fr-CA"/>
      </w:rPr>
    </w:lvl>
    <w:lvl w:ilvl="8" w:tplc="0062E68C">
      <w:numFmt w:val="bullet"/>
      <w:lvlText w:val="•"/>
      <w:lvlJc w:val="left"/>
      <w:pPr>
        <w:ind w:left="3872" w:hanging="361"/>
      </w:pPr>
      <w:rPr>
        <w:rFonts w:hint="default"/>
        <w:lang w:val="fr-CA" w:eastAsia="fr-CA" w:bidi="fr-CA"/>
      </w:rPr>
    </w:lvl>
  </w:abstractNum>
  <w:abstractNum w:abstractNumId="72" w15:restartNumberingAfterBreak="0">
    <w:nsid w:val="630A3AB3"/>
    <w:multiLevelType w:val="multilevel"/>
    <w:tmpl w:val="53E4D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63132E8A"/>
    <w:multiLevelType w:val="multilevel"/>
    <w:tmpl w:val="49E8BCA4"/>
    <w:lvl w:ilvl="0">
      <w:start w:val="1"/>
      <w:numFmt w:val="bullet"/>
      <w:lvlText w:val=""/>
      <w:lvlJc w:val="left"/>
      <w:pPr>
        <w:tabs>
          <w:tab w:val="num" w:pos="720"/>
        </w:tabs>
        <w:ind w:left="720" w:hanging="360"/>
      </w:pPr>
      <w:rPr>
        <w:rFonts w:ascii="Symbol" w:hAnsi="Symbol" w:hint="default"/>
        <w:sz w:val="20"/>
      </w:rPr>
    </w:lvl>
    <w:lvl w:ilvl="1">
      <w:start w:val="50"/>
      <w:numFmt w:val="bullet"/>
      <w:lvlText w:val="-"/>
      <w:lvlJc w:val="left"/>
      <w:pPr>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68CC3191"/>
    <w:multiLevelType w:val="hybridMultilevel"/>
    <w:tmpl w:val="A3B262BC"/>
    <w:lvl w:ilvl="0" w:tplc="55C26770">
      <w:numFmt w:val="bullet"/>
      <w:lvlText w:val=""/>
      <w:lvlJc w:val="left"/>
      <w:pPr>
        <w:ind w:left="472" w:hanging="361"/>
      </w:pPr>
      <w:rPr>
        <w:rFonts w:ascii="Symbol" w:eastAsia="Symbol" w:hAnsi="Symbol" w:cs="Symbol" w:hint="default"/>
        <w:w w:val="100"/>
        <w:sz w:val="22"/>
        <w:szCs w:val="22"/>
        <w:lang w:val="fr-CA" w:eastAsia="fr-CA" w:bidi="fr-CA"/>
      </w:rPr>
    </w:lvl>
    <w:lvl w:ilvl="1" w:tplc="AFBC5D9C">
      <w:numFmt w:val="bullet"/>
      <w:lvlText w:val="•"/>
      <w:lvlJc w:val="left"/>
      <w:pPr>
        <w:ind w:left="884" w:hanging="361"/>
      </w:pPr>
      <w:rPr>
        <w:rFonts w:hint="default"/>
        <w:lang w:val="fr-CA" w:eastAsia="fr-CA" w:bidi="fr-CA"/>
      </w:rPr>
    </w:lvl>
    <w:lvl w:ilvl="2" w:tplc="9DB8052E">
      <w:numFmt w:val="bullet"/>
      <w:lvlText w:val="•"/>
      <w:lvlJc w:val="left"/>
      <w:pPr>
        <w:ind w:left="1289" w:hanging="361"/>
      </w:pPr>
      <w:rPr>
        <w:rFonts w:hint="default"/>
        <w:lang w:val="fr-CA" w:eastAsia="fr-CA" w:bidi="fr-CA"/>
      </w:rPr>
    </w:lvl>
    <w:lvl w:ilvl="3" w:tplc="F8BAA05C">
      <w:numFmt w:val="bullet"/>
      <w:lvlText w:val="•"/>
      <w:lvlJc w:val="left"/>
      <w:pPr>
        <w:ind w:left="1693" w:hanging="361"/>
      </w:pPr>
      <w:rPr>
        <w:rFonts w:hint="default"/>
        <w:lang w:val="fr-CA" w:eastAsia="fr-CA" w:bidi="fr-CA"/>
      </w:rPr>
    </w:lvl>
    <w:lvl w:ilvl="4" w:tplc="5FC8E34E">
      <w:numFmt w:val="bullet"/>
      <w:lvlText w:val="•"/>
      <w:lvlJc w:val="left"/>
      <w:pPr>
        <w:ind w:left="2098" w:hanging="361"/>
      </w:pPr>
      <w:rPr>
        <w:rFonts w:hint="default"/>
        <w:lang w:val="fr-CA" w:eastAsia="fr-CA" w:bidi="fr-CA"/>
      </w:rPr>
    </w:lvl>
    <w:lvl w:ilvl="5" w:tplc="CBA65B5E">
      <w:numFmt w:val="bullet"/>
      <w:lvlText w:val="•"/>
      <w:lvlJc w:val="left"/>
      <w:pPr>
        <w:ind w:left="2503" w:hanging="361"/>
      </w:pPr>
      <w:rPr>
        <w:rFonts w:hint="default"/>
        <w:lang w:val="fr-CA" w:eastAsia="fr-CA" w:bidi="fr-CA"/>
      </w:rPr>
    </w:lvl>
    <w:lvl w:ilvl="6" w:tplc="A6B60590">
      <w:numFmt w:val="bullet"/>
      <w:lvlText w:val="•"/>
      <w:lvlJc w:val="left"/>
      <w:pPr>
        <w:ind w:left="2907" w:hanging="361"/>
      </w:pPr>
      <w:rPr>
        <w:rFonts w:hint="default"/>
        <w:lang w:val="fr-CA" w:eastAsia="fr-CA" w:bidi="fr-CA"/>
      </w:rPr>
    </w:lvl>
    <w:lvl w:ilvl="7" w:tplc="E934156C">
      <w:numFmt w:val="bullet"/>
      <w:lvlText w:val="•"/>
      <w:lvlJc w:val="left"/>
      <w:pPr>
        <w:ind w:left="3312" w:hanging="361"/>
      </w:pPr>
      <w:rPr>
        <w:rFonts w:hint="default"/>
        <w:lang w:val="fr-CA" w:eastAsia="fr-CA" w:bidi="fr-CA"/>
      </w:rPr>
    </w:lvl>
    <w:lvl w:ilvl="8" w:tplc="1932E880">
      <w:numFmt w:val="bullet"/>
      <w:lvlText w:val="•"/>
      <w:lvlJc w:val="left"/>
      <w:pPr>
        <w:ind w:left="3716" w:hanging="361"/>
      </w:pPr>
      <w:rPr>
        <w:rFonts w:hint="default"/>
        <w:lang w:val="fr-CA" w:eastAsia="fr-CA" w:bidi="fr-CA"/>
      </w:rPr>
    </w:lvl>
  </w:abstractNum>
  <w:abstractNum w:abstractNumId="75" w15:restartNumberingAfterBreak="0">
    <w:nsid w:val="6DB57D8C"/>
    <w:multiLevelType w:val="hybridMultilevel"/>
    <w:tmpl w:val="A04614FC"/>
    <w:lvl w:ilvl="0" w:tplc="9DB6EC64">
      <w:numFmt w:val="bullet"/>
      <w:lvlText w:val="-"/>
      <w:lvlJc w:val="left"/>
      <w:pPr>
        <w:ind w:left="472" w:hanging="360"/>
      </w:pPr>
      <w:rPr>
        <w:rFonts w:hint="default"/>
        <w:w w:val="100"/>
        <w:lang w:val="fr-CA" w:eastAsia="fr-CA" w:bidi="fr-CA"/>
      </w:rPr>
    </w:lvl>
    <w:lvl w:ilvl="1" w:tplc="70828346">
      <w:numFmt w:val="bullet"/>
      <w:lvlText w:val="•"/>
      <w:lvlJc w:val="left"/>
      <w:pPr>
        <w:ind w:left="848" w:hanging="360"/>
      </w:pPr>
      <w:rPr>
        <w:rFonts w:hint="default"/>
        <w:lang w:val="fr-CA" w:eastAsia="fr-CA" w:bidi="fr-CA"/>
      </w:rPr>
    </w:lvl>
    <w:lvl w:ilvl="2" w:tplc="8FBED0A0">
      <w:numFmt w:val="bullet"/>
      <w:lvlText w:val="•"/>
      <w:lvlJc w:val="left"/>
      <w:pPr>
        <w:ind w:left="1217" w:hanging="360"/>
      </w:pPr>
      <w:rPr>
        <w:rFonts w:hint="default"/>
        <w:lang w:val="fr-CA" w:eastAsia="fr-CA" w:bidi="fr-CA"/>
      </w:rPr>
    </w:lvl>
    <w:lvl w:ilvl="3" w:tplc="3AEA7DD6">
      <w:numFmt w:val="bullet"/>
      <w:lvlText w:val="•"/>
      <w:lvlJc w:val="left"/>
      <w:pPr>
        <w:ind w:left="1586" w:hanging="360"/>
      </w:pPr>
      <w:rPr>
        <w:rFonts w:hint="default"/>
        <w:lang w:val="fr-CA" w:eastAsia="fr-CA" w:bidi="fr-CA"/>
      </w:rPr>
    </w:lvl>
    <w:lvl w:ilvl="4" w:tplc="07A0CEEA">
      <w:numFmt w:val="bullet"/>
      <w:lvlText w:val="•"/>
      <w:lvlJc w:val="left"/>
      <w:pPr>
        <w:ind w:left="1955" w:hanging="360"/>
      </w:pPr>
      <w:rPr>
        <w:rFonts w:hint="default"/>
        <w:lang w:val="fr-CA" w:eastAsia="fr-CA" w:bidi="fr-CA"/>
      </w:rPr>
    </w:lvl>
    <w:lvl w:ilvl="5" w:tplc="65248482">
      <w:numFmt w:val="bullet"/>
      <w:lvlText w:val="•"/>
      <w:lvlJc w:val="left"/>
      <w:pPr>
        <w:ind w:left="2324" w:hanging="360"/>
      </w:pPr>
      <w:rPr>
        <w:rFonts w:hint="default"/>
        <w:lang w:val="fr-CA" w:eastAsia="fr-CA" w:bidi="fr-CA"/>
      </w:rPr>
    </w:lvl>
    <w:lvl w:ilvl="6" w:tplc="CF0C9534">
      <w:numFmt w:val="bullet"/>
      <w:lvlText w:val="•"/>
      <w:lvlJc w:val="left"/>
      <w:pPr>
        <w:ind w:left="2693" w:hanging="360"/>
      </w:pPr>
      <w:rPr>
        <w:rFonts w:hint="default"/>
        <w:lang w:val="fr-CA" w:eastAsia="fr-CA" w:bidi="fr-CA"/>
      </w:rPr>
    </w:lvl>
    <w:lvl w:ilvl="7" w:tplc="8358517A">
      <w:numFmt w:val="bullet"/>
      <w:lvlText w:val="•"/>
      <w:lvlJc w:val="left"/>
      <w:pPr>
        <w:ind w:left="3062" w:hanging="360"/>
      </w:pPr>
      <w:rPr>
        <w:rFonts w:hint="default"/>
        <w:lang w:val="fr-CA" w:eastAsia="fr-CA" w:bidi="fr-CA"/>
      </w:rPr>
    </w:lvl>
    <w:lvl w:ilvl="8" w:tplc="0ED2F742">
      <w:numFmt w:val="bullet"/>
      <w:lvlText w:val="•"/>
      <w:lvlJc w:val="left"/>
      <w:pPr>
        <w:ind w:left="3431" w:hanging="360"/>
      </w:pPr>
      <w:rPr>
        <w:rFonts w:hint="default"/>
        <w:lang w:val="fr-CA" w:eastAsia="fr-CA" w:bidi="fr-CA"/>
      </w:rPr>
    </w:lvl>
  </w:abstractNum>
  <w:abstractNum w:abstractNumId="76" w15:restartNumberingAfterBreak="0">
    <w:nsid w:val="6FA552C5"/>
    <w:multiLevelType w:val="multilevel"/>
    <w:tmpl w:val="0D32B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73EF675E"/>
    <w:multiLevelType w:val="multilevel"/>
    <w:tmpl w:val="A02A1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74744703"/>
    <w:multiLevelType w:val="hybridMultilevel"/>
    <w:tmpl w:val="1608A30A"/>
    <w:lvl w:ilvl="0" w:tplc="2698E91A">
      <w:numFmt w:val="bullet"/>
      <w:lvlText w:val=""/>
      <w:lvlJc w:val="left"/>
      <w:pPr>
        <w:ind w:left="475" w:hanging="360"/>
      </w:pPr>
      <w:rPr>
        <w:rFonts w:ascii="Wingdings" w:eastAsia="Wingdings" w:hAnsi="Wingdings" w:cs="Wingdings" w:hint="default"/>
        <w:w w:val="100"/>
        <w:sz w:val="22"/>
        <w:szCs w:val="22"/>
        <w:lang w:val="fr-CA" w:eastAsia="fr-CA" w:bidi="fr-CA"/>
      </w:rPr>
    </w:lvl>
    <w:lvl w:ilvl="1" w:tplc="0B14730C">
      <w:numFmt w:val="bullet"/>
      <w:lvlText w:val="•"/>
      <w:lvlJc w:val="left"/>
      <w:pPr>
        <w:ind w:left="836" w:hanging="360"/>
      </w:pPr>
      <w:rPr>
        <w:rFonts w:hint="default"/>
        <w:lang w:val="fr-CA" w:eastAsia="fr-CA" w:bidi="fr-CA"/>
      </w:rPr>
    </w:lvl>
    <w:lvl w:ilvl="2" w:tplc="FFC023A8">
      <w:numFmt w:val="bullet"/>
      <w:lvlText w:val="•"/>
      <w:lvlJc w:val="left"/>
      <w:pPr>
        <w:ind w:left="1192" w:hanging="360"/>
      </w:pPr>
      <w:rPr>
        <w:rFonts w:hint="default"/>
        <w:lang w:val="fr-CA" w:eastAsia="fr-CA" w:bidi="fr-CA"/>
      </w:rPr>
    </w:lvl>
    <w:lvl w:ilvl="3" w:tplc="31D4F8E0">
      <w:numFmt w:val="bullet"/>
      <w:lvlText w:val="•"/>
      <w:lvlJc w:val="left"/>
      <w:pPr>
        <w:ind w:left="1548" w:hanging="360"/>
      </w:pPr>
      <w:rPr>
        <w:rFonts w:hint="default"/>
        <w:lang w:val="fr-CA" w:eastAsia="fr-CA" w:bidi="fr-CA"/>
      </w:rPr>
    </w:lvl>
    <w:lvl w:ilvl="4" w:tplc="6B4264FC">
      <w:numFmt w:val="bullet"/>
      <w:lvlText w:val="•"/>
      <w:lvlJc w:val="left"/>
      <w:pPr>
        <w:ind w:left="1904" w:hanging="360"/>
      </w:pPr>
      <w:rPr>
        <w:rFonts w:hint="default"/>
        <w:lang w:val="fr-CA" w:eastAsia="fr-CA" w:bidi="fr-CA"/>
      </w:rPr>
    </w:lvl>
    <w:lvl w:ilvl="5" w:tplc="819E334C">
      <w:numFmt w:val="bullet"/>
      <w:lvlText w:val="•"/>
      <w:lvlJc w:val="left"/>
      <w:pPr>
        <w:ind w:left="2260" w:hanging="360"/>
      </w:pPr>
      <w:rPr>
        <w:rFonts w:hint="default"/>
        <w:lang w:val="fr-CA" w:eastAsia="fr-CA" w:bidi="fr-CA"/>
      </w:rPr>
    </w:lvl>
    <w:lvl w:ilvl="6" w:tplc="60BC7410">
      <w:numFmt w:val="bullet"/>
      <w:lvlText w:val="•"/>
      <w:lvlJc w:val="left"/>
      <w:pPr>
        <w:ind w:left="2616" w:hanging="360"/>
      </w:pPr>
      <w:rPr>
        <w:rFonts w:hint="default"/>
        <w:lang w:val="fr-CA" w:eastAsia="fr-CA" w:bidi="fr-CA"/>
      </w:rPr>
    </w:lvl>
    <w:lvl w:ilvl="7" w:tplc="0048013A">
      <w:numFmt w:val="bullet"/>
      <w:lvlText w:val="•"/>
      <w:lvlJc w:val="left"/>
      <w:pPr>
        <w:ind w:left="2972" w:hanging="360"/>
      </w:pPr>
      <w:rPr>
        <w:rFonts w:hint="default"/>
        <w:lang w:val="fr-CA" w:eastAsia="fr-CA" w:bidi="fr-CA"/>
      </w:rPr>
    </w:lvl>
    <w:lvl w:ilvl="8" w:tplc="7CFC5712">
      <w:numFmt w:val="bullet"/>
      <w:lvlText w:val="•"/>
      <w:lvlJc w:val="left"/>
      <w:pPr>
        <w:ind w:left="3328" w:hanging="360"/>
      </w:pPr>
      <w:rPr>
        <w:rFonts w:hint="default"/>
        <w:lang w:val="fr-CA" w:eastAsia="fr-CA" w:bidi="fr-CA"/>
      </w:rPr>
    </w:lvl>
  </w:abstractNum>
  <w:abstractNum w:abstractNumId="79" w15:restartNumberingAfterBreak="0">
    <w:nsid w:val="74BB7630"/>
    <w:multiLevelType w:val="multilevel"/>
    <w:tmpl w:val="DBCA8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74D84C27"/>
    <w:multiLevelType w:val="hybridMultilevel"/>
    <w:tmpl w:val="81CCEB12"/>
    <w:lvl w:ilvl="0" w:tplc="A626682C">
      <w:start w:val="1"/>
      <w:numFmt w:val="bullet"/>
      <w:lvlText w:val=""/>
      <w:lvlJc w:val="left"/>
      <w:pPr>
        <w:ind w:left="780" w:hanging="360"/>
      </w:pPr>
      <w:rPr>
        <w:rFonts w:ascii="Symbol" w:hAnsi="Symbol" w:hint="default"/>
        <w:color w:val="auto"/>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81" w15:restartNumberingAfterBreak="0">
    <w:nsid w:val="77085056"/>
    <w:multiLevelType w:val="hybridMultilevel"/>
    <w:tmpl w:val="8646A484"/>
    <w:lvl w:ilvl="0" w:tplc="E5C659A8">
      <w:numFmt w:val="bullet"/>
      <w:lvlText w:val=""/>
      <w:lvlJc w:val="left"/>
      <w:pPr>
        <w:ind w:left="472" w:hanging="361"/>
      </w:pPr>
      <w:rPr>
        <w:rFonts w:ascii="Symbol" w:eastAsia="Symbol" w:hAnsi="Symbol" w:cs="Symbol" w:hint="default"/>
        <w:w w:val="100"/>
        <w:sz w:val="22"/>
        <w:szCs w:val="22"/>
        <w:lang w:val="fr-CA" w:eastAsia="fr-CA" w:bidi="fr-CA"/>
      </w:rPr>
    </w:lvl>
    <w:lvl w:ilvl="1" w:tplc="18A86D2C">
      <w:numFmt w:val="bullet"/>
      <w:lvlText w:val="•"/>
      <w:lvlJc w:val="left"/>
      <w:pPr>
        <w:ind w:left="954" w:hanging="361"/>
      </w:pPr>
      <w:rPr>
        <w:lang w:val="fr-CA" w:eastAsia="fr-CA" w:bidi="fr-CA"/>
      </w:rPr>
    </w:lvl>
    <w:lvl w:ilvl="2" w:tplc="94BEC270">
      <w:numFmt w:val="bullet"/>
      <w:lvlText w:val="•"/>
      <w:lvlJc w:val="left"/>
      <w:pPr>
        <w:ind w:left="1429" w:hanging="361"/>
      </w:pPr>
      <w:rPr>
        <w:lang w:val="fr-CA" w:eastAsia="fr-CA" w:bidi="fr-CA"/>
      </w:rPr>
    </w:lvl>
    <w:lvl w:ilvl="3" w:tplc="E144B06E">
      <w:numFmt w:val="bullet"/>
      <w:lvlText w:val="•"/>
      <w:lvlJc w:val="left"/>
      <w:pPr>
        <w:ind w:left="1904" w:hanging="361"/>
      </w:pPr>
      <w:rPr>
        <w:lang w:val="fr-CA" w:eastAsia="fr-CA" w:bidi="fr-CA"/>
      </w:rPr>
    </w:lvl>
    <w:lvl w:ilvl="4" w:tplc="D8D61382">
      <w:numFmt w:val="bullet"/>
      <w:lvlText w:val="•"/>
      <w:lvlJc w:val="left"/>
      <w:pPr>
        <w:ind w:left="2379" w:hanging="361"/>
      </w:pPr>
      <w:rPr>
        <w:lang w:val="fr-CA" w:eastAsia="fr-CA" w:bidi="fr-CA"/>
      </w:rPr>
    </w:lvl>
    <w:lvl w:ilvl="5" w:tplc="AD9E3560">
      <w:numFmt w:val="bullet"/>
      <w:lvlText w:val="•"/>
      <w:lvlJc w:val="left"/>
      <w:pPr>
        <w:ind w:left="2854" w:hanging="361"/>
      </w:pPr>
      <w:rPr>
        <w:lang w:val="fr-CA" w:eastAsia="fr-CA" w:bidi="fr-CA"/>
      </w:rPr>
    </w:lvl>
    <w:lvl w:ilvl="6" w:tplc="04AA57E0">
      <w:numFmt w:val="bullet"/>
      <w:lvlText w:val="•"/>
      <w:lvlJc w:val="left"/>
      <w:pPr>
        <w:ind w:left="3329" w:hanging="361"/>
      </w:pPr>
      <w:rPr>
        <w:lang w:val="fr-CA" w:eastAsia="fr-CA" w:bidi="fr-CA"/>
      </w:rPr>
    </w:lvl>
    <w:lvl w:ilvl="7" w:tplc="7DA801CE">
      <w:numFmt w:val="bullet"/>
      <w:lvlText w:val="•"/>
      <w:lvlJc w:val="left"/>
      <w:pPr>
        <w:ind w:left="3804" w:hanging="361"/>
      </w:pPr>
      <w:rPr>
        <w:lang w:val="fr-CA" w:eastAsia="fr-CA" w:bidi="fr-CA"/>
      </w:rPr>
    </w:lvl>
    <w:lvl w:ilvl="8" w:tplc="85B299D6">
      <w:numFmt w:val="bullet"/>
      <w:lvlText w:val="•"/>
      <w:lvlJc w:val="left"/>
      <w:pPr>
        <w:ind w:left="4279" w:hanging="361"/>
      </w:pPr>
      <w:rPr>
        <w:lang w:val="fr-CA" w:eastAsia="fr-CA" w:bidi="fr-CA"/>
      </w:rPr>
    </w:lvl>
  </w:abstractNum>
  <w:abstractNum w:abstractNumId="82" w15:restartNumberingAfterBreak="0">
    <w:nsid w:val="79BC762B"/>
    <w:multiLevelType w:val="hybridMultilevel"/>
    <w:tmpl w:val="65E6AF76"/>
    <w:lvl w:ilvl="0" w:tplc="ADFACD22">
      <w:numFmt w:val="bullet"/>
      <w:lvlText w:val=""/>
      <w:lvlJc w:val="left"/>
      <w:pPr>
        <w:ind w:left="461" w:hanging="358"/>
      </w:pPr>
      <w:rPr>
        <w:rFonts w:ascii="Symbol" w:eastAsia="Symbol" w:hAnsi="Symbol" w:cs="Symbol" w:hint="default"/>
        <w:w w:val="100"/>
        <w:sz w:val="22"/>
        <w:szCs w:val="22"/>
        <w:lang w:val="fr-CA" w:eastAsia="fr-CA" w:bidi="fr-CA"/>
      </w:rPr>
    </w:lvl>
    <w:lvl w:ilvl="1" w:tplc="2D801384">
      <w:numFmt w:val="bullet"/>
      <w:lvlText w:val="•"/>
      <w:lvlJc w:val="left"/>
      <w:pPr>
        <w:ind w:left="894" w:hanging="358"/>
      </w:pPr>
      <w:rPr>
        <w:rFonts w:hint="default"/>
        <w:lang w:val="fr-CA" w:eastAsia="fr-CA" w:bidi="fr-CA"/>
      </w:rPr>
    </w:lvl>
    <w:lvl w:ilvl="2" w:tplc="136A3CF0">
      <w:numFmt w:val="bullet"/>
      <w:lvlText w:val="•"/>
      <w:lvlJc w:val="left"/>
      <w:pPr>
        <w:ind w:left="1328" w:hanging="358"/>
      </w:pPr>
      <w:rPr>
        <w:rFonts w:hint="default"/>
        <w:lang w:val="fr-CA" w:eastAsia="fr-CA" w:bidi="fr-CA"/>
      </w:rPr>
    </w:lvl>
    <w:lvl w:ilvl="3" w:tplc="36D045E6">
      <w:numFmt w:val="bullet"/>
      <w:lvlText w:val="•"/>
      <w:lvlJc w:val="left"/>
      <w:pPr>
        <w:ind w:left="1762" w:hanging="358"/>
      </w:pPr>
      <w:rPr>
        <w:rFonts w:hint="default"/>
        <w:lang w:val="fr-CA" w:eastAsia="fr-CA" w:bidi="fr-CA"/>
      </w:rPr>
    </w:lvl>
    <w:lvl w:ilvl="4" w:tplc="1A50C040">
      <w:numFmt w:val="bullet"/>
      <w:lvlText w:val="•"/>
      <w:lvlJc w:val="left"/>
      <w:pPr>
        <w:ind w:left="2196" w:hanging="358"/>
      </w:pPr>
      <w:rPr>
        <w:rFonts w:hint="default"/>
        <w:lang w:val="fr-CA" w:eastAsia="fr-CA" w:bidi="fr-CA"/>
      </w:rPr>
    </w:lvl>
    <w:lvl w:ilvl="5" w:tplc="C6FEAA8A">
      <w:numFmt w:val="bullet"/>
      <w:lvlText w:val="•"/>
      <w:lvlJc w:val="left"/>
      <w:pPr>
        <w:ind w:left="2630" w:hanging="358"/>
      </w:pPr>
      <w:rPr>
        <w:rFonts w:hint="default"/>
        <w:lang w:val="fr-CA" w:eastAsia="fr-CA" w:bidi="fr-CA"/>
      </w:rPr>
    </w:lvl>
    <w:lvl w:ilvl="6" w:tplc="146A7F86">
      <w:numFmt w:val="bullet"/>
      <w:lvlText w:val="•"/>
      <w:lvlJc w:val="left"/>
      <w:pPr>
        <w:ind w:left="3064" w:hanging="358"/>
      </w:pPr>
      <w:rPr>
        <w:rFonts w:hint="default"/>
        <w:lang w:val="fr-CA" w:eastAsia="fr-CA" w:bidi="fr-CA"/>
      </w:rPr>
    </w:lvl>
    <w:lvl w:ilvl="7" w:tplc="A6942D8A">
      <w:numFmt w:val="bullet"/>
      <w:lvlText w:val="•"/>
      <w:lvlJc w:val="left"/>
      <w:pPr>
        <w:ind w:left="3498" w:hanging="358"/>
      </w:pPr>
      <w:rPr>
        <w:rFonts w:hint="default"/>
        <w:lang w:val="fr-CA" w:eastAsia="fr-CA" w:bidi="fr-CA"/>
      </w:rPr>
    </w:lvl>
    <w:lvl w:ilvl="8" w:tplc="4E188300">
      <w:numFmt w:val="bullet"/>
      <w:lvlText w:val="•"/>
      <w:lvlJc w:val="left"/>
      <w:pPr>
        <w:ind w:left="3932" w:hanging="358"/>
      </w:pPr>
      <w:rPr>
        <w:rFonts w:hint="default"/>
        <w:lang w:val="fr-CA" w:eastAsia="fr-CA" w:bidi="fr-CA"/>
      </w:rPr>
    </w:lvl>
  </w:abstractNum>
  <w:abstractNum w:abstractNumId="83" w15:restartNumberingAfterBreak="0">
    <w:nsid w:val="79F51110"/>
    <w:multiLevelType w:val="hybridMultilevel"/>
    <w:tmpl w:val="938E5016"/>
    <w:lvl w:ilvl="0" w:tplc="B73E669A">
      <w:numFmt w:val="bullet"/>
      <w:lvlText w:val="-"/>
      <w:lvlJc w:val="left"/>
      <w:pPr>
        <w:ind w:left="475" w:hanging="360"/>
      </w:pPr>
      <w:rPr>
        <w:rFonts w:ascii="Arial" w:eastAsia="Arial" w:hAnsi="Arial" w:cs="Arial" w:hint="default"/>
        <w:w w:val="98"/>
        <w:sz w:val="20"/>
        <w:szCs w:val="20"/>
        <w:lang w:val="fr-CA" w:eastAsia="fr-CA" w:bidi="fr-CA"/>
      </w:rPr>
    </w:lvl>
    <w:lvl w:ilvl="1" w:tplc="AC525EB6">
      <w:numFmt w:val="bullet"/>
      <w:lvlText w:val="•"/>
      <w:lvlJc w:val="left"/>
      <w:pPr>
        <w:ind w:left="691" w:hanging="360"/>
      </w:pPr>
      <w:rPr>
        <w:rFonts w:hint="default"/>
        <w:lang w:val="fr-CA" w:eastAsia="fr-CA" w:bidi="fr-CA"/>
      </w:rPr>
    </w:lvl>
    <w:lvl w:ilvl="2" w:tplc="E1C27454">
      <w:numFmt w:val="bullet"/>
      <w:lvlText w:val="•"/>
      <w:lvlJc w:val="left"/>
      <w:pPr>
        <w:ind w:left="903" w:hanging="360"/>
      </w:pPr>
      <w:rPr>
        <w:rFonts w:hint="default"/>
        <w:lang w:val="fr-CA" w:eastAsia="fr-CA" w:bidi="fr-CA"/>
      </w:rPr>
    </w:lvl>
    <w:lvl w:ilvl="3" w:tplc="451E1C88">
      <w:numFmt w:val="bullet"/>
      <w:lvlText w:val="•"/>
      <w:lvlJc w:val="left"/>
      <w:pPr>
        <w:ind w:left="1115" w:hanging="360"/>
      </w:pPr>
      <w:rPr>
        <w:rFonts w:hint="default"/>
        <w:lang w:val="fr-CA" w:eastAsia="fr-CA" w:bidi="fr-CA"/>
      </w:rPr>
    </w:lvl>
    <w:lvl w:ilvl="4" w:tplc="DA965CEA">
      <w:numFmt w:val="bullet"/>
      <w:lvlText w:val="•"/>
      <w:lvlJc w:val="left"/>
      <w:pPr>
        <w:ind w:left="1327" w:hanging="360"/>
      </w:pPr>
      <w:rPr>
        <w:rFonts w:hint="default"/>
        <w:lang w:val="fr-CA" w:eastAsia="fr-CA" w:bidi="fr-CA"/>
      </w:rPr>
    </w:lvl>
    <w:lvl w:ilvl="5" w:tplc="0170741E">
      <w:numFmt w:val="bullet"/>
      <w:lvlText w:val="•"/>
      <w:lvlJc w:val="left"/>
      <w:pPr>
        <w:ind w:left="1539" w:hanging="360"/>
      </w:pPr>
      <w:rPr>
        <w:rFonts w:hint="default"/>
        <w:lang w:val="fr-CA" w:eastAsia="fr-CA" w:bidi="fr-CA"/>
      </w:rPr>
    </w:lvl>
    <w:lvl w:ilvl="6" w:tplc="1180C8A2">
      <w:numFmt w:val="bullet"/>
      <w:lvlText w:val="•"/>
      <w:lvlJc w:val="left"/>
      <w:pPr>
        <w:ind w:left="1751" w:hanging="360"/>
      </w:pPr>
      <w:rPr>
        <w:rFonts w:hint="default"/>
        <w:lang w:val="fr-CA" w:eastAsia="fr-CA" w:bidi="fr-CA"/>
      </w:rPr>
    </w:lvl>
    <w:lvl w:ilvl="7" w:tplc="867E265A">
      <w:numFmt w:val="bullet"/>
      <w:lvlText w:val="•"/>
      <w:lvlJc w:val="left"/>
      <w:pPr>
        <w:ind w:left="1962" w:hanging="360"/>
      </w:pPr>
      <w:rPr>
        <w:rFonts w:hint="default"/>
        <w:lang w:val="fr-CA" w:eastAsia="fr-CA" w:bidi="fr-CA"/>
      </w:rPr>
    </w:lvl>
    <w:lvl w:ilvl="8" w:tplc="BB8EDDD4">
      <w:numFmt w:val="bullet"/>
      <w:lvlText w:val="•"/>
      <w:lvlJc w:val="left"/>
      <w:pPr>
        <w:ind w:left="2174" w:hanging="360"/>
      </w:pPr>
      <w:rPr>
        <w:rFonts w:hint="default"/>
        <w:lang w:val="fr-CA" w:eastAsia="fr-CA" w:bidi="fr-CA"/>
      </w:rPr>
    </w:lvl>
  </w:abstractNum>
  <w:abstractNum w:abstractNumId="84" w15:restartNumberingAfterBreak="0">
    <w:nsid w:val="7AD754B1"/>
    <w:multiLevelType w:val="hybridMultilevel"/>
    <w:tmpl w:val="B666F794"/>
    <w:lvl w:ilvl="0" w:tplc="7D7A2F84">
      <w:numFmt w:val="bullet"/>
      <w:lvlText w:val=""/>
      <w:lvlJc w:val="left"/>
      <w:pPr>
        <w:ind w:left="472" w:hanging="360"/>
      </w:pPr>
      <w:rPr>
        <w:rFonts w:ascii="Symbol" w:eastAsia="Symbol" w:hAnsi="Symbol" w:cs="Symbol" w:hint="default"/>
        <w:w w:val="100"/>
        <w:sz w:val="22"/>
        <w:szCs w:val="22"/>
        <w:lang w:val="fr-CA" w:eastAsia="fr-CA" w:bidi="fr-CA"/>
      </w:rPr>
    </w:lvl>
    <w:lvl w:ilvl="1" w:tplc="32A8E336">
      <w:numFmt w:val="bullet"/>
      <w:lvlText w:val="•"/>
      <w:lvlJc w:val="left"/>
      <w:pPr>
        <w:ind w:left="954" w:hanging="360"/>
      </w:pPr>
      <w:rPr>
        <w:rFonts w:hint="default"/>
        <w:lang w:val="fr-CA" w:eastAsia="fr-CA" w:bidi="fr-CA"/>
      </w:rPr>
    </w:lvl>
    <w:lvl w:ilvl="2" w:tplc="3B4ADCE6">
      <w:numFmt w:val="bullet"/>
      <w:lvlText w:val="•"/>
      <w:lvlJc w:val="left"/>
      <w:pPr>
        <w:ind w:left="1429" w:hanging="360"/>
      </w:pPr>
      <w:rPr>
        <w:rFonts w:hint="default"/>
        <w:lang w:val="fr-CA" w:eastAsia="fr-CA" w:bidi="fr-CA"/>
      </w:rPr>
    </w:lvl>
    <w:lvl w:ilvl="3" w:tplc="11E00ABE">
      <w:numFmt w:val="bullet"/>
      <w:lvlText w:val="•"/>
      <w:lvlJc w:val="left"/>
      <w:pPr>
        <w:ind w:left="1904" w:hanging="360"/>
      </w:pPr>
      <w:rPr>
        <w:rFonts w:hint="default"/>
        <w:lang w:val="fr-CA" w:eastAsia="fr-CA" w:bidi="fr-CA"/>
      </w:rPr>
    </w:lvl>
    <w:lvl w:ilvl="4" w:tplc="5A7488DC">
      <w:numFmt w:val="bullet"/>
      <w:lvlText w:val="•"/>
      <w:lvlJc w:val="left"/>
      <w:pPr>
        <w:ind w:left="2379" w:hanging="360"/>
      </w:pPr>
      <w:rPr>
        <w:rFonts w:hint="default"/>
        <w:lang w:val="fr-CA" w:eastAsia="fr-CA" w:bidi="fr-CA"/>
      </w:rPr>
    </w:lvl>
    <w:lvl w:ilvl="5" w:tplc="08643C00">
      <w:numFmt w:val="bullet"/>
      <w:lvlText w:val="•"/>
      <w:lvlJc w:val="left"/>
      <w:pPr>
        <w:ind w:left="2854" w:hanging="360"/>
      </w:pPr>
      <w:rPr>
        <w:rFonts w:hint="default"/>
        <w:lang w:val="fr-CA" w:eastAsia="fr-CA" w:bidi="fr-CA"/>
      </w:rPr>
    </w:lvl>
    <w:lvl w:ilvl="6" w:tplc="462A142C">
      <w:numFmt w:val="bullet"/>
      <w:lvlText w:val="•"/>
      <w:lvlJc w:val="left"/>
      <w:pPr>
        <w:ind w:left="3329" w:hanging="360"/>
      </w:pPr>
      <w:rPr>
        <w:rFonts w:hint="default"/>
        <w:lang w:val="fr-CA" w:eastAsia="fr-CA" w:bidi="fr-CA"/>
      </w:rPr>
    </w:lvl>
    <w:lvl w:ilvl="7" w:tplc="3B6617DA">
      <w:numFmt w:val="bullet"/>
      <w:lvlText w:val="•"/>
      <w:lvlJc w:val="left"/>
      <w:pPr>
        <w:ind w:left="3804" w:hanging="360"/>
      </w:pPr>
      <w:rPr>
        <w:rFonts w:hint="default"/>
        <w:lang w:val="fr-CA" w:eastAsia="fr-CA" w:bidi="fr-CA"/>
      </w:rPr>
    </w:lvl>
    <w:lvl w:ilvl="8" w:tplc="87FC3FF6">
      <w:numFmt w:val="bullet"/>
      <w:lvlText w:val="•"/>
      <w:lvlJc w:val="left"/>
      <w:pPr>
        <w:ind w:left="4279" w:hanging="360"/>
      </w:pPr>
      <w:rPr>
        <w:rFonts w:hint="default"/>
        <w:lang w:val="fr-CA" w:eastAsia="fr-CA" w:bidi="fr-CA"/>
      </w:rPr>
    </w:lvl>
  </w:abstractNum>
  <w:abstractNum w:abstractNumId="85" w15:restartNumberingAfterBreak="0">
    <w:nsid w:val="7C284CE4"/>
    <w:multiLevelType w:val="hybridMultilevel"/>
    <w:tmpl w:val="1D1E7B00"/>
    <w:lvl w:ilvl="0" w:tplc="1E4A6C3A">
      <w:numFmt w:val="bullet"/>
      <w:lvlText w:val="-"/>
      <w:lvlJc w:val="left"/>
      <w:pPr>
        <w:ind w:left="360" w:hanging="360"/>
      </w:pPr>
      <w:rPr>
        <w:rFonts w:ascii="Arial" w:hAnsi="Arial" w:hint="default"/>
        <w:spacing w:val="-20"/>
        <w:kern w:val="0"/>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6" w15:restartNumberingAfterBreak="0">
    <w:nsid w:val="7D6C5C0E"/>
    <w:multiLevelType w:val="hybridMultilevel"/>
    <w:tmpl w:val="B8788BD0"/>
    <w:lvl w:ilvl="0" w:tplc="1A08275E">
      <w:numFmt w:val="bullet"/>
      <w:lvlText w:val="-"/>
      <w:lvlJc w:val="left"/>
      <w:pPr>
        <w:ind w:left="830" w:hanging="348"/>
      </w:pPr>
      <w:rPr>
        <w:rFonts w:ascii="Arial" w:eastAsia="Arial" w:hAnsi="Arial" w:cs="Arial" w:hint="default"/>
        <w:w w:val="100"/>
        <w:sz w:val="22"/>
        <w:szCs w:val="22"/>
        <w:lang w:val="fr-CA" w:eastAsia="fr-CA" w:bidi="fr-CA"/>
      </w:rPr>
    </w:lvl>
    <w:lvl w:ilvl="1" w:tplc="83A27A10">
      <w:numFmt w:val="bullet"/>
      <w:lvlText w:val="•"/>
      <w:lvlJc w:val="left"/>
      <w:pPr>
        <w:ind w:left="1202" w:hanging="348"/>
      </w:pPr>
      <w:rPr>
        <w:rFonts w:hint="default"/>
        <w:lang w:val="fr-CA" w:eastAsia="fr-CA" w:bidi="fr-CA"/>
      </w:rPr>
    </w:lvl>
    <w:lvl w:ilvl="2" w:tplc="1CF65FBE">
      <w:numFmt w:val="bullet"/>
      <w:lvlText w:val="•"/>
      <w:lvlJc w:val="left"/>
      <w:pPr>
        <w:ind w:left="1565" w:hanging="348"/>
      </w:pPr>
      <w:rPr>
        <w:rFonts w:hint="default"/>
        <w:lang w:val="fr-CA" w:eastAsia="fr-CA" w:bidi="fr-CA"/>
      </w:rPr>
    </w:lvl>
    <w:lvl w:ilvl="3" w:tplc="674AEE14">
      <w:numFmt w:val="bullet"/>
      <w:lvlText w:val="•"/>
      <w:lvlJc w:val="left"/>
      <w:pPr>
        <w:ind w:left="1928" w:hanging="348"/>
      </w:pPr>
      <w:rPr>
        <w:rFonts w:hint="default"/>
        <w:lang w:val="fr-CA" w:eastAsia="fr-CA" w:bidi="fr-CA"/>
      </w:rPr>
    </w:lvl>
    <w:lvl w:ilvl="4" w:tplc="1E46B540">
      <w:numFmt w:val="bullet"/>
      <w:lvlText w:val="•"/>
      <w:lvlJc w:val="left"/>
      <w:pPr>
        <w:ind w:left="2290" w:hanging="348"/>
      </w:pPr>
      <w:rPr>
        <w:rFonts w:hint="default"/>
        <w:lang w:val="fr-CA" w:eastAsia="fr-CA" w:bidi="fr-CA"/>
      </w:rPr>
    </w:lvl>
    <w:lvl w:ilvl="5" w:tplc="F21CB506">
      <w:numFmt w:val="bullet"/>
      <w:lvlText w:val="•"/>
      <w:lvlJc w:val="left"/>
      <w:pPr>
        <w:ind w:left="2653" w:hanging="348"/>
      </w:pPr>
      <w:rPr>
        <w:rFonts w:hint="default"/>
        <w:lang w:val="fr-CA" w:eastAsia="fr-CA" w:bidi="fr-CA"/>
      </w:rPr>
    </w:lvl>
    <w:lvl w:ilvl="6" w:tplc="52D2BC86">
      <w:numFmt w:val="bullet"/>
      <w:lvlText w:val="•"/>
      <w:lvlJc w:val="left"/>
      <w:pPr>
        <w:ind w:left="3016" w:hanging="348"/>
      </w:pPr>
      <w:rPr>
        <w:rFonts w:hint="default"/>
        <w:lang w:val="fr-CA" w:eastAsia="fr-CA" w:bidi="fr-CA"/>
      </w:rPr>
    </w:lvl>
    <w:lvl w:ilvl="7" w:tplc="085E498A">
      <w:numFmt w:val="bullet"/>
      <w:lvlText w:val="•"/>
      <w:lvlJc w:val="left"/>
      <w:pPr>
        <w:ind w:left="3378" w:hanging="348"/>
      </w:pPr>
      <w:rPr>
        <w:rFonts w:hint="default"/>
        <w:lang w:val="fr-CA" w:eastAsia="fr-CA" w:bidi="fr-CA"/>
      </w:rPr>
    </w:lvl>
    <w:lvl w:ilvl="8" w:tplc="9A2C36F8">
      <w:numFmt w:val="bullet"/>
      <w:lvlText w:val="•"/>
      <w:lvlJc w:val="left"/>
      <w:pPr>
        <w:ind w:left="3741" w:hanging="348"/>
      </w:pPr>
      <w:rPr>
        <w:rFonts w:hint="default"/>
        <w:lang w:val="fr-CA" w:eastAsia="fr-CA" w:bidi="fr-CA"/>
      </w:rPr>
    </w:lvl>
  </w:abstractNum>
  <w:abstractNum w:abstractNumId="87" w15:restartNumberingAfterBreak="0">
    <w:nsid w:val="7E2D47CD"/>
    <w:multiLevelType w:val="hybridMultilevel"/>
    <w:tmpl w:val="71148D04"/>
    <w:lvl w:ilvl="0" w:tplc="464A04EC">
      <w:numFmt w:val="bullet"/>
      <w:lvlText w:val="-"/>
      <w:lvlJc w:val="left"/>
      <w:pPr>
        <w:ind w:left="818" w:hanging="348"/>
      </w:pPr>
      <w:rPr>
        <w:rFonts w:ascii="Arial" w:eastAsia="Arial" w:hAnsi="Arial" w:cs="Arial" w:hint="default"/>
        <w:w w:val="100"/>
        <w:sz w:val="22"/>
        <w:szCs w:val="22"/>
        <w:lang w:val="fr-CA" w:eastAsia="fr-CA" w:bidi="fr-CA"/>
      </w:rPr>
    </w:lvl>
    <w:lvl w:ilvl="1" w:tplc="4BB252FC">
      <w:numFmt w:val="bullet"/>
      <w:lvlText w:val="•"/>
      <w:lvlJc w:val="left"/>
      <w:pPr>
        <w:ind w:left="1184" w:hanging="348"/>
      </w:pPr>
      <w:rPr>
        <w:rFonts w:hint="default"/>
        <w:lang w:val="fr-CA" w:eastAsia="fr-CA" w:bidi="fr-CA"/>
      </w:rPr>
    </w:lvl>
    <w:lvl w:ilvl="2" w:tplc="112879B0">
      <w:numFmt w:val="bullet"/>
      <w:lvlText w:val="•"/>
      <w:lvlJc w:val="left"/>
      <w:pPr>
        <w:ind w:left="1549" w:hanging="348"/>
      </w:pPr>
      <w:rPr>
        <w:rFonts w:hint="default"/>
        <w:lang w:val="fr-CA" w:eastAsia="fr-CA" w:bidi="fr-CA"/>
      </w:rPr>
    </w:lvl>
    <w:lvl w:ilvl="3" w:tplc="F2621878">
      <w:numFmt w:val="bullet"/>
      <w:lvlText w:val="•"/>
      <w:lvlJc w:val="left"/>
      <w:pPr>
        <w:ind w:left="1914" w:hanging="348"/>
      </w:pPr>
      <w:rPr>
        <w:rFonts w:hint="default"/>
        <w:lang w:val="fr-CA" w:eastAsia="fr-CA" w:bidi="fr-CA"/>
      </w:rPr>
    </w:lvl>
    <w:lvl w:ilvl="4" w:tplc="F40AB68E">
      <w:numFmt w:val="bullet"/>
      <w:lvlText w:val="•"/>
      <w:lvlJc w:val="left"/>
      <w:pPr>
        <w:ind w:left="2278" w:hanging="348"/>
      </w:pPr>
      <w:rPr>
        <w:rFonts w:hint="default"/>
        <w:lang w:val="fr-CA" w:eastAsia="fr-CA" w:bidi="fr-CA"/>
      </w:rPr>
    </w:lvl>
    <w:lvl w:ilvl="5" w:tplc="132248AC">
      <w:numFmt w:val="bullet"/>
      <w:lvlText w:val="•"/>
      <w:lvlJc w:val="left"/>
      <w:pPr>
        <w:ind w:left="2643" w:hanging="348"/>
      </w:pPr>
      <w:rPr>
        <w:rFonts w:hint="default"/>
        <w:lang w:val="fr-CA" w:eastAsia="fr-CA" w:bidi="fr-CA"/>
      </w:rPr>
    </w:lvl>
    <w:lvl w:ilvl="6" w:tplc="46324B2C">
      <w:numFmt w:val="bullet"/>
      <w:lvlText w:val="•"/>
      <w:lvlJc w:val="left"/>
      <w:pPr>
        <w:ind w:left="3008" w:hanging="348"/>
      </w:pPr>
      <w:rPr>
        <w:rFonts w:hint="default"/>
        <w:lang w:val="fr-CA" w:eastAsia="fr-CA" w:bidi="fr-CA"/>
      </w:rPr>
    </w:lvl>
    <w:lvl w:ilvl="7" w:tplc="69F8B238">
      <w:numFmt w:val="bullet"/>
      <w:lvlText w:val="•"/>
      <w:lvlJc w:val="left"/>
      <w:pPr>
        <w:ind w:left="3372" w:hanging="348"/>
      </w:pPr>
      <w:rPr>
        <w:rFonts w:hint="default"/>
        <w:lang w:val="fr-CA" w:eastAsia="fr-CA" w:bidi="fr-CA"/>
      </w:rPr>
    </w:lvl>
    <w:lvl w:ilvl="8" w:tplc="7D58F904">
      <w:numFmt w:val="bullet"/>
      <w:lvlText w:val="•"/>
      <w:lvlJc w:val="left"/>
      <w:pPr>
        <w:ind w:left="3737" w:hanging="348"/>
      </w:pPr>
      <w:rPr>
        <w:rFonts w:hint="default"/>
        <w:lang w:val="fr-CA" w:eastAsia="fr-CA" w:bidi="fr-CA"/>
      </w:rPr>
    </w:lvl>
  </w:abstractNum>
  <w:num w:numId="1">
    <w:abstractNumId w:val="73"/>
  </w:num>
  <w:num w:numId="2">
    <w:abstractNumId w:val="77"/>
  </w:num>
  <w:num w:numId="3">
    <w:abstractNumId w:val="80"/>
  </w:num>
  <w:num w:numId="4">
    <w:abstractNumId w:val="75"/>
  </w:num>
  <w:num w:numId="5">
    <w:abstractNumId w:val="34"/>
  </w:num>
  <w:num w:numId="6">
    <w:abstractNumId w:val="70"/>
  </w:num>
  <w:num w:numId="7">
    <w:abstractNumId w:val="71"/>
  </w:num>
  <w:num w:numId="8">
    <w:abstractNumId w:val="37"/>
  </w:num>
  <w:num w:numId="9">
    <w:abstractNumId w:val="40"/>
  </w:num>
  <w:num w:numId="10">
    <w:abstractNumId w:val="32"/>
  </w:num>
  <w:num w:numId="11">
    <w:abstractNumId w:val="86"/>
  </w:num>
  <w:num w:numId="12">
    <w:abstractNumId w:val="87"/>
  </w:num>
  <w:num w:numId="13">
    <w:abstractNumId w:val="27"/>
  </w:num>
  <w:num w:numId="14">
    <w:abstractNumId w:val="16"/>
  </w:num>
  <w:num w:numId="15">
    <w:abstractNumId w:val="52"/>
  </w:num>
  <w:num w:numId="16">
    <w:abstractNumId w:val="61"/>
  </w:num>
  <w:num w:numId="17">
    <w:abstractNumId w:val="46"/>
  </w:num>
  <w:num w:numId="18">
    <w:abstractNumId w:val="65"/>
  </w:num>
  <w:num w:numId="19">
    <w:abstractNumId w:val="41"/>
  </w:num>
  <w:num w:numId="20">
    <w:abstractNumId w:val="5"/>
  </w:num>
  <w:num w:numId="21">
    <w:abstractNumId w:val="60"/>
  </w:num>
  <w:num w:numId="22">
    <w:abstractNumId w:val="15"/>
  </w:num>
  <w:num w:numId="23">
    <w:abstractNumId w:val="42"/>
  </w:num>
  <w:num w:numId="24">
    <w:abstractNumId w:val="24"/>
  </w:num>
  <w:num w:numId="25">
    <w:abstractNumId w:val="57"/>
  </w:num>
  <w:num w:numId="26">
    <w:abstractNumId w:val="12"/>
  </w:num>
  <w:num w:numId="27">
    <w:abstractNumId w:val="48"/>
  </w:num>
  <w:num w:numId="28">
    <w:abstractNumId w:val="18"/>
  </w:num>
  <w:num w:numId="29">
    <w:abstractNumId w:val="36"/>
  </w:num>
  <w:num w:numId="30">
    <w:abstractNumId w:val="81"/>
  </w:num>
  <w:num w:numId="31">
    <w:abstractNumId w:val="21"/>
  </w:num>
  <w:num w:numId="32">
    <w:abstractNumId w:val="25"/>
  </w:num>
  <w:num w:numId="33">
    <w:abstractNumId w:val="58"/>
  </w:num>
  <w:num w:numId="34">
    <w:abstractNumId w:val="85"/>
  </w:num>
  <w:num w:numId="35">
    <w:abstractNumId w:val="55"/>
  </w:num>
  <w:num w:numId="36">
    <w:abstractNumId w:val="43"/>
  </w:num>
  <w:num w:numId="37">
    <w:abstractNumId w:val="26"/>
  </w:num>
  <w:num w:numId="38">
    <w:abstractNumId w:val="28"/>
  </w:num>
  <w:num w:numId="39">
    <w:abstractNumId w:val="6"/>
  </w:num>
  <w:num w:numId="40">
    <w:abstractNumId w:val="35"/>
  </w:num>
  <w:num w:numId="41">
    <w:abstractNumId w:val="14"/>
  </w:num>
  <w:num w:numId="42">
    <w:abstractNumId w:val="30"/>
  </w:num>
  <w:num w:numId="43">
    <w:abstractNumId w:val="76"/>
  </w:num>
  <w:num w:numId="44">
    <w:abstractNumId w:val="17"/>
  </w:num>
  <w:num w:numId="45">
    <w:abstractNumId w:val="62"/>
  </w:num>
  <w:num w:numId="46">
    <w:abstractNumId w:val="59"/>
  </w:num>
  <w:num w:numId="47">
    <w:abstractNumId w:val="11"/>
  </w:num>
  <w:num w:numId="48">
    <w:abstractNumId w:val="72"/>
  </w:num>
  <w:num w:numId="49">
    <w:abstractNumId w:val="29"/>
  </w:num>
  <w:num w:numId="50">
    <w:abstractNumId w:val="39"/>
  </w:num>
  <w:num w:numId="51">
    <w:abstractNumId w:val="69"/>
  </w:num>
  <w:num w:numId="52">
    <w:abstractNumId w:val="66"/>
  </w:num>
  <w:num w:numId="53">
    <w:abstractNumId w:val="53"/>
  </w:num>
  <w:num w:numId="54">
    <w:abstractNumId w:val="79"/>
  </w:num>
  <w:num w:numId="55">
    <w:abstractNumId w:val="9"/>
  </w:num>
  <w:num w:numId="56">
    <w:abstractNumId w:val="44"/>
  </w:num>
  <w:num w:numId="57">
    <w:abstractNumId w:val="54"/>
  </w:num>
  <w:num w:numId="58">
    <w:abstractNumId w:val="64"/>
  </w:num>
  <w:num w:numId="59">
    <w:abstractNumId w:val="13"/>
  </w:num>
  <w:num w:numId="60">
    <w:abstractNumId w:val="63"/>
  </w:num>
  <w:num w:numId="61">
    <w:abstractNumId w:val="74"/>
  </w:num>
  <w:num w:numId="62">
    <w:abstractNumId w:val="50"/>
  </w:num>
  <w:num w:numId="63">
    <w:abstractNumId w:val="68"/>
  </w:num>
  <w:num w:numId="64">
    <w:abstractNumId w:val="38"/>
  </w:num>
  <w:num w:numId="65">
    <w:abstractNumId w:val="20"/>
  </w:num>
  <w:num w:numId="66">
    <w:abstractNumId w:val="22"/>
  </w:num>
  <w:num w:numId="67">
    <w:abstractNumId w:val="78"/>
  </w:num>
  <w:num w:numId="68">
    <w:abstractNumId w:val="45"/>
  </w:num>
  <w:num w:numId="69">
    <w:abstractNumId w:val="51"/>
  </w:num>
  <w:num w:numId="70">
    <w:abstractNumId w:val="10"/>
  </w:num>
  <w:num w:numId="71">
    <w:abstractNumId w:val="19"/>
  </w:num>
  <w:num w:numId="72">
    <w:abstractNumId w:val="0"/>
  </w:num>
  <w:num w:numId="73">
    <w:abstractNumId w:val="1"/>
  </w:num>
  <w:num w:numId="74">
    <w:abstractNumId w:val="2"/>
  </w:num>
  <w:num w:numId="75">
    <w:abstractNumId w:val="3"/>
  </w:num>
  <w:num w:numId="76">
    <w:abstractNumId w:val="4"/>
  </w:num>
  <w:num w:numId="77">
    <w:abstractNumId w:val="8"/>
  </w:num>
  <w:num w:numId="78">
    <w:abstractNumId w:val="56"/>
  </w:num>
  <w:num w:numId="79">
    <w:abstractNumId w:val="84"/>
  </w:num>
  <w:num w:numId="80">
    <w:abstractNumId w:val="33"/>
  </w:num>
  <w:num w:numId="81">
    <w:abstractNumId w:val="23"/>
  </w:num>
  <w:num w:numId="82">
    <w:abstractNumId w:val="31"/>
  </w:num>
  <w:num w:numId="83">
    <w:abstractNumId w:val="7"/>
  </w:num>
  <w:num w:numId="84">
    <w:abstractNumId w:val="83"/>
  </w:num>
  <w:num w:numId="85">
    <w:abstractNumId w:val="67"/>
  </w:num>
  <w:num w:numId="86">
    <w:abstractNumId w:val="82"/>
  </w:num>
  <w:num w:numId="87">
    <w:abstractNumId w:val="49"/>
  </w:num>
  <w:num w:numId="88">
    <w:abstractNumId w:val="47"/>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79"/>
    <w:rsid w:val="0001597E"/>
    <w:rsid w:val="000328B3"/>
    <w:rsid w:val="000651B3"/>
    <w:rsid w:val="00075943"/>
    <w:rsid w:val="00077C41"/>
    <w:rsid w:val="000815EC"/>
    <w:rsid w:val="00135CFE"/>
    <w:rsid w:val="00136071"/>
    <w:rsid w:val="001500D5"/>
    <w:rsid w:val="00163E16"/>
    <w:rsid w:val="00171D4F"/>
    <w:rsid w:val="00177BDC"/>
    <w:rsid w:val="00184EE2"/>
    <w:rsid w:val="001A0DC5"/>
    <w:rsid w:val="001A5A9F"/>
    <w:rsid w:val="001C0404"/>
    <w:rsid w:val="001C1992"/>
    <w:rsid w:val="001D50A3"/>
    <w:rsid w:val="001F5886"/>
    <w:rsid w:val="00200FA2"/>
    <w:rsid w:val="00217AE8"/>
    <w:rsid w:val="00222037"/>
    <w:rsid w:val="002665DD"/>
    <w:rsid w:val="00287817"/>
    <w:rsid w:val="00295A3F"/>
    <w:rsid w:val="002A64D7"/>
    <w:rsid w:val="002E429B"/>
    <w:rsid w:val="003032C2"/>
    <w:rsid w:val="003174F5"/>
    <w:rsid w:val="00393DA6"/>
    <w:rsid w:val="00395D39"/>
    <w:rsid w:val="003B090E"/>
    <w:rsid w:val="003B308B"/>
    <w:rsid w:val="00480298"/>
    <w:rsid w:val="004808B9"/>
    <w:rsid w:val="00493D4D"/>
    <w:rsid w:val="004C49B6"/>
    <w:rsid w:val="004E789C"/>
    <w:rsid w:val="00504185"/>
    <w:rsid w:val="0054022B"/>
    <w:rsid w:val="00556865"/>
    <w:rsid w:val="005636F2"/>
    <w:rsid w:val="005722E1"/>
    <w:rsid w:val="005728F4"/>
    <w:rsid w:val="005A311C"/>
    <w:rsid w:val="005B4F69"/>
    <w:rsid w:val="005E0645"/>
    <w:rsid w:val="005F7F81"/>
    <w:rsid w:val="0062382E"/>
    <w:rsid w:val="0065142D"/>
    <w:rsid w:val="006B27FF"/>
    <w:rsid w:val="006C0CE1"/>
    <w:rsid w:val="006C2460"/>
    <w:rsid w:val="00703B0A"/>
    <w:rsid w:val="0070642F"/>
    <w:rsid w:val="007205BB"/>
    <w:rsid w:val="007305E6"/>
    <w:rsid w:val="007875A9"/>
    <w:rsid w:val="00795DCB"/>
    <w:rsid w:val="00813B03"/>
    <w:rsid w:val="008538FD"/>
    <w:rsid w:val="008569BE"/>
    <w:rsid w:val="00897F49"/>
    <w:rsid w:val="008A3F5B"/>
    <w:rsid w:val="008A5906"/>
    <w:rsid w:val="008F16D9"/>
    <w:rsid w:val="00911A3E"/>
    <w:rsid w:val="00941122"/>
    <w:rsid w:val="00950E8D"/>
    <w:rsid w:val="00952901"/>
    <w:rsid w:val="0096153D"/>
    <w:rsid w:val="009A5670"/>
    <w:rsid w:val="009D18CD"/>
    <w:rsid w:val="00A043F6"/>
    <w:rsid w:val="00A80639"/>
    <w:rsid w:val="00A97839"/>
    <w:rsid w:val="00AF5267"/>
    <w:rsid w:val="00B00F82"/>
    <w:rsid w:val="00B3036A"/>
    <w:rsid w:val="00BA0D79"/>
    <w:rsid w:val="00BD5B0C"/>
    <w:rsid w:val="00BD7DE0"/>
    <w:rsid w:val="00C35B41"/>
    <w:rsid w:val="00C55F42"/>
    <w:rsid w:val="00C64199"/>
    <w:rsid w:val="00C844F0"/>
    <w:rsid w:val="00C95D08"/>
    <w:rsid w:val="00CC5146"/>
    <w:rsid w:val="00CE3BAC"/>
    <w:rsid w:val="00CF5817"/>
    <w:rsid w:val="00D27102"/>
    <w:rsid w:val="00D35130"/>
    <w:rsid w:val="00D72EA8"/>
    <w:rsid w:val="00DA1627"/>
    <w:rsid w:val="00DC7B5D"/>
    <w:rsid w:val="00DE47AF"/>
    <w:rsid w:val="00DF4E4D"/>
    <w:rsid w:val="00E171D1"/>
    <w:rsid w:val="00E4665A"/>
    <w:rsid w:val="00E76230"/>
    <w:rsid w:val="00EB3DF2"/>
    <w:rsid w:val="00EC298C"/>
    <w:rsid w:val="00EC367C"/>
    <w:rsid w:val="00ED659B"/>
    <w:rsid w:val="00F01BEA"/>
    <w:rsid w:val="00F025E7"/>
    <w:rsid w:val="00F07600"/>
    <w:rsid w:val="00F248C1"/>
    <w:rsid w:val="00F576C4"/>
    <w:rsid w:val="00F67ECD"/>
    <w:rsid w:val="00F70956"/>
    <w:rsid w:val="00F7185A"/>
    <w:rsid w:val="00FF67E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2AE2C"/>
  <w15:chartTrackingRefBased/>
  <w15:docId w15:val="{D8C6AAB8-799E-4275-8156-533D72770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kern w:val="2"/>
        <w:sz w:val="24"/>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D79"/>
    <w:rPr>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A0D79"/>
    <w:pPr>
      <w:ind w:left="720"/>
      <w:contextualSpacing/>
    </w:pPr>
  </w:style>
  <w:style w:type="table" w:styleId="Grilledutableau">
    <w:name w:val="Table Grid"/>
    <w:basedOn w:val="TableauNormal"/>
    <w:uiPriority w:val="39"/>
    <w:rsid w:val="00BA0D7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Policepardfaut"/>
    <w:rsid w:val="00BA0D79"/>
  </w:style>
  <w:style w:type="paragraph" w:styleId="En-tte">
    <w:name w:val="header"/>
    <w:basedOn w:val="Normal"/>
    <w:link w:val="En-tteCar"/>
    <w:uiPriority w:val="99"/>
    <w:unhideWhenUsed/>
    <w:rsid w:val="001A5A9F"/>
    <w:pPr>
      <w:tabs>
        <w:tab w:val="center" w:pos="4320"/>
        <w:tab w:val="right" w:pos="8640"/>
      </w:tabs>
      <w:spacing w:after="0" w:line="240" w:lineRule="auto"/>
    </w:pPr>
  </w:style>
  <w:style w:type="character" w:customStyle="1" w:styleId="En-tteCar">
    <w:name w:val="En-tête Car"/>
    <w:basedOn w:val="Policepardfaut"/>
    <w:link w:val="En-tte"/>
    <w:uiPriority w:val="99"/>
    <w:rsid w:val="001A5A9F"/>
    <w:rPr>
      <w:kern w:val="0"/>
      <w14:ligatures w14:val="none"/>
    </w:rPr>
  </w:style>
  <w:style w:type="paragraph" w:styleId="Pieddepage">
    <w:name w:val="footer"/>
    <w:basedOn w:val="Normal"/>
    <w:link w:val="PieddepageCar"/>
    <w:uiPriority w:val="99"/>
    <w:unhideWhenUsed/>
    <w:rsid w:val="001A5A9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A5A9F"/>
    <w:rPr>
      <w:kern w:val="0"/>
      <w14:ligatures w14:val="none"/>
    </w:rPr>
  </w:style>
  <w:style w:type="table" w:customStyle="1" w:styleId="TableNormal">
    <w:name w:val="Table Normal"/>
    <w:uiPriority w:val="2"/>
    <w:semiHidden/>
    <w:unhideWhenUsed/>
    <w:qFormat/>
    <w:rsid w:val="005E0645"/>
    <w:pPr>
      <w:widowControl w:val="0"/>
      <w:autoSpaceDE w:val="0"/>
      <w:autoSpaceDN w:val="0"/>
      <w:spacing w:after="0" w:line="240" w:lineRule="auto"/>
    </w:pPr>
    <w:rPr>
      <w:rFonts w:asciiTheme="minorHAnsi" w:hAnsiTheme="minorHAnsi"/>
      <w:kern w:val="0"/>
      <w:sz w:val="22"/>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E0645"/>
    <w:pPr>
      <w:widowControl w:val="0"/>
      <w:autoSpaceDE w:val="0"/>
      <w:autoSpaceDN w:val="0"/>
      <w:spacing w:after="0" w:line="240" w:lineRule="auto"/>
    </w:pPr>
    <w:rPr>
      <w:rFonts w:ascii="Cambria" w:eastAsia="Cambria" w:hAnsi="Cambria" w:cs="Cambria"/>
      <w:sz w:val="22"/>
      <w:lang w:eastAsia="fr-CA" w:bidi="fr-CA"/>
    </w:rPr>
  </w:style>
  <w:style w:type="paragraph" w:styleId="Corpsdetexte">
    <w:name w:val="Body Text"/>
    <w:basedOn w:val="Normal"/>
    <w:link w:val="CorpsdetexteCar"/>
    <w:uiPriority w:val="1"/>
    <w:qFormat/>
    <w:rsid w:val="005E0645"/>
    <w:pPr>
      <w:widowControl w:val="0"/>
      <w:autoSpaceDE w:val="0"/>
      <w:autoSpaceDN w:val="0"/>
      <w:spacing w:after="0" w:line="240" w:lineRule="auto"/>
    </w:pPr>
    <w:rPr>
      <w:rFonts w:ascii="Arial" w:eastAsia="Arial" w:hAnsi="Arial" w:cs="Arial"/>
      <w:i/>
      <w:sz w:val="20"/>
      <w:szCs w:val="20"/>
      <w:lang w:eastAsia="fr-CA" w:bidi="fr-CA"/>
    </w:rPr>
  </w:style>
  <w:style w:type="character" w:customStyle="1" w:styleId="CorpsdetexteCar">
    <w:name w:val="Corps de texte Car"/>
    <w:basedOn w:val="Policepardfaut"/>
    <w:link w:val="Corpsdetexte"/>
    <w:uiPriority w:val="1"/>
    <w:rsid w:val="005E0645"/>
    <w:rPr>
      <w:rFonts w:ascii="Arial" w:eastAsia="Arial" w:hAnsi="Arial" w:cs="Arial"/>
      <w:i/>
      <w:kern w:val="0"/>
      <w:sz w:val="20"/>
      <w:szCs w:val="20"/>
      <w:lang w:eastAsia="fr-CA" w:bidi="fr-CA"/>
      <w14:ligatures w14:val="none"/>
    </w:rPr>
  </w:style>
  <w:style w:type="paragraph" w:styleId="Sansinterligne">
    <w:name w:val="No Spacing"/>
    <w:uiPriority w:val="1"/>
    <w:qFormat/>
    <w:rsid w:val="005728F4"/>
    <w:pPr>
      <w:spacing w:after="0" w:line="240" w:lineRule="auto"/>
    </w:pPr>
    <w:rPr>
      <w:rFonts w:ascii="Calibri" w:eastAsia="Calibri" w:hAnsi="Calibri" w:cs="Times New Roman"/>
      <w:kern w:val="0"/>
      <w:sz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gi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1.png@01D9E4C5.D9E5650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8d346b4-2fee-4d57-9eb4-a883f72f0a4b" xsi:nil="true"/>
    <lcf76f155ced4ddcb4097134ff3c332f xmlns="f041d3a5-d0fb-4ade-8819-255c6495890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8F3EF43EB8AC429C858A494FC657FC" ma:contentTypeVersion="16" ma:contentTypeDescription="Crée un document." ma:contentTypeScope="" ma:versionID="aef7cb09e4190704e08852ea7437ce24">
  <xsd:schema xmlns:xsd="http://www.w3.org/2001/XMLSchema" xmlns:xs="http://www.w3.org/2001/XMLSchema" xmlns:p="http://schemas.microsoft.com/office/2006/metadata/properties" xmlns:ns2="f041d3a5-d0fb-4ade-8819-255c64958906" xmlns:ns3="57c37646-2b63-46dd-9a78-661f8c837c3d" xmlns:ns4="b8d346b4-2fee-4d57-9eb4-a883f72f0a4b" targetNamespace="http://schemas.microsoft.com/office/2006/metadata/properties" ma:root="true" ma:fieldsID="3677a75d956098001a97c31c5d65fbcc" ns2:_="" ns3:_="" ns4:_="">
    <xsd:import namespace="f041d3a5-d0fb-4ade-8819-255c64958906"/>
    <xsd:import namespace="57c37646-2b63-46dd-9a78-661f8c837c3d"/>
    <xsd:import namespace="b8d346b4-2fee-4d57-9eb4-a883f72f0a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41d3a5-d0fb-4ade-8819-255c649589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1685f5eb-3af1-48c2-bf56-ca3d959594a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c37646-2b63-46dd-9a78-661f8c837c3d"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d346b4-2fee-4d57-9eb4-a883f72f0a4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52bcd6f-e0ee-495b-b23e-807183541e19}" ma:internalName="TaxCatchAll" ma:showField="CatchAllData" ma:web="57c37646-2b63-46dd-9a78-661f8c837c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0C87C-97C0-4A11-8B08-2DF3868FD765}">
  <ds:schemaRefs>
    <ds:schemaRef ds:uri="http://schemas.microsoft.com/sharepoint/v3/contenttype/forms"/>
  </ds:schemaRefs>
</ds:datastoreItem>
</file>

<file path=customXml/itemProps2.xml><?xml version="1.0" encoding="utf-8"?>
<ds:datastoreItem xmlns:ds="http://schemas.openxmlformats.org/officeDocument/2006/customXml" ds:itemID="{90958655-38E8-4A63-BDDE-3AE3816BAB64}">
  <ds:schemaRefs>
    <ds:schemaRef ds:uri="b8d346b4-2fee-4d57-9eb4-a883f72f0a4b"/>
    <ds:schemaRef ds:uri="f041d3a5-d0fb-4ade-8819-255c64958906"/>
    <ds:schemaRef ds:uri="http://purl.org/dc/elements/1.1/"/>
    <ds:schemaRef ds:uri="http://schemas.microsoft.com/office/2006/metadata/properties"/>
    <ds:schemaRef ds:uri="http://www.w3.org/XML/1998/namespace"/>
    <ds:schemaRef ds:uri="http://purl.org/dc/terms/"/>
    <ds:schemaRef ds:uri="57c37646-2b63-46dd-9a78-661f8c837c3d"/>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A2A2BCA2-5202-4939-A8F0-EF2E0D3128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41d3a5-d0fb-4ade-8819-255c64958906"/>
    <ds:schemaRef ds:uri="57c37646-2b63-46dd-9a78-661f8c837c3d"/>
    <ds:schemaRef ds:uri="b8d346b4-2fee-4d57-9eb4-a883f72f0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326FEC-A3DF-492C-A1B4-BF9E9552A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34</Pages>
  <Words>9181</Words>
  <Characters>50497</Characters>
  <Application>Microsoft Office Word</Application>
  <DocSecurity>0</DocSecurity>
  <Lines>420</Lines>
  <Paragraphs>119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Gagnon</dc:creator>
  <cp:keywords/>
  <dc:description/>
  <cp:lastModifiedBy>Julie Mallette</cp:lastModifiedBy>
  <cp:revision>6</cp:revision>
  <cp:lastPrinted>2023-09-06T15:54:00Z</cp:lastPrinted>
  <dcterms:created xsi:type="dcterms:W3CDTF">2023-10-26T15:42:00Z</dcterms:created>
  <dcterms:modified xsi:type="dcterms:W3CDTF">2023-12-15T15:44:00Z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0x0101004B8F3EF43EB8AC429C858A494FC657FC</vt:lpwstr>
  </property>
  <property fmtid="{D5CDD505-2E9C-101B-9397-08002B2CF9AE}" pid="3" name="MediaServiceImageTags">
    <vt:lpwstr/>
  </property>
</Properties>
</file>